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3C" w:rsidRDefault="00186263">
      <w:pPr>
        <w:pStyle w:val="Standard"/>
        <w:shd w:val="clear" w:color="auto" w:fill="004586"/>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6687"/>
        </w:tabs>
        <w:snapToGrid w:val="0"/>
        <w:ind w:left="-675" w:right="5336"/>
        <w:jc w:val="left"/>
      </w:pPr>
      <w:r>
        <w:rPr>
          <w:noProof/>
          <w:lang w:val="en-US"/>
        </w:rPr>
        <w:drawing>
          <wp:anchor distT="0" distB="0" distL="114300" distR="114300" simplePos="0" relativeHeight="251658240" behindDoc="1" locked="0" layoutInCell="1" allowOverlap="1">
            <wp:simplePos x="0" y="0"/>
            <wp:positionH relativeFrom="page">
              <wp:posOffset>4415367</wp:posOffset>
            </wp:positionH>
            <wp:positionV relativeFrom="page">
              <wp:posOffset>80433</wp:posOffset>
            </wp:positionV>
            <wp:extent cx="749300" cy="740834"/>
            <wp:effectExtent l="0" t="0" r="0" b="2540"/>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2237" cy="743738"/>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sidR="00337B16">
        <w:rPr>
          <w:rFonts w:ascii="Calibri" w:hAnsi="Calibri" w:cs="Calibri"/>
          <w:b/>
          <w:bCs/>
          <w:caps/>
          <w:color w:val="FFFFFF"/>
          <w:szCs w:val="24"/>
        </w:rPr>
        <w:t xml:space="preserve">  </w:t>
      </w:r>
      <w:r w:rsidR="00337B16">
        <w:rPr>
          <w:noProof/>
          <w:lang w:val="en-US"/>
        </w:rPr>
        <w:drawing>
          <wp:anchor distT="0" distB="0" distL="114300" distR="114300" simplePos="0" relativeHeight="251659264" behindDoc="0" locked="0" layoutInCell="1" allowOverlap="1">
            <wp:simplePos x="0" y="0"/>
            <wp:positionH relativeFrom="page">
              <wp:posOffset>5433840</wp:posOffset>
            </wp:positionH>
            <wp:positionV relativeFrom="page">
              <wp:posOffset>231120</wp:posOffset>
            </wp:positionV>
            <wp:extent cx="432359" cy="525240"/>
            <wp:effectExtent l="0" t="0" r="5791" b="8160"/>
            <wp:wrapNone/>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32359" cy="525240"/>
                    </a:xfrm>
                    <a:prstGeom prst="rect">
                      <a:avLst/>
                    </a:prstGeom>
                    <a:solidFill>
                      <a:srgbClr val="FFFFFF"/>
                    </a:solidFill>
                    <a:ln>
                      <a:noFill/>
                      <a:prstDash/>
                    </a:ln>
                  </pic:spPr>
                </pic:pic>
              </a:graphicData>
            </a:graphic>
          </wp:anchor>
        </w:drawing>
      </w:r>
      <w:r w:rsidR="00337B16">
        <w:rPr>
          <w:noProof/>
          <w:lang w:val="en-US"/>
        </w:rPr>
        <w:drawing>
          <wp:anchor distT="0" distB="0" distL="114300" distR="114300" simplePos="0" relativeHeight="2" behindDoc="0" locked="0" layoutInCell="1" allowOverlap="1">
            <wp:simplePos x="0" y="0"/>
            <wp:positionH relativeFrom="page">
              <wp:posOffset>6122160</wp:posOffset>
            </wp:positionH>
            <wp:positionV relativeFrom="page">
              <wp:posOffset>271800</wp:posOffset>
            </wp:positionV>
            <wp:extent cx="385920" cy="385920"/>
            <wp:effectExtent l="0" t="0" r="0" b="0"/>
            <wp:wrapNone/>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85920" cy="385920"/>
                    </a:xfrm>
                    <a:prstGeom prst="rect">
                      <a:avLst/>
                    </a:prstGeom>
                    <a:solidFill>
                      <a:srgbClr val="FFFFFF"/>
                    </a:solidFill>
                    <a:ln>
                      <a:noFill/>
                      <a:prstDash/>
                    </a:ln>
                  </pic:spPr>
                </pic:pic>
              </a:graphicData>
            </a:graphic>
          </wp:anchor>
        </w:drawing>
      </w:r>
      <w:r w:rsidR="00337B16">
        <w:rPr>
          <w:noProof/>
          <w:lang w:val="en-US"/>
        </w:rPr>
        <w:drawing>
          <wp:anchor distT="0" distB="0" distL="114300" distR="114300" simplePos="0" relativeHeight="3" behindDoc="0" locked="0" layoutInCell="1" allowOverlap="1">
            <wp:simplePos x="0" y="0"/>
            <wp:positionH relativeFrom="page">
              <wp:posOffset>6811560</wp:posOffset>
            </wp:positionH>
            <wp:positionV relativeFrom="page">
              <wp:posOffset>272520</wp:posOffset>
            </wp:positionV>
            <wp:extent cx="426240" cy="382320"/>
            <wp:effectExtent l="0" t="0" r="0" b="0"/>
            <wp:wrapNone/>
            <wp:docPr id="4"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26240" cy="382320"/>
                    </a:xfrm>
                    <a:prstGeom prst="rect">
                      <a:avLst/>
                    </a:prstGeom>
                    <a:solidFill>
                      <a:srgbClr val="FFFFFF"/>
                    </a:solidFill>
                    <a:ln>
                      <a:noFill/>
                      <a:prstDash/>
                    </a:ln>
                  </pic:spPr>
                </pic:pic>
              </a:graphicData>
            </a:graphic>
          </wp:anchor>
        </w:drawing>
      </w:r>
      <w:r w:rsidR="00337B16">
        <w:rPr>
          <w:rFonts w:ascii="Calibri" w:hAnsi="Calibri" w:cs="Calibri"/>
          <w:b/>
          <w:bCs/>
          <w:caps/>
          <w:color w:val="FFFFFF"/>
          <w:szCs w:val="24"/>
          <w:u w:val="single"/>
        </w:rPr>
        <w:t>Formulaire de demande d’autorisation pour</w:t>
      </w:r>
    </w:p>
    <w:p w:rsidR="00F87A3C" w:rsidRDefault="00337B16">
      <w:pPr>
        <w:pStyle w:val="Standard"/>
        <w:shd w:val="clear" w:color="auto" w:fill="004586"/>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6687"/>
        </w:tabs>
        <w:snapToGrid w:val="0"/>
        <w:ind w:left="-675" w:right="5336"/>
        <w:jc w:val="left"/>
      </w:pPr>
      <w:r>
        <w:rPr>
          <w:rFonts w:ascii="Calibri" w:hAnsi="Calibri" w:cs="Calibri"/>
          <w:b/>
          <w:bCs/>
          <w:caps/>
          <w:color w:val="FFFFFF"/>
          <w:szCs w:val="24"/>
        </w:rPr>
        <w:t xml:space="preserve">  </w:t>
      </w:r>
      <w:r>
        <w:rPr>
          <w:rFonts w:ascii="Calibri" w:hAnsi="Calibri" w:cs="Calibri"/>
          <w:b/>
          <w:bCs/>
          <w:caps/>
          <w:color w:val="FFFFFF"/>
          <w:szCs w:val="24"/>
          <w:u w:val="single"/>
        </w:rPr>
        <w:t>l’organisation d’un événement</w:t>
      </w:r>
    </w:p>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pPr>
    </w:p>
    <w:tbl>
      <w:tblPr>
        <w:tblW w:w="11161" w:type="dxa"/>
        <w:tblInd w:w="-693" w:type="dxa"/>
        <w:tblLayout w:type="fixed"/>
        <w:tblCellMar>
          <w:left w:w="10" w:type="dxa"/>
          <w:right w:w="10" w:type="dxa"/>
        </w:tblCellMar>
        <w:tblLook w:val="0000" w:firstRow="0" w:lastRow="0" w:firstColumn="0" w:lastColumn="0" w:noHBand="0" w:noVBand="0"/>
      </w:tblPr>
      <w:tblGrid>
        <w:gridCol w:w="11161"/>
      </w:tblGrid>
      <w:tr w:rsidR="00F87A3C">
        <w:trPr>
          <w:trHeight w:val="163"/>
        </w:trPr>
        <w:tc>
          <w:tcPr>
            <w:tcW w:w="11161" w:type="dxa"/>
            <w:tcBorders>
              <w:top w:val="single" w:sz="8" w:space="0" w:color="808080"/>
              <w:left w:val="single" w:sz="8" w:space="0" w:color="808080"/>
              <w:bottom w:val="single" w:sz="4" w:space="0" w:color="000000"/>
              <w:right w:val="single" w:sz="8" w:space="0" w:color="808080"/>
            </w:tcBorders>
            <w:shd w:val="clear" w:color="auto" w:fill="004586"/>
            <w:tcMar>
              <w:top w:w="0" w:type="dxa"/>
              <w:left w:w="108" w:type="dxa"/>
              <w:bottom w:w="0"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b/>
                <w:color w:val="FFFFFF"/>
                <w:sz w:val="20"/>
                <w:u w:val="single"/>
              </w:rPr>
              <w:t xml:space="preserve">Contacts </w:t>
            </w:r>
            <w:r>
              <w:rPr>
                <w:rFonts w:ascii="Calibri" w:hAnsi="Calibri"/>
                <w:b/>
                <w:color w:val="FFFFFF"/>
                <w:sz w:val="20"/>
              </w:rPr>
              <w:t xml:space="preserve">: Service Fêtes &amp; Cérémonies - </w:t>
            </w:r>
            <w:r>
              <w:rPr>
                <w:rFonts w:ascii="Calibri" w:hAnsi="Calibri"/>
                <w:color w:val="FFFFFF"/>
                <w:sz w:val="18"/>
                <w:szCs w:val="18"/>
              </w:rPr>
              <w:t>Place de la Vaillance, 27 – 1070 Bruxelles</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874" w:right="1"/>
            </w:pPr>
            <w:r>
              <w:rPr>
                <w:rFonts w:ascii="Calibri" w:hAnsi="Calibri"/>
                <w:color w:val="FFFFFF"/>
                <w:sz w:val="18"/>
                <w:szCs w:val="18"/>
              </w:rPr>
              <w:t>Tél +32 2 529 70 32 - Fax +32 2 529 70 38 – eventanderlecht@anderlecht.brussels</w:t>
            </w:r>
          </w:p>
        </w:tc>
      </w:tr>
      <w:tr w:rsidR="00F87A3C">
        <w:trPr>
          <w:trHeight w:val="1016"/>
        </w:trPr>
        <w:tc>
          <w:tcPr>
            <w:tcW w:w="11161" w:type="dxa"/>
            <w:tcBorders>
              <w:top w:val="single" w:sz="4" w:space="0" w:color="000000"/>
              <w:left w:val="single" w:sz="8" w:space="0" w:color="808080"/>
              <w:bottom w:val="single" w:sz="8" w:space="0" w:color="808080"/>
              <w:right w:val="single" w:sz="8" w:space="0" w:color="808080"/>
            </w:tcBorders>
            <w:tcMar>
              <w:top w:w="0" w:type="dxa"/>
              <w:left w:w="108" w:type="dxa"/>
              <w:bottom w:w="0"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b/>
                <w:sz w:val="20"/>
              </w:rPr>
              <w:t>Votre demande doit être introduite auprès du service Fêtes &amp; Cérémonies de la Commune d'Anderlecht, en version informatique, par mail à l’adress</w:t>
            </w:r>
            <w:r>
              <w:rPr>
                <w:rFonts w:ascii="Calibri" w:hAnsi="Calibri"/>
                <w:b/>
                <w:color w:val="000000"/>
                <w:sz w:val="20"/>
              </w:rPr>
              <w:t>e :</w:t>
            </w:r>
            <w:r>
              <w:rPr>
                <w:rFonts w:ascii="Calibri" w:hAnsi="Calibri"/>
                <w:b/>
                <w:bCs/>
                <w:color w:val="000000"/>
                <w:sz w:val="20"/>
              </w:rPr>
              <w:t xml:space="preserve"> eventanderlecht@anderlecht.brussels</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Tahoma"/>
                <w:sz w:val="18"/>
                <w:szCs w:val="18"/>
              </w:rPr>
            </w:pPr>
            <w:r>
              <w:rPr>
                <w:rFonts w:ascii="Calibri" w:hAnsi="Calibri" w:cs="Tahoma"/>
                <w:sz w:val="18"/>
                <w:szCs w:val="18"/>
              </w:rPr>
              <w:t>Veuillez mentionner le nom de l’événement, le lieu et la date dans le sujet du mail.</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0"/>
            </w:pPr>
            <w:r>
              <w:rPr>
                <w:rFonts w:ascii="Calibri" w:hAnsi="Calibri"/>
                <w:b/>
                <w:sz w:val="18"/>
                <w:szCs w:val="18"/>
                <w:u w:val="single"/>
              </w:rPr>
              <w:t>Délais à respecter</w:t>
            </w:r>
            <w:r>
              <w:rPr>
                <w:rFonts w:ascii="Calibri" w:hAnsi="Calibri"/>
                <w:sz w:val="18"/>
                <w:szCs w:val="18"/>
                <w:u w:val="single"/>
              </w:rPr>
              <w:t> :</w:t>
            </w:r>
            <w:r>
              <w:rPr>
                <w:rFonts w:ascii="Calibri" w:hAnsi="Calibri"/>
                <w:sz w:val="18"/>
                <w:szCs w:val="18"/>
              </w:rPr>
              <w:t xml:space="preserve"> ce formulaire est </w:t>
            </w:r>
            <w:r>
              <w:rPr>
                <w:rFonts w:ascii="Calibri" w:hAnsi="Calibri"/>
                <w:b/>
                <w:bCs/>
                <w:sz w:val="18"/>
                <w:szCs w:val="18"/>
                <w:u w:val="single"/>
              </w:rPr>
              <w:t>à renvoyer au plus tard 45 jours ouvrables</w:t>
            </w:r>
            <w:r>
              <w:rPr>
                <w:rFonts w:ascii="Calibri" w:hAnsi="Calibri"/>
                <w:sz w:val="18"/>
                <w:szCs w:val="18"/>
              </w:rPr>
              <w:t xml:space="preserve"> avant la mise en place de l’activité, à la Commune d'Anderlecht.</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41" w:type="dxa"/>
        <w:tblInd w:w="-683" w:type="dxa"/>
        <w:tblLayout w:type="fixed"/>
        <w:tblCellMar>
          <w:left w:w="10" w:type="dxa"/>
          <w:right w:w="10" w:type="dxa"/>
        </w:tblCellMar>
        <w:tblLook w:val="0000" w:firstRow="0" w:lastRow="0" w:firstColumn="0" w:lastColumn="0" w:noHBand="0" w:noVBand="0"/>
      </w:tblPr>
      <w:tblGrid>
        <w:gridCol w:w="11141"/>
      </w:tblGrid>
      <w:tr w:rsidR="00F87A3C">
        <w:trPr>
          <w:trHeight w:val="603"/>
        </w:trPr>
        <w:tc>
          <w:tcPr>
            <w:tcW w:w="11141"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sz w:val="18"/>
                <w:szCs w:val="18"/>
                <w:u w:val="single"/>
              </w:rPr>
              <w:t>Ce formulaire est divisé en deux parties :</w:t>
            </w:r>
            <w:r>
              <w:rPr>
                <w:rFonts w:ascii="Calibri" w:hAnsi="Calibri"/>
                <w:sz w:val="18"/>
                <w:szCs w:val="18"/>
              </w:rPr>
              <w:t xml:space="preserve"> </w:t>
            </w:r>
            <w:r>
              <w:rPr>
                <w:rFonts w:ascii="Calibri" w:hAnsi="Calibri"/>
                <w:b/>
                <w:sz w:val="18"/>
                <w:szCs w:val="18"/>
              </w:rPr>
              <w:t>Volet A </w:t>
            </w:r>
            <w:r>
              <w:rPr>
                <w:rFonts w:ascii="Calibri" w:hAnsi="Calibri"/>
                <w:sz w:val="18"/>
                <w:szCs w:val="18"/>
              </w:rPr>
              <w:t xml:space="preserve">: </w:t>
            </w:r>
            <w:r>
              <w:rPr>
                <w:rFonts w:ascii="Calibri" w:hAnsi="Calibri"/>
                <w:b/>
                <w:sz w:val="18"/>
                <w:szCs w:val="18"/>
              </w:rPr>
              <w:t xml:space="preserve">la fiche de renseignement d’un événement </w:t>
            </w:r>
            <w:r>
              <w:rPr>
                <w:rFonts w:ascii="Calibri" w:hAnsi="Calibri" w:cs="Calibri"/>
                <w:sz w:val="18"/>
                <w:szCs w:val="18"/>
              </w:rPr>
              <w:t xml:space="preserve">reprend l’essentiel des informations nécessaires aux services communaux, aux services d’Incendie, aux services médicaux et aux services de Police. </w:t>
            </w:r>
            <w:r>
              <w:rPr>
                <w:rFonts w:ascii="Calibri" w:hAnsi="Calibri" w:cs="Calibri"/>
                <w:b/>
                <w:sz w:val="18"/>
                <w:szCs w:val="18"/>
              </w:rPr>
              <w:t>Volet B</w:t>
            </w:r>
            <w:r>
              <w:rPr>
                <w:rFonts w:ascii="Calibri" w:hAnsi="Calibri" w:cs="Calibri"/>
                <w:sz w:val="18"/>
                <w:szCs w:val="18"/>
              </w:rPr>
              <w:t xml:space="preserve"> : </w:t>
            </w:r>
            <w:r>
              <w:rPr>
                <w:rFonts w:ascii="Calibri" w:hAnsi="Calibri" w:cs="Calibri"/>
                <w:b/>
                <w:sz w:val="18"/>
                <w:szCs w:val="18"/>
              </w:rPr>
              <w:t xml:space="preserve">le formulaire de demandes d’aides logistiques à la Commune d'Anderlecht </w:t>
            </w:r>
            <w:r>
              <w:rPr>
                <w:rFonts w:ascii="Calibri" w:hAnsi="Calibri" w:cs="Calibri"/>
                <w:sz w:val="18"/>
                <w:szCs w:val="18"/>
              </w:rPr>
              <w:t>est à compléter si vous souhaitez solliciter un soutien logistique pour votre événement.</w:t>
            </w:r>
          </w:p>
        </w:tc>
      </w:tr>
      <w:tr w:rsidR="00F87A3C">
        <w:trPr>
          <w:trHeight w:val="131"/>
        </w:trPr>
        <w:tc>
          <w:tcPr>
            <w:tcW w:w="11141" w:type="dxa"/>
            <w:tcBorders>
              <w:top w:val="single" w:sz="4" w:space="0" w:color="C0C0C0"/>
              <w:left w:val="single" w:sz="4" w:space="0" w:color="C0C0C0"/>
              <w:bottom w:val="single" w:sz="4" w:space="0" w:color="000000"/>
              <w:right w:val="single" w:sz="4" w:space="0" w:color="C0C0C0"/>
            </w:tcBorders>
            <w:tcMar>
              <w:top w:w="0" w:type="dxa"/>
              <w:left w:w="108" w:type="dxa"/>
              <w:bottom w:w="0" w:type="dxa"/>
              <w:right w:w="108" w:type="dxa"/>
            </w:tcMar>
          </w:tcPr>
          <w:p w:rsidR="00186263" w:rsidRPr="00186263"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sz w:val="18"/>
                <w:szCs w:val="18"/>
              </w:rPr>
            </w:pPr>
            <w:r>
              <w:rPr>
                <w:rFonts w:ascii="Calibri" w:hAnsi="Calibri" w:cs="Calibri"/>
                <w:sz w:val="18"/>
                <w:szCs w:val="18"/>
              </w:rPr>
              <w:t xml:space="preserve">Si la commune l’estime nécessaire, elle peut demander un avis et/ou une intervention des services publics de sécurité (Pompiers, </w:t>
            </w:r>
            <w:r w:rsidR="00186263">
              <w:rPr>
                <w:rFonts w:ascii="Calibri" w:hAnsi="Calibri" w:cs="Calibri"/>
                <w:sz w:val="18"/>
                <w:szCs w:val="18"/>
              </w:rPr>
              <w:t>Police, …</w:t>
            </w:r>
            <w:r>
              <w:rPr>
                <w:rFonts w:ascii="Calibri" w:hAnsi="Calibri" w:cs="Calibri"/>
                <w:sz w:val="18"/>
                <w:szCs w:val="18"/>
              </w:rPr>
              <w:t>).</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cs="Calibri"/>
                <w:sz w:val="18"/>
                <w:szCs w:val="18"/>
              </w:rPr>
              <w:t>Les prestations effectuées pour des missions de prévention par ces services peuvent donner lieu au paiement d’une redevance à votre charge.</w:t>
            </w:r>
          </w:p>
        </w:tc>
      </w:tr>
      <w:tr w:rsidR="00F87A3C">
        <w:trPr>
          <w:trHeight w:val="70"/>
        </w:trPr>
        <w:tc>
          <w:tcPr>
            <w:tcW w:w="111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i/>
                <w:sz w:val="20"/>
              </w:rPr>
            </w:pPr>
            <w:r>
              <w:rPr>
                <w:rFonts w:ascii="Calibri" w:hAnsi="Calibri" w:cs="Calibri"/>
                <w:i/>
                <w:sz w:val="20"/>
              </w:rPr>
              <w:t xml:space="preserve">Votre événement ne nécessite peut-être pas de compléter toutes les rubriques. </w:t>
            </w:r>
            <w:r w:rsidR="00732D22">
              <w:rPr>
                <w:rFonts w:ascii="Calibri" w:hAnsi="Calibri" w:cs="Calibri"/>
                <w:i/>
                <w:sz w:val="20"/>
              </w:rPr>
              <w:t>Veuillez-vous</w:t>
            </w:r>
            <w:r>
              <w:rPr>
                <w:rFonts w:ascii="Calibri" w:hAnsi="Calibri" w:cs="Calibri"/>
                <w:i/>
                <w:sz w:val="20"/>
              </w:rPr>
              <w:t xml:space="preserve"> limiter à celles qui sont d’application.</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p w:rsidR="00F87A3C" w:rsidRDefault="00337B16">
      <w:pPr>
        <w:pStyle w:val="Standard"/>
        <w:shd w:val="clear" w:color="auto" w:fill="004586"/>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64" w:right="-246"/>
        <w:jc w:val="center"/>
        <w:rPr>
          <w:rFonts w:ascii="Calibri" w:hAnsi="Calibri" w:cs="Calibri"/>
          <w:b/>
          <w:color w:val="FFFFFF"/>
          <w:szCs w:val="24"/>
          <w:u w:val="single"/>
        </w:rPr>
      </w:pPr>
      <w:r>
        <w:rPr>
          <w:rFonts w:ascii="Calibri" w:hAnsi="Calibri" w:cs="Calibri"/>
          <w:b/>
          <w:color w:val="FFFFFF"/>
          <w:szCs w:val="24"/>
          <w:u w:val="single"/>
        </w:rPr>
        <w:t>VOLET A : FICHE DE RENSEIGNEMENTS D’UN ÉVÉNEMENT</w:t>
      </w:r>
    </w:p>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4"/>
          <w:szCs w:val="4"/>
        </w:rPr>
      </w:pPr>
    </w:p>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4"/>
          <w:szCs w:val="4"/>
        </w:rPr>
      </w:pPr>
    </w:p>
    <w:tbl>
      <w:tblPr>
        <w:tblW w:w="11135" w:type="dxa"/>
        <w:tblInd w:w="-677" w:type="dxa"/>
        <w:tblLayout w:type="fixed"/>
        <w:tblCellMar>
          <w:left w:w="10" w:type="dxa"/>
          <w:right w:w="10" w:type="dxa"/>
        </w:tblCellMar>
        <w:tblLook w:val="0000" w:firstRow="0" w:lastRow="0" w:firstColumn="0" w:lastColumn="0" w:noHBand="0" w:noVBand="0"/>
      </w:tblPr>
      <w:tblGrid>
        <w:gridCol w:w="2694"/>
        <w:gridCol w:w="4677"/>
        <w:gridCol w:w="1843"/>
        <w:gridCol w:w="1921"/>
      </w:tblGrid>
      <w:tr w:rsidR="00F87A3C">
        <w:trPr>
          <w:cantSplit/>
        </w:trPr>
        <w:tc>
          <w:tcPr>
            <w:tcW w:w="11135" w:type="dxa"/>
            <w:gridSpan w:val="4"/>
            <w:tcBorders>
              <w:top w:val="single" w:sz="4" w:space="0" w:color="000000"/>
              <w:left w:val="single" w:sz="4" w:space="0" w:color="000000"/>
              <w:bottom w:val="single" w:sz="4" w:space="0" w:color="000000"/>
              <w:right w:val="single" w:sz="4" w:space="0" w:color="000000"/>
            </w:tcBorders>
            <w:shd w:val="clear" w:color="auto" w:fill="92CDDC"/>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bCs/>
                <w:smallCaps/>
                <w:sz w:val="22"/>
                <w:szCs w:val="22"/>
                <w:u w:val="single"/>
              </w:rPr>
            </w:pPr>
            <w:r>
              <w:rPr>
                <w:rFonts w:ascii="Calibri" w:hAnsi="Calibri" w:cs="Calibri"/>
                <w:b/>
                <w:bCs/>
                <w:smallCaps/>
                <w:sz w:val="22"/>
                <w:szCs w:val="22"/>
                <w:u w:val="single"/>
              </w:rPr>
              <w:t>1. Données générales</w:t>
            </w:r>
          </w:p>
        </w:tc>
      </w:tr>
      <w:tr w:rsidR="00F87A3C">
        <w:trPr>
          <w:cantSplit/>
          <w:trHeight w:val="50"/>
        </w:trPr>
        <w:tc>
          <w:tcPr>
            <w:tcW w:w="2694" w:type="dxa"/>
            <w:tcBorders>
              <w:top w:val="single" w:sz="4"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textAlignment w:val="center"/>
              <w:rPr>
                <w:rFonts w:ascii="Calibri" w:hAnsi="Calibri" w:cs="Calibri"/>
                <w:b/>
                <w:sz w:val="22"/>
              </w:rPr>
            </w:pPr>
            <w:r>
              <w:rPr>
                <w:rFonts w:ascii="Calibri" w:hAnsi="Calibri" w:cs="Calibri"/>
                <w:b/>
                <w:sz w:val="22"/>
              </w:rPr>
              <w:t>Nom de l’événement</w:t>
            </w:r>
          </w:p>
        </w:tc>
        <w:tc>
          <w:tcPr>
            <w:tcW w:w="8441" w:type="dxa"/>
            <w:gridSpan w:val="3"/>
            <w:tcBorders>
              <w:top w:val="single" w:sz="4"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rPr>
                <w:rFonts w:cs="Calibri"/>
                <w:b/>
                <w:color w:val="C00000"/>
                <w:szCs w:val="22"/>
              </w:rPr>
            </w:pPr>
            <w:r>
              <w:rPr>
                <w:rFonts w:cs="Calibri"/>
                <w:b/>
                <w:color w:val="C00000"/>
                <w:szCs w:val="22"/>
              </w:rPr>
              <w:t xml:space="preserve"> </w:t>
            </w:r>
          </w:p>
        </w:tc>
      </w:tr>
      <w:tr w:rsidR="00F87A3C">
        <w:trPr>
          <w:cantSplit/>
        </w:trPr>
        <w:tc>
          <w:tcPr>
            <w:tcW w:w="2694"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textAlignment w:val="center"/>
            </w:pPr>
            <w:r>
              <w:rPr>
                <w:rFonts w:ascii="Calibri" w:hAnsi="Calibri" w:cs="Calibri"/>
                <w:b/>
                <w:sz w:val="22"/>
              </w:rPr>
              <w:t>Lieu</w:t>
            </w:r>
            <w:r>
              <w:rPr>
                <w:rFonts w:ascii="Calibri" w:hAnsi="Calibri" w:cs="Calibri"/>
                <w:sz w:val="22"/>
              </w:rPr>
              <w:t> </w:t>
            </w:r>
            <w:r>
              <w:rPr>
                <w:rFonts w:ascii="Calibri" w:hAnsi="Calibri" w:cs="Calibri"/>
                <w:i/>
                <w:sz w:val="18"/>
              </w:rPr>
              <w:t xml:space="preserve">(nom commun du site - </w:t>
            </w:r>
            <w:r>
              <w:rPr>
                <w:rFonts w:ascii="Calibri" w:hAnsi="Calibri" w:cs="Calibri"/>
                <w:i/>
                <w:sz w:val="18"/>
                <w:szCs w:val="18"/>
              </w:rPr>
              <w:t>Adresse et/ou itinéraire)</w:t>
            </w:r>
          </w:p>
        </w:tc>
        <w:tc>
          <w:tcPr>
            <w:tcW w:w="8441" w:type="dxa"/>
            <w:gridSpan w:val="3"/>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rPr>
                <w:rFonts w:cs="Calibri"/>
                <w:b/>
                <w:color w:val="C00000"/>
                <w:sz w:val="22"/>
                <w:szCs w:val="22"/>
              </w:rPr>
            </w:pPr>
            <w:r>
              <w:rPr>
                <w:rFonts w:cs="Calibri"/>
                <w:b/>
                <w:color w:val="C00000"/>
                <w:sz w:val="22"/>
                <w:szCs w:val="22"/>
              </w:rPr>
              <w:t xml:space="preserve"> </w:t>
            </w:r>
          </w:p>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right="1"/>
              <w:textAlignment w:val="center"/>
            </w:pPr>
            <w:r>
              <w:rPr>
                <w:rFonts w:ascii="Calibri" w:hAnsi="Calibri" w:cs="Calibri"/>
                <w:sz w:val="18"/>
                <w:szCs w:val="18"/>
              </w:rPr>
              <w:t xml:space="preserve">Précisez si plusieurs communes sont concernées : </w:t>
            </w:r>
            <w:r w:rsidR="00E12AFF">
              <w:rPr>
                <w:rFonts w:cs="Calibri"/>
                <w:color w:val="C00000"/>
                <w:sz w:val="18"/>
                <w:szCs w:val="18"/>
              </w:rPr>
              <w:t xml:space="preserve"> </w:t>
            </w:r>
          </w:p>
        </w:tc>
      </w:tr>
      <w:tr w:rsidR="00F87A3C">
        <w:trPr>
          <w:cantSplit/>
          <w:trHeight w:val="219"/>
        </w:trPr>
        <w:tc>
          <w:tcPr>
            <w:tcW w:w="2694"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textAlignment w:val="center"/>
              <w:rPr>
                <w:rFonts w:ascii="Calibri" w:hAnsi="Calibri" w:cs="Calibri"/>
                <w:b/>
                <w:sz w:val="22"/>
              </w:rPr>
            </w:pPr>
            <w:r>
              <w:rPr>
                <w:rFonts w:ascii="Calibri" w:hAnsi="Calibri" w:cs="Calibri"/>
                <w:b/>
                <w:sz w:val="22"/>
              </w:rPr>
              <w:t>Date(s) et heure(s)</w:t>
            </w:r>
          </w:p>
        </w:tc>
        <w:tc>
          <w:tcPr>
            <w:tcW w:w="4677" w:type="dxa"/>
            <w:tcBorders>
              <w:top w:val="double" w:sz="2" w:space="0" w:color="C0C0C0"/>
              <w:left w:val="single" w:sz="4" w:space="0" w:color="C0C0C0"/>
              <w:bottom w:val="double" w:sz="2"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pPr>
            <w:r>
              <w:rPr>
                <w:rFonts w:ascii="Calibri" w:hAnsi="Calibri" w:cs="Calibri"/>
                <w:sz w:val="18"/>
                <w:szCs w:val="18"/>
              </w:rPr>
              <w:t>Date(s) :</w:t>
            </w:r>
            <w:r>
              <w:rPr>
                <w:rFonts w:ascii="Calibri" w:hAnsi="Calibri" w:cs="Calibri"/>
                <w:sz w:val="22"/>
              </w:rPr>
              <w:t xml:space="preserve"> </w:t>
            </w:r>
            <w:r w:rsidR="00E12AFF">
              <w:rPr>
                <w:rFonts w:cs="Calibri"/>
                <w:b/>
                <w:color w:val="C00000"/>
                <w:sz w:val="22"/>
                <w:szCs w:val="22"/>
              </w:rPr>
              <w:t xml:space="preserve"> </w:t>
            </w:r>
          </w:p>
        </w:tc>
        <w:tc>
          <w:tcPr>
            <w:tcW w:w="1843" w:type="dxa"/>
            <w:tcBorders>
              <w:top w:val="double" w:sz="2" w:space="0" w:color="C0C0C0"/>
              <w:left w:val="single" w:sz="4" w:space="0" w:color="C0C0C0"/>
              <w:bottom w:val="double" w:sz="2"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pPr>
            <w:r>
              <w:rPr>
                <w:rFonts w:ascii="Calibri" w:hAnsi="Calibri" w:cs="Calibri"/>
                <w:sz w:val="16"/>
                <w:szCs w:val="16"/>
              </w:rPr>
              <w:t>H. début :</w:t>
            </w:r>
            <w:r>
              <w:rPr>
                <w:rFonts w:ascii="Calibri" w:hAnsi="Calibri" w:cs="Calibri"/>
                <w:sz w:val="18"/>
                <w:szCs w:val="18"/>
              </w:rPr>
              <w:t xml:space="preserve"> </w:t>
            </w:r>
            <w:r w:rsidR="00E12AFF">
              <w:rPr>
                <w:rFonts w:cs="Calibri"/>
                <w:b/>
                <w:color w:val="C00000"/>
                <w:sz w:val="22"/>
                <w:szCs w:val="22"/>
              </w:rPr>
              <w:t xml:space="preserve"> </w:t>
            </w:r>
          </w:p>
        </w:tc>
        <w:tc>
          <w:tcPr>
            <w:tcW w:w="1921"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pPr>
            <w:r>
              <w:rPr>
                <w:rFonts w:ascii="Calibri" w:hAnsi="Calibri" w:cs="Calibri"/>
                <w:sz w:val="16"/>
                <w:szCs w:val="16"/>
              </w:rPr>
              <w:t xml:space="preserve">H. fin : </w:t>
            </w:r>
            <w:r w:rsidR="00E12AFF">
              <w:rPr>
                <w:rFonts w:cs="Calibri"/>
                <w:b/>
                <w:color w:val="C00000"/>
                <w:sz w:val="22"/>
                <w:szCs w:val="22"/>
              </w:rPr>
              <w:t xml:space="preserve"> </w:t>
            </w:r>
          </w:p>
        </w:tc>
      </w:tr>
      <w:tr w:rsidR="00F87A3C">
        <w:trPr>
          <w:cantSplit/>
          <w:trHeight w:val="219"/>
        </w:trPr>
        <w:tc>
          <w:tcPr>
            <w:tcW w:w="2694" w:type="dxa"/>
            <w:tcBorders>
              <w:top w:val="double" w:sz="2"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textAlignment w:val="center"/>
            </w:pPr>
            <w:r>
              <w:rPr>
                <w:rFonts w:ascii="Calibri" w:hAnsi="Calibri" w:cs="Calibri"/>
                <w:sz w:val="22"/>
                <w:szCs w:val="22"/>
              </w:rPr>
              <w:t xml:space="preserve">Montage </w:t>
            </w:r>
            <w:r>
              <w:rPr>
                <w:rFonts w:ascii="Calibri" w:hAnsi="Calibri" w:cs="Calibri"/>
                <w:i/>
                <w:sz w:val="18"/>
                <w:szCs w:val="18"/>
              </w:rPr>
              <w:t>(dates et heures)</w:t>
            </w:r>
          </w:p>
        </w:tc>
        <w:tc>
          <w:tcPr>
            <w:tcW w:w="4677" w:type="dxa"/>
            <w:tcBorders>
              <w:top w:val="double" w:sz="2" w:space="0" w:color="C0C0C0"/>
              <w:left w:val="single" w:sz="4" w:space="0" w:color="C0C0C0"/>
              <w:bottom w:val="single" w:sz="4"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pPr>
            <w:r>
              <w:rPr>
                <w:rFonts w:ascii="Calibri" w:hAnsi="Calibri" w:cs="Calibri"/>
                <w:sz w:val="18"/>
                <w:szCs w:val="18"/>
              </w:rPr>
              <w:t>Date(s) :</w:t>
            </w:r>
            <w:r>
              <w:rPr>
                <w:rFonts w:ascii="Calibri" w:hAnsi="Calibri" w:cs="Calibri"/>
                <w:sz w:val="22"/>
              </w:rPr>
              <w:t xml:space="preserve"> </w:t>
            </w:r>
            <w:r w:rsidR="00E12AFF">
              <w:rPr>
                <w:rFonts w:cs="Calibri"/>
                <w:b/>
                <w:color w:val="C00000"/>
                <w:sz w:val="22"/>
                <w:szCs w:val="22"/>
              </w:rPr>
              <w:t xml:space="preserve"> </w:t>
            </w:r>
          </w:p>
        </w:tc>
        <w:tc>
          <w:tcPr>
            <w:tcW w:w="1843" w:type="dxa"/>
            <w:tcBorders>
              <w:top w:val="double" w:sz="2" w:space="0" w:color="C0C0C0"/>
              <w:left w:val="single" w:sz="4" w:space="0" w:color="C0C0C0"/>
              <w:bottom w:val="single" w:sz="4"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pPr>
            <w:r>
              <w:rPr>
                <w:rFonts w:ascii="Calibri" w:hAnsi="Calibri" w:cs="Calibri"/>
                <w:sz w:val="16"/>
                <w:szCs w:val="16"/>
              </w:rPr>
              <w:t>H. début :</w:t>
            </w:r>
            <w:r>
              <w:rPr>
                <w:rFonts w:ascii="Calibri" w:hAnsi="Calibri" w:cs="Calibri"/>
                <w:sz w:val="18"/>
                <w:szCs w:val="18"/>
              </w:rPr>
              <w:t xml:space="preserve"> </w:t>
            </w:r>
            <w:r w:rsidR="00E12AFF">
              <w:rPr>
                <w:rFonts w:cs="Calibri"/>
                <w:b/>
                <w:color w:val="C00000"/>
                <w:sz w:val="22"/>
                <w:szCs w:val="22"/>
              </w:rPr>
              <w:t xml:space="preserve"> </w:t>
            </w:r>
          </w:p>
        </w:tc>
        <w:tc>
          <w:tcPr>
            <w:tcW w:w="1921" w:type="dxa"/>
            <w:tcBorders>
              <w:top w:val="double" w:sz="2" w:space="0" w:color="C0C0C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pPr>
            <w:r>
              <w:rPr>
                <w:rFonts w:ascii="Calibri" w:hAnsi="Calibri" w:cs="Calibri"/>
                <w:sz w:val="16"/>
                <w:szCs w:val="16"/>
              </w:rPr>
              <w:t xml:space="preserve">H. fin : </w:t>
            </w:r>
            <w:r w:rsidR="00E12AFF">
              <w:rPr>
                <w:rFonts w:cs="Calibri"/>
                <w:b/>
                <w:color w:val="C00000"/>
                <w:sz w:val="22"/>
                <w:szCs w:val="22"/>
              </w:rPr>
              <w:t xml:space="preserve"> </w:t>
            </w:r>
          </w:p>
        </w:tc>
      </w:tr>
      <w:tr w:rsidR="00F87A3C">
        <w:trPr>
          <w:cantSplit/>
          <w:trHeight w:val="219"/>
        </w:trPr>
        <w:tc>
          <w:tcPr>
            <w:tcW w:w="2694" w:type="dxa"/>
            <w:tcBorders>
              <w:top w:val="single" w:sz="4"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textAlignment w:val="center"/>
            </w:pPr>
            <w:r>
              <w:rPr>
                <w:rFonts w:ascii="Calibri" w:hAnsi="Calibri" w:cs="Calibri"/>
                <w:sz w:val="22"/>
                <w:szCs w:val="22"/>
              </w:rPr>
              <w:t xml:space="preserve">Démontage </w:t>
            </w:r>
            <w:r>
              <w:rPr>
                <w:rFonts w:ascii="Calibri" w:hAnsi="Calibri" w:cs="Calibri"/>
                <w:i/>
                <w:sz w:val="18"/>
                <w:szCs w:val="18"/>
              </w:rPr>
              <w:t>(dates et heures)</w:t>
            </w:r>
          </w:p>
        </w:tc>
        <w:tc>
          <w:tcPr>
            <w:tcW w:w="4677" w:type="dxa"/>
            <w:tcBorders>
              <w:top w:val="single" w:sz="4" w:space="0" w:color="C0C0C0"/>
              <w:left w:val="single" w:sz="4" w:space="0" w:color="C0C0C0"/>
              <w:bottom w:val="double" w:sz="2"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pPr>
            <w:r>
              <w:rPr>
                <w:rFonts w:ascii="Calibri" w:hAnsi="Calibri" w:cs="Calibri"/>
                <w:sz w:val="18"/>
                <w:szCs w:val="18"/>
              </w:rPr>
              <w:t>Date(s) :</w:t>
            </w:r>
            <w:r>
              <w:rPr>
                <w:rFonts w:ascii="Calibri" w:hAnsi="Calibri" w:cs="Calibri"/>
                <w:sz w:val="22"/>
              </w:rPr>
              <w:t xml:space="preserve"> </w:t>
            </w:r>
            <w:r w:rsidR="00E12AFF">
              <w:rPr>
                <w:rFonts w:cs="Calibri"/>
                <w:b/>
                <w:color w:val="C00000"/>
                <w:sz w:val="22"/>
                <w:szCs w:val="22"/>
              </w:rPr>
              <w:t xml:space="preserve"> </w:t>
            </w:r>
          </w:p>
        </w:tc>
        <w:tc>
          <w:tcPr>
            <w:tcW w:w="1843" w:type="dxa"/>
            <w:tcBorders>
              <w:top w:val="single" w:sz="4" w:space="0" w:color="C0C0C0"/>
              <w:left w:val="single" w:sz="4" w:space="0" w:color="C0C0C0"/>
              <w:bottom w:val="double" w:sz="2"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pPr>
            <w:r>
              <w:rPr>
                <w:rFonts w:ascii="Calibri" w:hAnsi="Calibri" w:cs="Calibri"/>
                <w:sz w:val="16"/>
                <w:szCs w:val="16"/>
              </w:rPr>
              <w:t>H. début :</w:t>
            </w:r>
            <w:r>
              <w:rPr>
                <w:rFonts w:ascii="Calibri" w:hAnsi="Calibri" w:cs="Calibri"/>
                <w:sz w:val="18"/>
                <w:szCs w:val="18"/>
              </w:rPr>
              <w:t xml:space="preserve"> </w:t>
            </w:r>
            <w:r w:rsidR="00E12AFF">
              <w:rPr>
                <w:rFonts w:cs="Calibri"/>
                <w:b/>
                <w:color w:val="C00000"/>
                <w:sz w:val="22"/>
                <w:szCs w:val="22"/>
              </w:rPr>
              <w:t xml:space="preserve"> </w:t>
            </w:r>
          </w:p>
        </w:tc>
        <w:tc>
          <w:tcPr>
            <w:tcW w:w="1921" w:type="dxa"/>
            <w:tcBorders>
              <w:top w:val="single" w:sz="4"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3" w:right="1"/>
              <w:textAlignment w:val="center"/>
            </w:pPr>
            <w:r>
              <w:rPr>
                <w:rFonts w:ascii="Calibri" w:hAnsi="Calibri" w:cs="Calibri"/>
                <w:sz w:val="16"/>
                <w:szCs w:val="16"/>
              </w:rPr>
              <w:t xml:space="preserve">H. fin : </w:t>
            </w:r>
            <w:r w:rsidR="00E12AFF">
              <w:rPr>
                <w:rFonts w:cs="Calibri"/>
                <w:b/>
                <w:color w:val="C00000"/>
                <w:sz w:val="22"/>
                <w:szCs w:val="22"/>
              </w:rPr>
              <w:t xml:space="preserve"> </w:t>
            </w:r>
          </w:p>
        </w:tc>
      </w:tr>
      <w:tr w:rsidR="00F87A3C">
        <w:trPr>
          <w:cantSplit/>
          <w:trHeight w:val="219"/>
        </w:trPr>
        <w:tc>
          <w:tcPr>
            <w:tcW w:w="11135" w:type="dxa"/>
            <w:gridSpan w:val="4"/>
            <w:tcBorders>
              <w:top w:val="double" w:sz="2" w:space="0" w:color="C0C0C0"/>
              <w:left w:val="single" w:sz="4" w:space="0" w:color="C0C0C0"/>
              <w:bottom w:val="single" w:sz="4" w:space="0" w:color="808080"/>
              <w:right w:val="single" w:sz="4" w:space="0" w:color="C0C0C0"/>
            </w:tcBorders>
            <w:shd w:val="clear" w:color="auto" w:fill="D9D9D9"/>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textAlignment w:val="center"/>
            </w:pPr>
            <w:r>
              <w:rPr>
                <w:rFonts w:ascii="Calibri" w:hAnsi="Calibri" w:cs="Calibri"/>
                <w:i/>
                <w:sz w:val="16"/>
                <w:szCs w:val="16"/>
              </w:rPr>
              <w:t>Si le lieu est un espace public géré par une autre instance que la commune (privé, institution…), un accord préalable du gestionnaire est indispensable (à joindre).</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textAlignment w:val="center"/>
            </w:pPr>
            <w:r>
              <w:rPr>
                <w:rFonts w:ascii="Calibri" w:hAnsi="Calibri"/>
                <w:i/>
                <w:sz w:val="16"/>
                <w:szCs w:val="16"/>
              </w:rPr>
              <w:t xml:space="preserve">Toute installation sur l’espace public pour une durée de plus de 3 mois et/ou sur un site classé, plus de 7 jours (ou sur sol meuble), doit faire l’objet d’une demande de permis d’urbanisme, soumise par vous-même à l’Administration de l’Aménagement du Territoire et du Logement </w:t>
            </w:r>
            <w:r>
              <w:rPr>
                <w:rFonts w:ascii="Calibri" w:hAnsi="Calibri"/>
                <w:i/>
                <w:sz w:val="14"/>
                <w:szCs w:val="14"/>
              </w:rPr>
              <w:t xml:space="preserve">(A.A.T.L.-C.C.N.: </w:t>
            </w:r>
            <w:r>
              <w:rPr>
                <w:rFonts w:ascii="Calibri" w:hAnsi="Calibri"/>
                <w:i/>
                <w:sz w:val="14"/>
                <w:szCs w:val="14"/>
                <w:lang w:eastAsia="fr-BE"/>
              </w:rPr>
              <w:t>Rue du Progrès, 80/1 - 1035 Bxl)</w:t>
            </w:r>
            <w:r>
              <w:rPr>
                <w:rFonts w:ascii="Calibri" w:hAnsi="Calibri"/>
                <w:i/>
                <w:sz w:val="16"/>
                <w:szCs w:val="16"/>
                <w:lang w:eastAsia="fr-BE"/>
              </w:rPr>
              <w:t>.</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1" w:type="dxa"/>
        <w:tblInd w:w="-677" w:type="dxa"/>
        <w:tblLayout w:type="fixed"/>
        <w:tblCellMar>
          <w:left w:w="10" w:type="dxa"/>
          <w:right w:w="10" w:type="dxa"/>
        </w:tblCellMar>
        <w:tblLook w:val="0000" w:firstRow="0" w:lastRow="0" w:firstColumn="0" w:lastColumn="0" w:noHBand="0" w:noVBand="0"/>
      </w:tblPr>
      <w:tblGrid>
        <w:gridCol w:w="1036"/>
        <w:gridCol w:w="948"/>
        <w:gridCol w:w="1134"/>
        <w:gridCol w:w="5251"/>
        <w:gridCol w:w="2762"/>
      </w:tblGrid>
      <w:tr w:rsidR="00F87A3C">
        <w:trPr>
          <w:cantSplit/>
        </w:trPr>
        <w:tc>
          <w:tcPr>
            <w:tcW w:w="11131" w:type="dxa"/>
            <w:gridSpan w:val="5"/>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25" w:right="814"/>
              <w:rPr>
                <w:rFonts w:ascii="Calibri" w:hAnsi="Calibri" w:cs="Calibri"/>
                <w:b/>
                <w:bCs/>
                <w:sz w:val="22"/>
                <w:szCs w:val="22"/>
              </w:rPr>
            </w:pPr>
            <w:r>
              <w:rPr>
                <w:rFonts w:ascii="Calibri" w:hAnsi="Calibri" w:cs="Calibri"/>
                <w:b/>
                <w:bCs/>
                <w:sz w:val="22"/>
                <w:szCs w:val="22"/>
              </w:rPr>
              <w:t>Description générale de l’événement : Que souhaitez-vous réaliser ? / Concept, but…</w:t>
            </w:r>
          </w:p>
        </w:tc>
      </w:tr>
      <w:tr w:rsidR="00F87A3C">
        <w:tc>
          <w:tcPr>
            <w:tcW w:w="11131" w:type="dxa"/>
            <w:gridSpan w:val="5"/>
            <w:tcBorders>
              <w:top w:val="single" w:sz="4" w:space="0" w:color="00000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cs="Calibri"/>
                <w:color w:val="C00000"/>
                <w:sz w:val="22"/>
                <w:szCs w:val="22"/>
              </w:rPr>
            </w:pPr>
            <w:r>
              <w:rPr>
                <w:rFonts w:cs="Calibri"/>
                <w:color w:val="C00000"/>
                <w:sz w:val="22"/>
                <w:szCs w:val="22"/>
              </w:rPr>
              <w:t xml:space="preserve"> </w:t>
            </w:r>
          </w:p>
        </w:tc>
      </w:tr>
      <w:tr w:rsidR="00F87A3C">
        <w:trPr>
          <w:cantSplit/>
        </w:trPr>
        <w:tc>
          <w:tcPr>
            <w:tcW w:w="1984" w:type="dxa"/>
            <w:gridSpan w:val="2"/>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sz w:val="20"/>
              </w:rPr>
            </w:pPr>
            <w:r>
              <w:rPr>
                <w:rFonts w:ascii="Calibri" w:hAnsi="Calibri" w:cs="Calibri"/>
                <w:b/>
                <w:sz w:val="20"/>
              </w:rPr>
              <w:t>Accès à l’événement</w:t>
            </w:r>
          </w:p>
          <w:p w:rsidR="00F87A3C" w:rsidRDefault="00F87A3C">
            <w:pPr>
              <w:pStyle w:val="Standard"/>
              <w:rPr>
                <w:rFonts w:ascii="Calibri" w:hAnsi="Calibri" w:cs="Calibri"/>
                <w:b/>
                <w:sz w:val="2"/>
                <w:szCs w:val="2"/>
              </w:rPr>
            </w:pPr>
          </w:p>
        </w:tc>
        <w:tc>
          <w:tcPr>
            <w:tcW w:w="9147" w:type="dxa"/>
            <w:gridSpan w:val="3"/>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694F39" w:rsidP="00E12AFF">
            <w:pPr>
              <w:pStyle w:val="Standard"/>
              <w:tabs>
                <w:tab w:val="clear" w:pos="567"/>
                <w:tab w:val="left" w:pos="2659"/>
              </w:tabs>
              <w:snapToGrid w:val="0"/>
              <w:jc w:val="left"/>
            </w:pPr>
            <w:sdt>
              <w:sdtPr>
                <w:rPr>
                  <w:rFonts w:ascii="Calibri" w:hAnsi="Calibri" w:cs="Calibri"/>
                  <w:iCs/>
                  <w:sz w:val="20"/>
                </w:rPr>
                <w:id w:val="130688525"/>
                <w14:checkbox>
                  <w14:checked w14:val="0"/>
                  <w14:checkedState w14:val="2612" w14:font="MS Gothic"/>
                  <w14:uncheckedState w14:val="2610" w14:font="MS Gothic"/>
                </w14:checkbox>
              </w:sdtPr>
              <w:sdtEndPr/>
              <w:sdtContent>
                <w:r w:rsidR="00186263">
                  <w:rPr>
                    <w:rFonts w:ascii="MS Gothic" w:eastAsia="MS Gothic" w:hAnsi="MS Gothic" w:cs="Calibri" w:hint="eastAsia"/>
                    <w:iCs/>
                    <w:sz w:val="20"/>
                  </w:rPr>
                  <w:t>☐</w:t>
                </w:r>
              </w:sdtContent>
            </w:sdt>
            <w:r w:rsidR="00186263">
              <w:rPr>
                <w:rFonts w:ascii="Calibri" w:hAnsi="Calibri" w:cs="Calibri"/>
                <w:iCs/>
                <w:sz w:val="20"/>
              </w:rPr>
              <w:t xml:space="preserve"> </w:t>
            </w:r>
            <w:r w:rsidR="00337B16">
              <w:rPr>
                <w:rFonts w:ascii="Calibri" w:hAnsi="Calibri" w:cs="Calibri"/>
                <w:iCs/>
                <w:sz w:val="20"/>
              </w:rPr>
              <w:t xml:space="preserve">Accessible à tous </w:t>
            </w:r>
            <w:sdt>
              <w:sdtPr>
                <w:rPr>
                  <w:rFonts w:ascii="Calibri" w:hAnsi="Calibri" w:cs="Calibri"/>
                  <w:iCs/>
                  <w:sz w:val="20"/>
                </w:rPr>
                <w:id w:val="1048568354"/>
                <w14:checkbox>
                  <w14:checked w14:val="0"/>
                  <w14:checkedState w14:val="2612" w14:font="MS Gothic"/>
                  <w14:uncheckedState w14:val="2610" w14:font="MS Gothic"/>
                </w14:checkbox>
              </w:sdtPr>
              <w:sdtEndPr/>
              <w:sdtContent>
                <w:r w:rsidR="00186263">
                  <w:rPr>
                    <w:rFonts w:ascii="MS Gothic" w:eastAsia="MS Gothic" w:hAnsi="MS Gothic" w:cs="Calibri" w:hint="eastAsia"/>
                    <w:iCs/>
                    <w:sz w:val="20"/>
                  </w:rPr>
                  <w:t>☐</w:t>
                </w:r>
              </w:sdtContent>
            </w:sdt>
            <w:r w:rsidR="00186263">
              <w:rPr>
                <w:rFonts w:ascii="Calibri" w:hAnsi="Calibri" w:cs="Calibri"/>
                <w:iCs/>
                <w:sz w:val="20"/>
              </w:rPr>
              <w:t xml:space="preserve"> </w:t>
            </w:r>
            <w:r w:rsidR="00337B16">
              <w:rPr>
                <w:rFonts w:ascii="Calibri" w:hAnsi="Calibri" w:cs="Calibri"/>
                <w:iCs/>
                <w:sz w:val="20"/>
              </w:rPr>
              <w:t xml:space="preserve">Gratuit </w:t>
            </w:r>
            <w:sdt>
              <w:sdtPr>
                <w:rPr>
                  <w:rFonts w:ascii="Calibri" w:hAnsi="Calibri" w:cs="Calibri"/>
                  <w:iCs/>
                  <w:sz w:val="20"/>
                </w:rPr>
                <w:id w:val="-885723396"/>
                <w14:checkbox>
                  <w14:checked w14:val="0"/>
                  <w14:checkedState w14:val="2612" w14:font="MS Gothic"/>
                  <w14:uncheckedState w14:val="2610" w14:font="MS Gothic"/>
                </w14:checkbox>
              </w:sdtPr>
              <w:sdtEndPr/>
              <w:sdtContent>
                <w:r w:rsidR="00186263">
                  <w:rPr>
                    <w:rFonts w:ascii="MS Gothic" w:eastAsia="MS Gothic" w:hAnsi="MS Gothic" w:cs="Calibri" w:hint="eastAsia"/>
                    <w:iCs/>
                    <w:sz w:val="20"/>
                  </w:rPr>
                  <w:t>☐</w:t>
                </w:r>
              </w:sdtContent>
            </w:sdt>
            <w:r w:rsidR="00186263">
              <w:rPr>
                <w:rFonts w:ascii="Calibri" w:hAnsi="Calibri" w:cs="Calibri"/>
                <w:iCs/>
                <w:sz w:val="20"/>
              </w:rPr>
              <w:t xml:space="preserve"> </w:t>
            </w:r>
            <w:r w:rsidR="00337B16">
              <w:rPr>
                <w:rFonts w:ascii="Calibri" w:hAnsi="Calibri" w:cs="Calibri"/>
                <w:iCs/>
                <w:sz w:val="20"/>
              </w:rPr>
              <w:t xml:space="preserve">Sur invitation </w:t>
            </w:r>
            <w:sdt>
              <w:sdtPr>
                <w:rPr>
                  <w:rFonts w:ascii="Calibri" w:hAnsi="Calibri" w:cs="Calibri"/>
                  <w:iCs/>
                  <w:sz w:val="20"/>
                </w:rPr>
                <w:id w:val="-759452926"/>
                <w14:checkbox>
                  <w14:checked w14:val="0"/>
                  <w14:checkedState w14:val="2612" w14:font="MS Gothic"/>
                  <w14:uncheckedState w14:val="2610" w14:font="MS Gothic"/>
                </w14:checkbox>
              </w:sdtPr>
              <w:sdtEndPr/>
              <w:sdtContent>
                <w:r w:rsidR="00186263">
                  <w:rPr>
                    <w:rFonts w:ascii="MS Gothic" w:eastAsia="MS Gothic" w:hAnsi="MS Gothic" w:cs="Calibri" w:hint="eastAsia"/>
                    <w:iCs/>
                    <w:sz w:val="20"/>
                  </w:rPr>
                  <w:t>☐</w:t>
                </w:r>
              </w:sdtContent>
            </w:sdt>
            <w:r w:rsidR="00186263">
              <w:rPr>
                <w:rFonts w:ascii="Calibri" w:hAnsi="Calibri" w:cs="Calibri"/>
                <w:iCs/>
                <w:sz w:val="20"/>
              </w:rPr>
              <w:t xml:space="preserve"> </w:t>
            </w:r>
            <w:r w:rsidR="00337B16">
              <w:rPr>
                <w:rFonts w:ascii="Calibri" w:hAnsi="Calibri" w:cs="Calibri"/>
                <w:iCs/>
                <w:sz w:val="20"/>
              </w:rPr>
              <w:t xml:space="preserve">Payant </w:t>
            </w:r>
            <w:r w:rsidR="00E12AFF">
              <w:rPr>
                <w:rFonts w:ascii="Calibri" w:hAnsi="Calibri" w:cs="Calibri"/>
                <w:sz w:val="18"/>
                <w:szCs w:val="18"/>
              </w:rPr>
              <w:t xml:space="preserve">(montant de   </w:t>
            </w:r>
            <w:r w:rsidR="00337B16">
              <w:rPr>
                <w:rFonts w:ascii="Calibri" w:hAnsi="Calibri" w:cs="Calibri"/>
                <w:sz w:val="18"/>
                <w:szCs w:val="18"/>
              </w:rPr>
              <w:t xml:space="preserve"> € à </w:t>
            </w:r>
            <w:r w:rsidR="00E12AFF">
              <w:rPr>
                <w:rFonts w:cs="Calibri"/>
                <w:color w:val="C00000"/>
                <w:sz w:val="18"/>
                <w:szCs w:val="18"/>
              </w:rPr>
              <w:t xml:space="preserve">   </w:t>
            </w:r>
            <w:r w:rsidR="00337B16">
              <w:rPr>
                <w:rFonts w:ascii="Calibri" w:hAnsi="Calibri" w:cs="Calibri"/>
                <w:sz w:val="18"/>
                <w:szCs w:val="18"/>
              </w:rPr>
              <w:t xml:space="preserve"> €)</w:t>
            </w:r>
          </w:p>
        </w:tc>
      </w:tr>
      <w:tr w:rsidR="00F87A3C">
        <w:tc>
          <w:tcPr>
            <w:tcW w:w="1036" w:type="dxa"/>
            <w:tcBorders>
              <w:top w:val="double" w:sz="2"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rPr>
                <w:rFonts w:ascii="Calibri" w:hAnsi="Calibri" w:cs="Calibri"/>
                <w:b/>
                <w:sz w:val="20"/>
              </w:rPr>
            </w:pPr>
            <w:r>
              <w:rPr>
                <w:rFonts w:ascii="Calibri" w:hAnsi="Calibri" w:cs="Calibri"/>
                <w:b/>
                <w:sz w:val="20"/>
              </w:rPr>
              <w:t>Historique</w:t>
            </w:r>
          </w:p>
        </w:tc>
        <w:tc>
          <w:tcPr>
            <w:tcW w:w="7333" w:type="dxa"/>
            <w:gridSpan w:val="3"/>
            <w:tcBorders>
              <w:top w:val="double" w:sz="2" w:space="0" w:color="C0C0C0"/>
              <w:left w:val="single" w:sz="4" w:space="0" w:color="C0C0C0"/>
              <w:bottom w:val="single" w:sz="4" w:space="0" w:color="C0C0C0"/>
            </w:tcBorders>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 w:right="-108"/>
            </w:pPr>
            <w:r>
              <w:rPr>
                <w:rFonts w:ascii="Calibri" w:hAnsi="Calibri" w:cs="Calibri"/>
                <w:sz w:val="20"/>
              </w:rPr>
              <w:t>L’événement a-t-il déjà été organisé dans le passé ? Si oui </w:t>
            </w:r>
            <w:r>
              <w:rPr>
                <w:rFonts w:ascii="Wingdings" w:hAnsi="Wingdings"/>
                <w:sz w:val="20"/>
              </w:rPr>
              <w:t></w:t>
            </w:r>
            <w:r>
              <w:rPr>
                <w:rFonts w:ascii="Calibri" w:hAnsi="Calibri" w:cs="Calibri"/>
                <w:sz w:val="20"/>
              </w:rPr>
              <w:t xml:space="preserve"> combien de fois : </w:t>
            </w:r>
            <w:r w:rsidR="00E12AFF">
              <w:rPr>
                <w:rFonts w:cs="Calibri"/>
                <w:color w:val="C00000"/>
                <w:sz w:val="20"/>
              </w:rPr>
              <w:t xml:space="preserve">  </w:t>
            </w:r>
          </w:p>
          <w:p w:rsidR="00F87A3C" w:rsidRDefault="00F87A3C">
            <w:pPr>
              <w:pStyle w:val="Standard"/>
              <w:ind w:right="-108"/>
              <w:rPr>
                <w:rFonts w:ascii="Calibri" w:hAnsi="Calibri" w:cs="Calibri"/>
                <w:sz w:val="2"/>
                <w:szCs w:val="2"/>
              </w:rPr>
            </w:pPr>
          </w:p>
        </w:tc>
        <w:tc>
          <w:tcPr>
            <w:tcW w:w="2762" w:type="dxa"/>
            <w:tcBorders>
              <w:top w:val="double" w:sz="2" w:space="0" w:color="C0C0C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F87A3C">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2"/>
                <w:szCs w:val="2"/>
              </w:rPr>
            </w:pPr>
          </w:p>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pPr>
            <w:r>
              <w:rPr>
                <w:rFonts w:ascii="Calibri" w:hAnsi="Calibri" w:cs="Calibri"/>
                <w:sz w:val="20"/>
              </w:rPr>
              <w:t xml:space="preserve">public présent : </w:t>
            </w:r>
            <w:r w:rsidR="00E12AFF">
              <w:rPr>
                <w:rFonts w:cs="Calibri"/>
                <w:color w:val="C00000"/>
                <w:sz w:val="20"/>
              </w:rPr>
              <w:t xml:space="preserve">  </w:t>
            </w:r>
          </w:p>
        </w:tc>
      </w:tr>
      <w:tr w:rsidR="00F87A3C">
        <w:tc>
          <w:tcPr>
            <w:tcW w:w="8369" w:type="dxa"/>
            <w:gridSpan w:val="4"/>
            <w:tcBorders>
              <w:top w:val="single" w:sz="4" w:space="0" w:color="C0C0C0"/>
              <w:left w:val="single" w:sz="4" w:space="0" w:color="C0C0C0"/>
              <w:bottom w:val="double" w:sz="2" w:space="0" w:color="C0C0C0"/>
            </w:tcBorders>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rPr>
              <w:t xml:space="preserve">Date(s) et lieu(x) du dernier événement : </w:t>
            </w:r>
            <w:r w:rsidR="00E12AFF">
              <w:rPr>
                <w:rFonts w:cs="Calibri"/>
                <w:color w:val="C00000"/>
                <w:sz w:val="20"/>
              </w:rPr>
              <w:t xml:space="preserve">  </w:t>
            </w:r>
          </w:p>
          <w:p w:rsidR="00F87A3C" w:rsidRDefault="00F87A3C">
            <w:pPr>
              <w:pStyle w:val="Standard"/>
              <w:jc w:val="left"/>
              <w:rPr>
                <w:rFonts w:ascii="Calibri" w:hAnsi="Calibri" w:cs="Calibri"/>
                <w:sz w:val="2"/>
                <w:szCs w:val="2"/>
              </w:rPr>
            </w:pPr>
          </w:p>
        </w:tc>
        <w:tc>
          <w:tcPr>
            <w:tcW w:w="2762" w:type="dxa"/>
            <w:tcBorders>
              <w:top w:val="single" w:sz="4"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8"/>
              <w:jc w:val="left"/>
            </w:pPr>
            <w:r>
              <w:rPr>
                <w:rFonts w:ascii="Calibri" w:hAnsi="Calibri" w:cs="Calibri"/>
                <w:sz w:val="18"/>
                <w:szCs w:val="18"/>
              </w:rPr>
              <w:t>réf. SIAMU :</w:t>
            </w:r>
            <w:r>
              <w:rPr>
                <w:rFonts w:ascii="Calibri" w:hAnsi="Calibri" w:cs="Calibri"/>
                <w:color w:val="FF0000"/>
                <w:sz w:val="18"/>
                <w:szCs w:val="18"/>
              </w:rPr>
              <w:t xml:space="preserve"> </w:t>
            </w:r>
            <w:r w:rsidR="00E12AFF">
              <w:rPr>
                <w:rFonts w:cs="Calibri"/>
                <w:color w:val="C00000"/>
                <w:sz w:val="20"/>
              </w:rPr>
              <w:t xml:space="preserve">  </w:t>
            </w:r>
          </w:p>
        </w:tc>
      </w:tr>
      <w:tr w:rsidR="00F87A3C">
        <w:trPr>
          <w:cantSplit/>
          <w:trHeight w:val="296"/>
        </w:trPr>
        <w:tc>
          <w:tcPr>
            <w:tcW w:w="3118" w:type="dxa"/>
            <w:gridSpan w:val="3"/>
            <w:tcBorders>
              <w:top w:val="double" w:sz="2" w:space="0" w:color="C0C0C0"/>
              <w:left w:val="single" w:sz="4" w:space="0" w:color="C0C0C0"/>
              <w:bottom w:val="single" w:sz="4" w:space="0" w:color="80808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2" w:right="-108"/>
              <w:jc w:val="left"/>
              <w:rPr>
                <w:rFonts w:ascii="Calibri" w:hAnsi="Calibri" w:cs="Calibri"/>
                <w:b/>
                <w:sz w:val="20"/>
              </w:rPr>
            </w:pPr>
            <w:r>
              <w:rPr>
                <w:rFonts w:ascii="Calibri" w:hAnsi="Calibri" w:cs="Calibri"/>
                <w:b/>
                <w:sz w:val="20"/>
              </w:rPr>
              <w:t>Publicité prévue pour l’événement </w:t>
            </w:r>
          </w:p>
        </w:tc>
        <w:tc>
          <w:tcPr>
            <w:tcW w:w="8013" w:type="dxa"/>
            <w:gridSpan w:val="2"/>
            <w:tcBorders>
              <w:top w:val="double" w:sz="2" w:space="0" w:color="C0C0C0"/>
              <w:left w:val="single" w:sz="4" w:space="0" w:color="C0C0C0"/>
              <w:bottom w:val="single" w:sz="4" w:space="0" w:color="808080"/>
              <w:right w:val="single" w:sz="4" w:space="0" w:color="C0C0C0"/>
            </w:tcBorders>
            <w:tcMar>
              <w:top w:w="28" w:type="dxa"/>
              <w:left w:w="108" w:type="dxa"/>
              <w:bottom w:w="28" w:type="dxa"/>
              <w:right w:w="108" w:type="dxa"/>
            </w:tcMar>
            <w:vAlign w:val="center"/>
          </w:tcPr>
          <w:p w:rsidR="00F87A3C" w:rsidRDefault="00694F39" w:rsidP="00E12AFF">
            <w:pPr>
              <w:pStyle w:val="Standard"/>
              <w:snapToGrid w:val="0"/>
              <w:jc w:val="left"/>
            </w:pPr>
            <w:sdt>
              <w:sdtPr>
                <w:rPr>
                  <w:rFonts w:ascii="Calibri" w:hAnsi="Calibri" w:cs="Calibri"/>
                  <w:sz w:val="20"/>
                </w:rPr>
                <w:id w:val="241076750"/>
                <w14:checkbox>
                  <w14:checked w14:val="0"/>
                  <w14:checkedState w14:val="2612" w14:font="MS Gothic"/>
                  <w14:uncheckedState w14:val="2610" w14:font="MS Gothic"/>
                </w14:checkbox>
              </w:sdtPr>
              <w:sdtEndPr/>
              <w:sdtContent>
                <w:r w:rsidR="00337B16">
                  <w:rPr>
                    <w:rFonts w:ascii="MS Gothic" w:eastAsia="MS Gothic" w:hAnsi="MS Gothic" w:cs="Calibri" w:hint="eastAsia"/>
                    <w:sz w:val="20"/>
                  </w:rPr>
                  <w:t>☐</w:t>
                </w:r>
              </w:sdtContent>
            </w:sdt>
            <w:r w:rsidR="00337B16">
              <w:rPr>
                <w:rFonts w:ascii="Calibri" w:hAnsi="Calibri" w:cs="Calibri"/>
                <w:sz w:val="20"/>
              </w:rPr>
              <w:t xml:space="preserve"> TV </w:t>
            </w:r>
            <w:sdt>
              <w:sdtPr>
                <w:rPr>
                  <w:rFonts w:ascii="Calibri" w:hAnsi="Calibri" w:cs="Calibri"/>
                  <w:sz w:val="20"/>
                </w:rPr>
                <w:id w:val="-230167063"/>
                <w14:checkbox>
                  <w14:checked w14:val="0"/>
                  <w14:checkedState w14:val="2612" w14:font="MS Gothic"/>
                  <w14:uncheckedState w14:val="2610" w14:font="MS Gothic"/>
                </w14:checkbox>
              </w:sdtPr>
              <w:sdtEndPr/>
              <w:sdtContent>
                <w:r w:rsidR="00337B16">
                  <w:rPr>
                    <w:rFonts w:ascii="MS Gothic" w:eastAsia="MS Gothic" w:hAnsi="MS Gothic" w:cs="Calibri" w:hint="eastAsia"/>
                    <w:sz w:val="20"/>
                  </w:rPr>
                  <w:t>☐</w:t>
                </w:r>
              </w:sdtContent>
            </w:sdt>
            <w:r w:rsidR="00337B16">
              <w:rPr>
                <w:rFonts w:ascii="Calibri" w:hAnsi="Calibri" w:cs="Calibri"/>
                <w:sz w:val="20"/>
              </w:rPr>
              <w:t xml:space="preserve"> Radio </w:t>
            </w:r>
            <w:sdt>
              <w:sdtPr>
                <w:rPr>
                  <w:rFonts w:ascii="Calibri" w:hAnsi="Calibri" w:cs="Calibri"/>
                  <w:sz w:val="20"/>
                </w:rPr>
                <w:id w:val="-250052218"/>
                <w14:checkbox>
                  <w14:checked w14:val="0"/>
                  <w14:checkedState w14:val="2612" w14:font="MS Gothic"/>
                  <w14:uncheckedState w14:val="2610" w14:font="MS Gothic"/>
                </w14:checkbox>
              </w:sdtPr>
              <w:sdtEndPr/>
              <w:sdtContent>
                <w:r w:rsidR="00337B16">
                  <w:rPr>
                    <w:rFonts w:ascii="MS Gothic" w:eastAsia="MS Gothic" w:hAnsi="MS Gothic" w:cs="Calibri" w:hint="eastAsia"/>
                    <w:sz w:val="20"/>
                  </w:rPr>
                  <w:t>☐</w:t>
                </w:r>
              </w:sdtContent>
            </w:sdt>
            <w:r w:rsidR="00337B16">
              <w:rPr>
                <w:rFonts w:ascii="Calibri" w:hAnsi="Calibri" w:cs="Calibri"/>
                <w:sz w:val="20"/>
              </w:rPr>
              <w:t xml:space="preserve"> Affichage </w:t>
            </w:r>
            <w:sdt>
              <w:sdtPr>
                <w:rPr>
                  <w:rFonts w:ascii="Calibri" w:hAnsi="Calibri" w:cs="Calibri"/>
                  <w:sz w:val="20"/>
                </w:rPr>
                <w:id w:val="-1035814306"/>
                <w14:checkbox>
                  <w14:checked w14:val="0"/>
                  <w14:checkedState w14:val="2612" w14:font="MS Gothic"/>
                  <w14:uncheckedState w14:val="2610" w14:font="MS Gothic"/>
                </w14:checkbox>
              </w:sdtPr>
              <w:sdtEndPr/>
              <w:sdtContent>
                <w:r w:rsidR="00337B16">
                  <w:rPr>
                    <w:rFonts w:ascii="MS Gothic" w:eastAsia="MS Gothic" w:hAnsi="MS Gothic" w:cs="Calibri" w:hint="eastAsia"/>
                    <w:sz w:val="20"/>
                  </w:rPr>
                  <w:t>☐</w:t>
                </w:r>
              </w:sdtContent>
            </w:sdt>
            <w:r w:rsidR="00337B16">
              <w:rPr>
                <w:rFonts w:ascii="Calibri" w:hAnsi="Calibri" w:cs="Calibri"/>
                <w:sz w:val="20"/>
              </w:rPr>
              <w:t xml:space="preserve"> Internet </w:t>
            </w:r>
            <w:sdt>
              <w:sdtPr>
                <w:rPr>
                  <w:rFonts w:ascii="Calibri" w:hAnsi="Calibri" w:cs="Calibri"/>
                  <w:sz w:val="20"/>
                </w:rPr>
                <w:id w:val="-1422251342"/>
                <w14:checkbox>
                  <w14:checked w14:val="0"/>
                  <w14:checkedState w14:val="2612" w14:font="MS Gothic"/>
                  <w14:uncheckedState w14:val="2610" w14:font="MS Gothic"/>
                </w14:checkbox>
              </w:sdtPr>
              <w:sdtEndPr/>
              <w:sdtContent>
                <w:r w:rsidR="00337B16">
                  <w:rPr>
                    <w:rFonts w:ascii="MS Gothic" w:eastAsia="MS Gothic" w:hAnsi="MS Gothic" w:cs="Calibri" w:hint="eastAsia"/>
                    <w:sz w:val="20"/>
                  </w:rPr>
                  <w:t>☐</w:t>
                </w:r>
              </w:sdtContent>
            </w:sdt>
            <w:r w:rsidR="00337B16">
              <w:rPr>
                <w:rFonts w:ascii="Calibri" w:hAnsi="Calibri" w:cs="Calibri"/>
                <w:sz w:val="20"/>
              </w:rPr>
              <w:t xml:space="preserve"> autre : </w:t>
            </w:r>
            <w:r w:rsidR="00E12AFF">
              <w:rPr>
                <w:rFonts w:cs="Calibri"/>
                <w:color w:val="C00000"/>
                <w:sz w:val="20"/>
              </w:rPr>
              <w:t xml:space="preserve">  </w:t>
            </w:r>
          </w:p>
        </w:tc>
      </w:tr>
    </w:tbl>
    <w:p w:rsidR="00F87A3C" w:rsidRPr="00C72779"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22"/>
          <w:szCs w:val="22"/>
        </w:rPr>
      </w:pPr>
    </w:p>
    <w:tbl>
      <w:tblPr>
        <w:tblW w:w="11135" w:type="dxa"/>
        <w:tblInd w:w="-677" w:type="dxa"/>
        <w:tblLayout w:type="fixed"/>
        <w:tblCellMar>
          <w:left w:w="10" w:type="dxa"/>
          <w:right w:w="10" w:type="dxa"/>
        </w:tblCellMar>
        <w:tblLook w:val="0000" w:firstRow="0" w:lastRow="0" w:firstColumn="0" w:lastColumn="0" w:noHBand="0" w:noVBand="0"/>
      </w:tblPr>
      <w:tblGrid>
        <w:gridCol w:w="11135"/>
      </w:tblGrid>
      <w:tr w:rsidR="00F87A3C">
        <w:trPr>
          <w:cantSplit/>
        </w:trPr>
        <w:tc>
          <w:tcPr>
            <w:tcW w:w="11135" w:type="dxa"/>
            <w:tcBorders>
              <w:top w:val="single" w:sz="4" w:space="0" w:color="000000"/>
              <w:left w:val="single" w:sz="4" w:space="0" w:color="000000"/>
              <w:bottom w:val="single" w:sz="4" w:space="0" w:color="000000"/>
              <w:right w:val="single" w:sz="4" w:space="0" w:color="000000"/>
            </w:tcBorders>
            <w:shd w:val="clear" w:color="auto" w:fill="92CDDC"/>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bCs/>
                <w:smallCaps/>
                <w:sz w:val="22"/>
                <w:szCs w:val="22"/>
                <w:u w:val="single"/>
              </w:rPr>
            </w:pPr>
            <w:r>
              <w:rPr>
                <w:rFonts w:ascii="Calibri" w:hAnsi="Calibri" w:cs="Calibri"/>
                <w:b/>
                <w:bCs/>
                <w:smallCaps/>
                <w:sz w:val="22"/>
                <w:szCs w:val="22"/>
                <w:u w:val="single"/>
              </w:rPr>
              <w:t>2. L’organisateur</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1473"/>
        <w:gridCol w:w="1079"/>
        <w:gridCol w:w="203"/>
        <w:gridCol w:w="231"/>
        <w:gridCol w:w="1173"/>
        <w:gridCol w:w="94"/>
        <w:gridCol w:w="987"/>
        <w:gridCol w:w="1423"/>
        <w:gridCol w:w="106"/>
        <w:gridCol w:w="314"/>
        <w:gridCol w:w="1420"/>
        <w:gridCol w:w="2632"/>
      </w:tblGrid>
      <w:tr w:rsidR="00F87A3C">
        <w:trPr>
          <w:cantSplit/>
          <w:trHeight w:val="148"/>
        </w:trPr>
        <w:tc>
          <w:tcPr>
            <w:tcW w:w="11135" w:type="dxa"/>
            <w:gridSpan w:val="12"/>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bCs/>
                <w:sz w:val="22"/>
              </w:rPr>
            </w:pPr>
            <w:r>
              <w:rPr>
                <w:rFonts w:ascii="Calibri" w:hAnsi="Calibri" w:cs="Calibri"/>
                <w:b/>
                <w:bCs/>
                <w:sz w:val="22"/>
              </w:rPr>
              <w:t>A. Coordonnées</w:t>
            </w:r>
          </w:p>
        </w:tc>
      </w:tr>
      <w:tr w:rsidR="00F87A3C">
        <w:trPr>
          <w:cantSplit/>
          <w:trHeight w:val="179"/>
        </w:trPr>
        <w:tc>
          <w:tcPr>
            <w:tcW w:w="1473" w:type="dxa"/>
            <w:vMerge w:val="restart"/>
            <w:tcBorders>
              <w:top w:val="single" w:sz="4" w:space="0" w:color="000000"/>
              <w:left w:val="single" w:sz="4" w:space="0" w:color="C0C0C0"/>
              <w:bottom w:val="single" w:sz="4" w:space="0" w:color="00000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Association /</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rPr>
            </w:pPr>
            <w:r>
              <w:rPr>
                <w:rFonts w:ascii="Calibri" w:hAnsi="Calibri" w:cs="Calibri"/>
                <w:sz w:val="20"/>
              </w:rPr>
              <w:t>Institution/etc</w:t>
            </w:r>
          </w:p>
        </w:tc>
        <w:tc>
          <w:tcPr>
            <w:tcW w:w="5296" w:type="dxa"/>
            <w:gridSpan w:val="8"/>
            <w:tcBorders>
              <w:top w:val="single" w:sz="4" w:space="0" w:color="000000"/>
              <w:left w:val="single" w:sz="4" w:space="0" w:color="C0C0C0"/>
              <w:bottom w:val="single" w:sz="2" w:space="0" w:color="C0C0C0"/>
            </w:tcBorders>
            <w:tcMar>
              <w:top w:w="28" w:type="dxa"/>
              <w:left w:w="108" w:type="dxa"/>
              <w:bottom w:w="28" w:type="dxa"/>
              <w:right w:w="108" w:type="dxa"/>
            </w:tcMar>
            <w:vAlign w:val="center"/>
          </w:tcPr>
          <w:p w:rsidR="00F87A3C" w:rsidRDefault="00337B16" w:rsidP="00E12AFF">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 w:right="1"/>
            </w:pPr>
            <w:r>
              <w:rPr>
                <w:rFonts w:ascii="Calibri" w:hAnsi="Calibri" w:cs="Calibri"/>
                <w:sz w:val="18"/>
                <w:szCs w:val="18"/>
              </w:rPr>
              <w:t>NOM :</w:t>
            </w:r>
            <w:r>
              <w:rPr>
                <w:rFonts w:ascii="Calibri" w:hAnsi="Calibri" w:cs="Calibri"/>
                <w:sz w:val="20"/>
              </w:rPr>
              <w:t xml:space="preserve"> </w:t>
            </w:r>
            <w:r w:rsidR="00E12AFF">
              <w:rPr>
                <w:rFonts w:cs="Calibri"/>
                <w:color w:val="C00000"/>
                <w:sz w:val="20"/>
              </w:rPr>
              <w:t xml:space="preserve"> </w:t>
            </w:r>
          </w:p>
        </w:tc>
        <w:tc>
          <w:tcPr>
            <w:tcW w:w="4366" w:type="dxa"/>
            <w:gridSpan w:val="3"/>
            <w:tcBorders>
              <w:top w:val="single" w:sz="4" w:space="0" w:color="000000"/>
              <w:left w:val="single" w:sz="2" w:space="0" w:color="C0C0C0"/>
              <w:bottom w:val="single" w:sz="2" w:space="0" w:color="C0C0C0"/>
              <w:right w:val="single" w:sz="4" w:space="0" w:color="C0C0C0"/>
            </w:tcBorders>
            <w:tcMar>
              <w:top w:w="28" w:type="dxa"/>
              <w:left w:w="108" w:type="dxa"/>
              <w:bottom w:w="28" w:type="dxa"/>
              <w:right w:w="108" w:type="dxa"/>
            </w:tcMar>
            <w:vAlign w:val="center"/>
          </w:tcPr>
          <w:p w:rsidR="00F87A3C" w:rsidRDefault="00337B16" w:rsidP="00E12AFF">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0" w:right="-81"/>
            </w:pPr>
            <w:r>
              <w:rPr>
                <w:rFonts w:ascii="Calibri" w:hAnsi="Calibri" w:cs="Calibri"/>
                <w:sz w:val="18"/>
                <w:szCs w:val="18"/>
              </w:rPr>
              <w:t xml:space="preserve">Statut : </w:t>
            </w:r>
            <w:sdt>
              <w:sdtPr>
                <w:rPr>
                  <w:rFonts w:ascii="Calibri" w:hAnsi="Calibri" w:cs="Calibri"/>
                  <w:sz w:val="18"/>
                  <w:szCs w:val="18"/>
                </w:rPr>
                <w:id w:val="-1740711343"/>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asbl </w:t>
            </w:r>
            <w:sdt>
              <w:sdtPr>
                <w:rPr>
                  <w:rFonts w:ascii="Calibri" w:hAnsi="Calibri" w:cs="Calibri"/>
                  <w:sz w:val="18"/>
                  <w:szCs w:val="18"/>
                </w:rPr>
                <w:id w:val="996534101"/>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sprl </w:t>
            </w:r>
            <w:sdt>
              <w:sdtPr>
                <w:rPr>
                  <w:rFonts w:ascii="Calibri" w:hAnsi="Calibri" w:cs="Calibri"/>
                  <w:sz w:val="18"/>
                  <w:szCs w:val="18"/>
                </w:rPr>
                <w:id w:val="-444530186"/>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sa</w:t>
            </w:r>
            <w:sdt>
              <w:sdtPr>
                <w:rPr>
                  <w:rFonts w:ascii="Calibri" w:hAnsi="Calibri" w:cs="Calibri"/>
                  <w:sz w:val="18"/>
                  <w:szCs w:val="18"/>
                </w:rPr>
                <w:id w:val="1585725592"/>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0086168F">
              <w:rPr>
                <w:rFonts w:ascii="Calibri" w:hAnsi="Calibri" w:cs="Calibri"/>
                <w:sz w:val="18"/>
                <w:szCs w:val="18"/>
              </w:rPr>
              <w:t xml:space="preserve"> </w:t>
            </w:r>
            <w:r>
              <w:rPr>
                <w:rFonts w:ascii="Calibri" w:hAnsi="Calibri" w:cs="Calibri"/>
                <w:sz w:val="18"/>
                <w:szCs w:val="18"/>
              </w:rPr>
              <w:t xml:space="preserve">autre : </w:t>
            </w:r>
            <w:r w:rsidR="00E12AFF">
              <w:rPr>
                <w:rFonts w:cs="Calibri"/>
                <w:color w:val="C00000"/>
                <w:sz w:val="18"/>
                <w:szCs w:val="18"/>
              </w:rPr>
              <w:t xml:space="preserve"> </w:t>
            </w:r>
          </w:p>
        </w:tc>
      </w:tr>
      <w:tr w:rsidR="00F87A3C">
        <w:trPr>
          <w:cantSplit/>
          <w:trHeight w:val="165"/>
        </w:trPr>
        <w:tc>
          <w:tcPr>
            <w:tcW w:w="1473" w:type="dxa"/>
            <w:vMerge/>
            <w:tcBorders>
              <w:top w:val="single" w:sz="4" w:space="0" w:color="000000"/>
              <w:left w:val="single" w:sz="4" w:space="0" w:color="C0C0C0"/>
              <w:bottom w:val="single" w:sz="4" w:space="0" w:color="000000"/>
            </w:tcBorders>
            <w:shd w:val="clear" w:color="auto" w:fill="F2F2F2"/>
            <w:tcMar>
              <w:top w:w="28" w:type="dxa"/>
              <w:left w:w="108" w:type="dxa"/>
              <w:bottom w:w="28" w:type="dxa"/>
              <w:right w:w="108" w:type="dxa"/>
            </w:tcMar>
            <w:vAlign w:val="center"/>
          </w:tcPr>
          <w:p w:rsidR="00337B16" w:rsidRDefault="00337B16"/>
        </w:tc>
        <w:tc>
          <w:tcPr>
            <w:tcW w:w="7030" w:type="dxa"/>
            <w:gridSpan w:val="10"/>
            <w:tcBorders>
              <w:top w:val="single" w:sz="2" w:space="0" w:color="C0C0C0"/>
              <w:left w:val="single" w:sz="4" w:space="0" w:color="C0C0C0"/>
              <w:bottom w:val="single" w:sz="2" w:space="0" w:color="C0C0C0"/>
            </w:tcBorders>
            <w:tcMar>
              <w:top w:w="28" w:type="dxa"/>
              <w:left w:w="108" w:type="dxa"/>
              <w:bottom w:w="28" w:type="dxa"/>
              <w:right w:w="108" w:type="dxa"/>
            </w:tcMar>
            <w:vAlign w:val="center"/>
          </w:tcPr>
          <w:p w:rsidR="00F87A3C" w:rsidRDefault="00337B16" w:rsidP="00E12AFF">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 w:right="1"/>
            </w:pPr>
            <w:r>
              <w:rPr>
                <w:rFonts w:ascii="Calibri" w:hAnsi="Calibri" w:cs="Calibri"/>
                <w:sz w:val="18"/>
                <w:szCs w:val="18"/>
              </w:rPr>
              <w:t>Adresse :</w:t>
            </w:r>
            <w:r>
              <w:rPr>
                <w:rFonts w:ascii="Calibri" w:hAnsi="Calibri" w:cs="Calibri"/>
                <w:sz w:val="20"/>
              </w:rPr>
              <w:t xml:space="preserve"> </w:t>
            </w:r>
            <w:r w:rsidR="00E12AFF">
              <w:rPr>
                <w:rFonts w:cs="Calibri"/>
                <w:color w:val="C00000"/>
                <w:sz w:val="20"/>
              </w:rPr>
              <w:t xml:space="preserve"> </w:t>
            </w:r>
          </w:p>
        </w:tc>
        <w:tc>
          <w:tcPr>
            <w:tcW w:w="2632" w:type="dxa"/>
            <w:tcBorders>
              <w:top w:val="single" w:sz="2" w:space="0" w:color="C0C0C0"/>
              <w:left w:val="single" w:sz="2" w:space="0" w:color="C0C0C0"/>
              <w:bottom w:val="single" w:sz="2" w:space="0" w:color="C0C0C0"/>
              <w:right w:val="single" w:sz="4" w:space="0" w:color="C0C0C0"/>
            </w:tcBorders>
            <w:tcMar>
              <w:top w:w="28" w:type="dxa"/>
              <w:left w:w="108" w:type="dxa"/>
              <w:bottom w:w="28" w:type="dxa"/>
              <w:right w:w="108" w:type="dxa"/>
            </w:tcMar>
            <w:vAlign w:val="center"/>
          </w:tcPr>
          <w:p w:rsidR="00F87A3C" w:rsidRDefault="00337B16" w:rsidP="00E12AFF">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4" w:right="-108"/>
            </w:pPr>
            <w:r>
              <w:rPr>
                <w:rFonts w:ascii="Calibri" w:hAnsi="Calibri" w:cs="Calibri"/>
                <w:sz w:val="18"/>
                <w:szCs w:val="18"/>
              </w:rPr>
              <w:t>N° TVA :</w:t>
            </w:r>
            <w:r w:rsidR="00E12AFF">
              <w:rPr>
                <w:rFonts w:cs="Calibri"/>
                <w:color w:val="C00000"/>
                <w:sz w:val="18"/>
                <w:szCs w:val="18"/>
              </w:rPr>
              <w:t xml:space="preserve"> </w:t>
            </w:r>
            <w:r w:rsidR="00E12AFF">
              <w:t xml:space="preserve"> </w:t>
            </w:r>
          </w:p>
        </w:tc>
      </w:tr>
      <w:tr w:rsidR="00F87A3C">
        <w:trPr>
          <w:cantSplit/>
          <w:trHeight w:val="181"/>
        </w:trPr>
        <w:tc>
          <w:tcPr>
            <w:tcW w:w="1473" w:type="dxa"/>
            <w:vMerge w:val="restart"/>
            <w:tcBorders>
              <w:top w:val="single" w:sz="4" w:space="0" w:color="000000"/>
              <w:left w:val="single" w:sz="4" w:space="0" w:color="C0C0C0"/>
              <w:bottom w:val="single" w:sz="4" w:space="0" w:color="00000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Responsable légal </w:t>
            </w:r>
          </w:p>
        </w:tc>
        <w:tc>
          <w:tcPr>
            <w:tcW w:w="1282" w:type="dxa"/>
            <w:gridSpan w:val="2"/>
            <w:tcBorders>
              <w:top w:val="single" w:sz="2" w:space="0" w:color="C0C0C0"/>
              <w:left w:val="single" w:sz="4" w:space="0" w:color="C0C0C0"/>
              <w:bottom w:val="single" w:sz="2" w:space="0" w:color="C0C0C0"/>
            </w:tcBorders>
            <w:tcMar>
              <w:top w:w="28" w:type="dxa"/>
              <w:left w:w="108" w:type="dxa"/>
              <w:bottom w:w="28" w:type="dxa"/>
              <w:right w:w="108" w:type="dxa"/>
            </w:tcMar>
            <w:vAlign w:val="center"/>
          </w:tcPr>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0" w:right="1"/>
              <w:jc w:val="left"/>
            </w:pPr>
            <w:r>
              <w:rPr>
                <w:rFonts w:ascii="Calibri" w:hAnsi="Calibri" w:cs="Calibri"/>
                <w:sz w:val="18"/>
                <w:szCs w:val="18"/>
              </w:rPr>
              <w:t>Mme</w:t>
            </w:r>
            <w:r w:rsidR="00E12AFF">
              <w:rPr>
                <w:rFonts w:ascii="Calibri" w:hAnsi="Calibri" w:cs="Calibri"/>
                <w:sz w:val="18"/>
                <w:szCs w:val="18"/>
              </w:rPr>
              <w:t xml:space="preserve"> </w:t>
            </w:r>
            <w:sdt>
              <w:sdtPr>
                <w:rPr>
                  <w:rFonts w:ascii="Calibri" w:hAnsi="Calibri" w:cs="Calibri"/>
                  <w:sz w:val="18"/>
                  <w:szCs w:val="18"/>
                </w:rPr>
                <w:id w:val="1861391652"/>
                <w14:checkbox>
                  <w14:checked w14:val="0"/>
                  <w14:checkedState w14:val="2612" w14:font="MS Gothic"/>
                  <w14:uncheckedState w14:val="2610" w14:font="MS Gothic"/>
                </w14:checkbox>
              </w:sdtPr>
              <w:sdtEndPr/>
              <w:sdtContent>
                <w:r w:rsidR="00E12AFF">
                  <w:rPr>
                    <w:rFonts w:ascii="MS Gothic" w:eastAsia="MS Gothic" w:hAnsi="MS Gothic" w:cs="Calibri" w:hint="eastAsia"/>
                    <w:sz w:val="18"/>
                    <w:szCs w:val="18"/>
                  </w:rPr>
                  <w:t>☐</w:t>
                </w:r>
              </w:sdtContent>
            </w:sdt>
            <w:r>
              <w:rPr>
                <w:rFonts w:ascii="Calibri" w:hAnsi="Calibri" w:cs="Calibri"/>
                <w:sz w:val="18"/>
                <w:szCs w:val="18"/>
              </w:rPr>
              <w:t xml:space="preserve"> M</w:t>
            </w:r>
            <w:r w:rsidR="00E12AFF">
              <w:rPr>
                <w:rFonts w:ascii="Calibri" w:hAnsi="Calibri" w:cs="Calibri"/>
                <w:sz w:val="18"/>
                <w:szCs w:val="18"/>
              </w:rPr>
              <w:t xml:space="preserve"> </w:t>
            </w:r>
            <w:sdt>
              <w:sdtPr>
                <w:rPr>
                  <w:rFonts w:ascii="Calibri" w:hAnsi="Calibri" w:cs="Calibri"/>
                  <w:sz w:val="18"/>
                  <w:szCs w:val="18"/>
                </w:rPr>
                <w:id w:val="-450865706"/>
                <w14:checkbox>
                  <w14:checked w14:val="0"/>
                  <w14:checkedState w14:val="2612" w14:font="MS Gothic"/>
                  <w14:uncheckedState w14:val="2610" w14:font="MS Gothic"/>
                </w14:checkbox>
              </w:sdtPr>
              <w:sdtEndPr/>
              <w:sdtContent>
                <w:r w:rsidR="00E12AFF">
                  <w:rPr>
                    <w:rFonts w:ascii="MS Gothic" w:eastAsia="MS Gothic" w:hAnsi="MS Gothic" w:cs="Calibri" w:hint="eastAsia"/>
                    <w:sz w:val="18"/>
                    <w:szCs w:val="18"/>
                  </w:rPr>
                  <w:t>☐</w:t>
                </w:r>
              </w:sdtContent>
            </w:sdt>
          </w:p>
        </w:tc>
        <w:tc>
          <w:tcPr>
            <w:tcW w:w="4328" w:type="dxa"/>
            <w:gridSpan w:val="7"/>
            <w:tcBorders>
              <w:top w:val="single" w:sz="2" w:space="0" w:color="C0C0C0"/>
              <w:left w:val="single" w:sz="2" w:space="0" w:color="C0C0C0"/>
              <w:bottom w:val="single" w:sz="2" w:space="0" w:color="C0C0C0"/>
            </w:tcBorders>
            <w:tcMar>
              <w:top w:w="28" w:type="dxa"/>
              <w:left w:w="108" w:type="dxa"/>
              <w:bottom w:w="28" w:type="dxa"/>
              <w:right w:w="108" w:type="dxa"/>
            </w:tcMar>
            <w:vAlign w:val="center"/>
          </w:tcPr>
          <w:p w:rsidR="00F87A3C" w:rsidRDefault="00337B16" w:rsidP="0086168F">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7" w:right="1"/>
              <w:jc w:val="left"/>
            </w:pPr>
            <w:r>
              <w:rPr>
                <w:rFonts w:ascii="Calibri" w:hAnsi="Calibri" w:cs="Calibri"/>
                <w:sz w:val="18"/>
                <w:szCs w:val="18"/>
              </w:rPr>
              <w:t>NOM et Prénom :</w:t>
            </w:r>
            <w:r w:rsidR="00E12AFF">
              <w:rPr>
                <w:rFonts w:cs="Calibri"/>
                <w:color w:val="C00000"/>
                <w:sz w:val="18"/>
                <w:szCs w:val="18"/>
              </w:rPr>
              <w:t xml:space="preserve"> </w:t>
            </w:r>
            <w:r w:rsidR="0086168F">
              <w:rPr>
                <w:rFonts w:cs="Calibri"/>
                <w:color w:val="C00000"/>
                <w:sz w:val="18"/>
                <w:szCs w:val="18"/>
              </w:rPr>
              <w:t xml:space="preserve">  </w:t>
            </w:r>
          </w:p>
        </w:tc>
        <w:tc>
          <w:tcPr>
            <w:tcW w:w="4052" w:type="dxa"/>
            <w:gridSpan w:val="2"/>
            <w:tcBorders>
              <w:top w:val="single" w:sz="2" w:space="0" w:color="C0C0C0"/>
              <w:left w:val="single" w:sz="2" w:space="0" w:color="C0C0C0"/>
              <w:bottom w:val="single" w:sz="2" w:space="0" w:color="C0C0C0"/>
              <w:right w:val="single" w:sz="4" w:space="0" w:color="C0C0C0"/>
            </w:tcBorders>
            <w:tcMar>
              <w:top w:w="28" w:type="dxa"/>
              <w:left w:w="108" w:type="dxa"/>
              <w:bottom w:w="28" w:type="dxa"/>
              <w:right w:w="108" w:type="dxa"/>
            </w:tcMar>
            <w:vAlign w:val="center"/>
          </w:tcPr>
          <w:p w:rsidR="00F87A3C" w:rsidRDefault="00337B16" w:rsidP="00E12AFF">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7" w:right="1"/>
              <w:jc w:val="left"/>
            </w:pPr>
            <w:r>
              <w:rPr>
                <w:rFonts w:ascii="Calibri" w:hAnsi="Calibri" w:cs="Calibri"/>
                <w:sz w:val="18"/>
                <w:szCs w:val="18"/>
              </w:rPr>
              <w:t xml:space="preserve">Fonction (titre…) : </w:t>
            </w:r>
            <w:r w:rsidR="00E12AFF">
              <w:rPr>
                <w:rFonts w:cs="Calibri"/>
                <w:color w:val="C00000"/>
                <w:sz w:val="18"/>
                <w:szCs w:val="18"/>
              </w:rPr>
              <w:t xml:space="preserve"> </w:t>
            </w:r>
          </w:p>
        </w:tc>
      </w:tr>
      <w:tr w:rsidR="00F87A3C">
        <w:trPr>
          <w:cantSplit/>
          <w:trHeight w:val="229"/>
        </w:trPr>
        <w:tc>
          <w:tcPr>
            <w:tcW w:w="1473" w:type="dxa"/>
            <w:vMerge/>
            <w:tcBorders>
              <w:top w:val="single" w:sz="4" w:space="0" w:color="000000"/>
              <w:left w:val="single" w:sz="4" w:space="0" w:color="C0C0C0"/>
              <w:bottom w:val="single" w:sz="4" w:space="0" w:color="000000"/>
            </w:tcBorders>
            <w:shd w:val="clear" w:color="auto" w:fill="F2F2F2"/>
            <w:tcMar>
              <w:top w:w="28" w:type="dxa"/>
              <w:left w:w="108" w:type="dxa"/>
              <w:bottom w:w="28" w:type="dxa"/>
              <w:right w:w="108" w:type="dxa"/>
            </w:tcMar>
            <w:vAlign w:val="center"/>
          </w:tcPr>
          <w:p w:rsidR="00337B16" w:rsidRDefault="00337B16"/>
        </w:tc>
        <w:tc>
          <w:tcPr>
            <w:tcW w:w="3767" w:type="dxa"/>
            <w:gridSpan w:val="6"/>
            <w:tcBorders>
              <w:top w:val="single" w:sz="2" w:space="0" w:color="C0C0C0"/>
              <w:left w:val="single" w:sz="4" w:space="0" w:color="C0C0C0"/>
              <w:bottom w:val="double" w:sz="2"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0" w:right="1"/>
              <w:jc w:val="left"/>
            </w:pPr>
            <w:r>
              <w:rPr>
                <w:rFonts w:ascii="Calibri" w:hAnsi="Calibri" w:cs="Calibri"/>
                <w:sz w:val="18"/>
                <w:szCs w:val="18"/>
              </w:rPr>
              <w:t>E-mail :</w:t>
            </w:r>
            <w:r w:rsidR="00E12AFF">
              <w:rPr>
                <w:rFonts w:cs="Calibri"/>
                <w:color w:val="C00000"/>
                <w:sz w:val="18"/>
                <w:szCs w:val="18"/>
              </w:rPr>
              <w:t xml:space="preserve">  </w:t>
            </w:r>
          </w:p>
        </w:tc>
        <w:tc>
          <w:tcPr>
            <w:tcW w:w="1843" w:type="dxa"/>
            <w:gridSpan w:val="3"/>
            <w:tcBorders>
              <w:top w:val="single" w:sz="2" w:space="0" w:color="C0C0C0"/>
              <w:left w:val="single" w:sz="4" w:space="0" w:color="C0C0C0"/>
              <w:bottom w:val="double" w:sz="2" w:space="0" w:color="C0C0C0"/>
            </w:tcBorders>
            <w:tcMar>
              <w:top w:w="28" w:type="dxa"/>
              <w:left w:w="108" w:type="dxa"/>
              <w:bottom w:w="28" w:type="dxa"/>
              <w:right w:w="108" w:type="dxa"/>
            </w:tcMar>
            <w:vAlign w:val="center"/>
          </w:tcPr>
          <w:p w:rsidR="00F87A3C" w:rsidRDefault="00337B16" w:rsidP="00E12AF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5" w:right="-13"/>
            </w:pPr>
            <w:r>
              <w:rPr>
                <w:rFonts w:ascii="Calibri" w:hAnsi="Calibri" w:cs="Calibri"/>
                <w:sz w:val="18"/>
                <w:szCs w:val="18"/>
              </w:rPr>
              <w:t>Tél. :</w:t>
            </w:r>
            <w:r w:rsidR="00E12AFF">
              <w:rPr>
                <w:rFonts w:cs="Calibri"/>
                <w:color w:val="C00000"/>
                <w:sz w:val="18"/>
                <w:szCs w:val="18"/>
              </w:rPr>
              <w:t xml:space="preserve">  </w:t>
            </w:r>
          </w:p>
        </w:tc>
        <w:tc>
          <w:tcPr>
            <w:tcW w:w="1420" w:type="dxa"/>
            <w:tcBorders>
              <w:top w:val="single" w:sz="2" w:space="0" w:color="C0C0C0"/>
              <w:left w:val="single" w:sz="2" w:space="0" w:color="C0C0C0"/>
              <w:bottom w:val="double" w:sz="2" w:space="0" w:color="C0C0C0"/>
            </w:tcBorders>
            <w:tcMar>
              <w:top w:w="28" w:type="dxa"/>
              <w:left w:w="108" w:type="dxa"/>
              <w:bottom w:w="28" w:type="dxa"/>
              <w:right w:w="108" w:type="dxa"/>
            </w:tcMar>
            <w:vAlign w:val="center"/>
          </w:tcPr>
          <w:p w:rsidR="00F87A3C" w:rsidRDefault="00337B16" w:rsidP="00E12AFF">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7" w:right="1"/>
              <w:jc w:val="left"/>
            </w:pPr>
            <w:r>
              <w:rPr>
                <w:rFonts w:ascii="Calibri" w:hAnsi="Calibri" w:cs="Calibri"/>
                <w:sz w:val="18"/>
                <w:szCs w:val="18"/>
              </w:rPr>
              <w:t>Fax :</w:t>
            </w:r>
            <w:r w:rsidR="00E12AFF">
              <w:rPr>
                <w:rFonts w:cs="Calibri"/>
                <w:color w:val="C00000"/>
                <w:sz w:val="18"/>
                <w:szCs w:val="18"/>
              </w:rPr>
              <w:t xml:space="preserve">  </w:t>
            </w:r>
          </w:p>
        </w:tc>
        <w:tc>
          <w:tcPr>
            <w:tcW w:w="2632" w:type="dxa"/>
            <w:tcBorders>
              <w:top w:val="single" w:sz="2" w:space="0" w:color="C0C0C0"/>
              <w:left w:val="single" w:sz="2"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E12AFF">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7" w:right="-108"/>
              <w:jc w:val="left"/>
            </w:pPr>
            <w:r>
              <w:rPr>
                <w:rFonts w:ascii="Calibri" w:hAnsi="Calibri" w:cs="Calibri"/>
                <w:sz w:val="16"/>
                <w:szCs w:val="16"/>
              </w:rPr>
              <w:t>GSM :</w:t>
            </w:r>
            <w:r w:rsidR="00E12AFF">
              <w:rPr>
                <w:rFonts w:cs="Calibri"/>
                <w:color w:val="C00000"/>
                <w:sz w:val="20"/>
              </w:rPr>
              <w:t xml:space="preserve">  </w:t>
            </w:r>
          </w:p>
        </w:tc>
      </w:tr>
      <w:tr w:rsidR="00F87A3C">
        <w:trPr>
          <w:cantSplit/>
          <w:trHeight w:val="107"/>
        </w:trPr>
        <w:tc>
          <w:tcPr>
            <w:tcW w:w="1473" w:type="dxa"/>
            <w:vMerge w:val="restart"/>
            <w:tcBorders>
              <w:top w:val="double" w:sz="2" w:space="0" w:color="C0C0C0"/>
              <w:left w:val="single" w:sz="4" w:space="0" w:color="C0C0C0"/>
              <w:bottom w:val="single" w:sz="4" w:space="0" w:color="00000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Personne de contact</w:t>
            </w:r>
          </w:p>
        </w:tc>
        <w:tc>
          <w:tcPr>
            <w:tcW w:w="1513" w:type="dxa"/>
            <w:gridSpan w:val="3"/>
            <w:tcBorders>
              <w:top w:val="double" w:sz="2" w:space="0" w:color="C0C0C0"/>
              <w:left w:val="single" w:sz="4" w:space="0" w:color="C0C0C0"/>
              <w:bottom w:val="single" w:sz="2" w:space="0" w:color="C0C0C0"/>
            </w:tcBorders>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 w:right="-190"/>
              <w:jc w:val="left"/>
            </w:pPr>
            <w:sdt>
              <w:sdtPr>
                <w:rPr>
                  <w:rFonts w:ascii="Calibri" w:hAnsi="Calibri" w:cs="Calibri"/>
                  <w:sz w:val="18"/>
                  <w:szCs w:val="18"/>
                </w:rPr>
                <w:id w:val="-333681723"/>
                <w14:checkbox>
                  <w14:checked w14:val="0"/>
                  <w14:checkedState w14:val="2612" w14:font="MS Gothic"/>
                  <w14:uncheckedState w14:val="2610" w14:font="MS Gothic"/>
                </w14:checkbox>
              </w:sdtPr>
              <w:sdtEndPr/>
              <w:sdtContent>
                <w:r w:rsidR="00337B16">
                  <w:rPr>
                    <w:rFonts w:ascii="MS Gothic" w:eastAsia="MS Gothic" w:hAnsi="MS Gothic" w:cs="Calibri" w:hint="eastAsia"/>
                    <w:sz w:val="18"/>
                    <w:szCs w:val="18"/>
                  </w:rPr>
                  <w:t>☐</w:t>
                </w:r>
              </w:sdtContent>
            </w:sdt>
            <w:r w:rsidR="00337B16">
              <w:rPr>
                <w:rFonts w:ascii="Calibri" w:hAnsi="Calibri" w:cs="Calibri"/>
                <w:sz w:val="18"/>
                <w:szCs w:val="18"/>
              </w:rPr>
              <w:t xml:space="preserve"> idem ci-dessus</w:t>
            </w:r>
          </w:p>
        </w:tc>
        <w:tc>
          <w:tcPr>
            <w:tcW w:w="1173" w:type="dxa"/>
            <w:tcBorders>
              <w:top w:val="double" w:sz="2" w:space="0" w:color="C0C0C0"/>
              <w:left w:val="single" w:sz="2" w:space="0" w:color="C0C0C0"/>
              <w:bottom w:val="single" w:sz="2" w:space="0" w:color="C0C0C0"/>
            </w:tcBorders>
            <w:tcMar>
              <w:top w:w="28" w:type="dxa"/>
              <w:left w:w="108" w:type="dxa"/>
              <w:bottom w:w="28" w:type="dxa"/>
              <w:right w:w="108" w:type="dxa"/>
            </w:tcMar>
            <w:vAlign w:val="center"/>
          </w:tcPr>
          <w:p w:rsidR="00F87A3C" w:rsidRDefault="00694F39" w:rsidP="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1152293624"/>
                <w14:checkbox>
                  <w14:checked w14:val="0"/>
                  <w14:checkedState w14:val="2612" w14:font="MS Gothic"/>
                  <w14:uncheckedState w14:val="2610" w14:font="MS Gothic"/>
                </w14:checkbox>
              </w:sdtPr>
              <w:sdtEndPr/>
              <w:sdtContent>
                <w:r w:rsidR="00337B16">
                  <w:rPr>
                    <w:rFonts w:ascii="MS Gothic" w:eastAsia="MS Gothic" w:hAnsi="MS Gothic" w:cs="Calibri" w:hint="eastAsia"/>
                    <w:sz w:val="18"/>
                    <w:szCs w:val="18"/>
                  </w:rPr>
                  <w:t>☐</w:t>
                </w:r>
              </w:sdtContent>
            </w:sdt>
            <w:r w:rsidR="00337B16">
              <w:rPr>
                <w:rFonts w:ascii="Calibri" w:hAnsi="Calibri" w:cs="Calibri"/>
                <w:sz w:val="18"/>
                <w:szCs w:val="18"/>
              </w:rPr>
              <w:t xml:space="preserve"> Mme </w:t>
            </w:r>
            <w:sdt>
              <w:sdtPr>
                <w:rPr>
                  <w:rFonts w:ascii="Calibri" w:hAnsi="Calibri" w:cs="Calibri"/>
                  <w:sz w:val="18"/>
                  <w:szCs w:val="18"/>
                </w:rPr>
                <w:id w:val="1072080096"/>
                <w14:checkbox>
                  <w14:checked w14:val="0"/>
                  <w14:checkedState w14:val="2612" w14:font="MS Gothic"/>
                  <w14:uncheckedState w14:val="2610" w14:font="MS Gothic"/>
                </w14:checkbox>
              </w:sdtPr>
              <w:sdtEndPr/>
              <w:sdtContent>
                <w:r w:rsidR="00E12AFF">
                  <w:rPr>
                    <w:rFonts w:ascii="MS Gothic" w:eastAsia="MS Gothic" w:hAnsi="MS Gothic" w:cs="Calibri" w:hint="eastAsia"/>
                    <w:sz w:val="18"/>
                    <w:szCs w:val="18"/>
                  </w:rPr>
                  <w:t>☐</w:t>
                </w:r>
              </w:sdtContent>
            </w:sdt>
            <w:r w:rsidR="00337B16">
              <w:rPr>
                <w:rFonts w:ascii="Calibri" w:hAnsi="Calibri" w:cs="Calibri"/>
                <w:sz w:val="18"/>
                <w:szCs w:val="18"/>
              </w:rPr>
              <w:t>M</w:t>
            </w:r>
            <w:r w:rsidR="00E12AFF">
              <w:rPr>
                <w:rFonts w:ascii="Calibri" w:hAnsi="Calibri" w:cs="Calibri"/>
                <w:sz w:val="18"/>
                <w:szCs w:val="18"/>
              </w:rPr>
              <w:t xml:space="preserve"> </w:t>
            </w:r>
          </w:p>
        </w:tc>
        <w:tc>
          <w:tcPr>
            <w:tcW w:w="6976" w:type="dxa"/>
            <w:gridSpan w:val="7"/>
            <w:tcBorders>
              <w:top w:val="double" w:sz="2" w:space="0" w:color="C0C0C0"/>
              <w:left w:val="single" w:sz="2" w:space="0" w:color="C0C0C0"/>
              <w:bottom w:val="single" w:sz="2" w:space="0" w:color="C0C0C0"/>
              <w:right w:val="single" w:sz="4" w:space="0" w:color="C0C0C0"/>
            </w:tcBorders>
            <w:tcMar>
              <w:top w:w="28" w:type="dxa"/>
              <w:left w:w="108" w:type="dxa"/>
              <w:bottom w:w="28" w:type="dxa"/>
              <w:right w:w="108" w:type="dxa"/>
            </w:tcMar>
            <w:vAlign w:val="center"/>
          </w:tcPr>
          <w:p w:rsidR="00F87A3C" w:rsidRDefault="00337B16" w:rsidP="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1"/>
            </w:pPr>
            <w:r>
              <w:rPr>
                <w:rFonts w:ascii="Calibri" w:hAnsi="Calibri" w:cs="Calibri"/>
                <w:sz w:val="16"/>
                <w:szCs w:val="16"/>
              </w:rPr>
              <w:t xml:space="preserve"> </w:t>
            </w:r>
            <w:r>
              <w:rPr>
                <w:rFonts w:ascii="Calibri" w:hAnsi="Calibri" w:cs="Calibri"/>
                <w:sz w:val="18"/>
                <w:szCs w:val="18"/>
              </w:rPr>
              <w:t xml:space="preserve">NOM et Prénom : </w:t>
            </w:r>
            <w:r w:rsidR="0086168F">
              <w:rPr>
                <w:rFonts w:ascii="Calibri" w:hAnsi="Calibri" w:cs="Calibri"/>
                <w:sz w:val="18"/>
                <w:szCs w:val="18"/>
              </w:rPr>
              <w:t xml:space="preserve"> </w:t>
            </w:r>
          </w:p>
        </w:tc>
      </w:tr>
      <w:tr w:rsidR="00F87A3C">
        <w:trPr>
          <w:cantSplit/>
          <w:trHeight w:val="181"/>
        </w:trPr>
        <w:tc>
          <w:tcPr>
            <w:tcW w:w="1473" w:type="dxa"/>
            <w:vMerge/>
            <w:tcBorders>
              <w:top w:val="double" w:sz="2" w:space="0" w:color="C0C0C0"/>
              <w:left w:val="single" w:sz="4" w:space="0" w:color="C0C0C0"/>
              <w:bottom w:val="single" w:sz="4" w:space="0" w:color="000000"/>
            </w:tcBorders>
            <w:shd w:val="clear" w:color="auto" w:fill="F2F2F2"/>
            <w:tcMar>
              <w:top w:w="28" w:type="dxa"/>
              <w:left w:w="108" w:type="dxa"/>
              <w:bottom w:w="28" w:type="dxa"/>
              <w:right w:w="108" w:type="dxa"/>
            </w:tcMar>
            <w:vAlign w:val="center"/>
          </w:tcPr>
          <w:p w:rsidR="00337B16" w:rsidRDefault="00337B16"/>
        </w:tc>
        <w:tc>
          <w:tcPr>
            <w:tcW w:w="3767" w:type="dxa"/>
            <w:gridSpan w:val="6"/>
            <w:tcBorders>
              <w:top w:val="single" w:sz="2" w:space="0" w:color="C0C0C0"/>
              <w:left w:val="single" w:sz="4" w:space="0" w:color="C0C0C0"/>
              <w:bottom w:val="double" w:sz="2" w:space="0" w:color="C0C0C0"/>
            </w:tcBorders>
            <w:tcMar>
              <w:top w:w="28" w:type="dxa"/>
              <w:left w:w="108" w:type="dxa"/>
              <w:bottom w:w="28" w:type="dxa"/>
              <w:right w:w="108" w:type="dxa"/>
            </w:tcMar>
            <w:vAlign w:val="center"/>
          </w:tcPr>
          <w:p w:rsidR="00F87A3C" w:rsidRDefault="00337B16" w:rsidP="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0" w:right="1"/>
              <w:jc w:val="left"/>
            </w:pPr>
            <w:r>
              <w:rPr>
                <w:rFonts w:ascii="Calibri" w:hAnsi="Calibri" w:cs="Calibri"/>
                <w:sz w:val="18"/>
                <w:szCs w:val="18"/>
              </w:rPr>
              <w:t>E-mail :</w:t>
            </w:r>
            <w:r>
              <w:rPr>
                <w:rFonts w:cs="Calibri"/>
                <w:color w:val="C00000"/>
                <w:sz w:val="18"/>
                <w:szCs w:val="18"/>
              </w:rPr>
              <w:t xml:space="preserve">  </w:t>
            </w:r>
          </w:p>
        </w:tc>
        <w:tc>
          <w:tcPr>
            <w:tcW w:w="1843" w:type="dxa"/>
            <w:gridSpan w:val="3"/>
            <w:tcBorders>
              <w:top w:val="single" w:sz="2" w:space="0" w:color="C0C0C0"/>
              <w:left w:val="single" w:sz="2" w:space="0" w:color="C0C0C0"/>
              <w:bottom w:val="double" w:sz="2" w:space="0" w:color="C0C0C0"/>
            </w:tcBorders>
            <w:tcMar>
              <w:top w:w="28" w:type="dxa"/>
              <w:left w:w="108" w:type="dxa"/>
              <w:bottom w:w="28" w:type="dxa"/>
              <w:right w:w="108" w:type="dxa"/>
            </w:tcMar>
            <w:vAlign w:val="center"/>
          </w:tcPr>
          <w:p w:rsidR="00F87A3C" w:rsidRDefault="00337B16" w:rsidP="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5" w:right="-13"/>
            </w:pPr>
            <w:r>
              <w:rPr>
                <w:rFonts w:ascii="Calibri" w:hAnsi="Calibri" w:cs="Calibri"/>
                <w:sz w:val="18"/>
                <w:szCs w:val="18"/>
              </w:rPr>
              <w:t>Tél. :</w:t>
            </w:r>
            <w:r>
              <w:rPr>
                <w:rFonts w:cs="Calibri"/>
                <w:color w:val="C00000"/>
                <w:sz w:val="18"/>
                <w:szCs w:val="18"/>
              </w:rPr>
              <w:t xml:space="preserve">  </w:t>
            </w:r>
          </w:p>
        </w:tc>
        <w:tc>
          <w:tcPr>
            <w:tcW w:w="1420" w:type="dxa"/>
            <w:tcBorders>
              <w:top w:val="single" w:sz="2" w:space="0" w:color="C0C0C0"/>
              <w:left w:val="single" w:sz="2" w:space="0" w:color="C0C0C0"/>
              <w:bottom w:val="double" w:sz="2" w:space="0" w:color="C0C0C0"/>
            </w:tcBorders>
            <w:tcMar>
              <w:top w:w="28" w:type="dxa"/>
              <w:left w:w="108" w:type="dxa"/>
              <w:bottom w:w="28" w:type="dxa"/>
              <w:right w:w="108" w:type="dxa"/>
            </w:tcMar>
            <w:vAlign w:val="center"/>
          </w:tcPr>
          <w:p w:rsidR="00F87A3C" w:rsidRDefault="0086168F" w:rsidP="0086168F">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7" w:right="1"/>
              <w:jc w:val="left"/>
            </w:pPr>
            <w:r>
              <w:rPr>
                <w:rFonts w:ascii="Calibri" w:hAnsi="Calibri" w:cs="Calibri"/>
                <w:sz w:val="18"/>
                <w:szCs w:val="18"/>
              </w:rPr>
              <w:t>Fax :</w:t>
            </w:r>
            <w:r>
              <w:rPr>
                <w:rFonts w:cs="Calibri"/>
                <w:color w:val="C00000"/>
                <w:sz w:val="18"/>
                <w:szCs w:val="18"/>
              </w:rPr>
              <w:t xml:space="preserve">  </w:t>
            </w:r>
          </w:p>
        </w:tc>
        <w:tc>
          <w:tcPr>
            <w:tcW w:w="2632" w:type="dxa"/>
            <w:tcBorders>
              <w:top w:val="single" w:sz="2" w:space="0" w:color="C0C0C0"/>
              <w:left w:val="single" w:sz="2"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86168F">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7" w:right="-108"/>
              <w:jc w:val="left"/>
            </w:pPr>
            <w:r>
              <w:rPr>
                <w:rFonts w:ascii="Calibri" w:hAnsi="Calibri" w:cs="Calibri"/>
                <w:sz w:val="18"/>
                <w:szCs w:val="18"/>
              </w:rPr>
              <w:t>GSM :</w:t>
            </w:r>
            <w:r w:rsidR="0086168F">
              <w:rPr>
                <w:rFonts w:cs="Calibri"/>
                <w:color w:val="C00000"/>
                <w:sz w:val="18"/>
                <w:szCs w:val="18"/>
              </w:rPr>
              <w:t xml:space="preserve"> </w:t>
            </w:r>
          </w:p>
        </w:tc>
      </w:tr>
      <w:tr w:rsidR="00F87A3C">
        <w:trPr>
          <w:cantSplit/>
          <w:trHeight w:val="207"/>
        </w:trPr>
        <w:tc>
          <w:tcPr>
            <w:tcW w:w="1473" w:type="dxa"/>
            <w:vMerge w:val="restart"/>
            <w:tcBorders>
              <w:top w:val="double" w:sz="2" w:space="0" w:color="C0C0C0"/>
              <w:left w:val="single" w:sz="4" w:space="0" w:color="C0C0C0"/>
              <w:bottom w:val="single" w:sz="4" w:space="0" w:color="00000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20"/>
                <w:szCs w:val="22"/>
              </w:rPr>
              <w:t>Responsable sur site</w:t>
            </w:r>
            <w:r>
              <w:rPr>
                <w:rFonts w:ascii="Calibri" w:hAnsi="Calibri" w:cs="Calibri"/>
                <w:sz w:val="20"/>
                <w:vertAlign w:val="superscript"/>
              </w:rPr>
              <w:t>1</w:t>
            </w:r>
          </w:p>
        </w:tc>
        <w:tc>
          <w:tcPr>
            <w:tcW w:w="1513" w:type="dxa"/>
            <w:gridSpan w:val="3"/>
            <w:tcBorders>
              <w:top w:val="double" w:sz="2" w:space="0" w:color="C0C0C0"/>
              <w:left w:val="single" w:sz="4" w:space="0" w:color="C0C0C0"/>
              <w:bottom w:val="single" w:sz="2" w:space="0" w:color="C0C0C0"/>
            </w:tcBorders>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 w:right="-190"/>
              <w:jc w:val="left"/>
            </w:pPr>
            <w:sdt>
              <w:sdtPr>
                <w:rPr>
                  <w:rFonts w:ascii="Calibri" w:hAnsi="Calibri" w:cs="Calibri"/>
                  <w:sz w:val="18"/>
                  <w:szCs w:val="18"/>
                </w:rPr>
                <w:id w:val="1707054777"/>
                <w14:checkbox>
                  <w14:checked w14:val="0"/>
                  <w14:checkedState w14:val="2612" w14:font="MS Gothic"/>
                  <w14:uncheckedState w14:val="2610" w14:font="MS Gothic"/>
                </w14:checkbox>
              </w:sdtPr>
              <w:sdtEndPr/>
              <w:sdtContent>
                <w:r w:rsidR="00337B16">
                  <w:rPr>
                    <w:rFonts w:ascii="MS Gothic" w:eastAsia="MS Gothic" w:hAnsi="MS Gothic" w:cs="Calibri" w:hint="eastAsia"/>
                    <w:sz w:val="18"/>
                    <w:szCs w:val="18"/>
                  </w:rPr>
                  <w:t>☐</w:t>
                </w:r>
              </w:sdtContent>
            </w:sdt>
            <w:r w:rsidR="00337B16">
              <w:rPr>
                <w:rFonts w:ascii="Calibri" w:hAnsi="Calibri" w:cs="Calibri"/>
                <w:sz w:val="18"/>
                <w:szCs w:val="18"/>
              </w:rPr>
              <w:t xml:space="preserve"> idem ci-dessus</w:t>
            </w:r>
          </w:p>
        </w:tc>
        <w:tc>
          <w:tcPr>
            <w:tcW w:w="1173" w:type="dxa"/>
            <w:tcBorders>
              <w:top w:val="double" w:sz="2" w:space="0" w:color="C0C0C0"/>
              <w:left w:val="single" w:sz="2" w:space="0" w:color="C0C0C0"/>
              <w:bottom w:val="single" w:sz="2" w:space="0" w:color="C0C0C0"/>
            </w:tcBorders>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511374404"/>
                <w14:checkbox>
                  <w14:checked w14:val="0"/>
                  <w14:checkedState w14:val="2612" w14:font="MS Gothic"/>
                  <w14:uncheckedState w14:val="2610" w14:font="MS Gothic"/>
                </w14:checkbox>
              </w:sdtPr>
              <w:sdtEndPr/>
              <w:sdtContent>
                <w:r w:rsidR="00337B16">
                  <w:rPr>
                    <w:rFonts w:ascii="MS Gothic" w:eastAsia="MS Gothic" w:hAnsi="MS Gothic" w:cs="Calibri" w:hint="eastAsia"/>
                    <w:sz w:val="18"/>
                    <w:szCs w:val="18"/>
                  </w:rPr>
                  <w:t>☐</w:t>
                </w:r>
              </w:sdtContent>
            </w:sdt>
            <w:r w:rsidR="00337B16">
              <w:rPr>
                <w:rFonts w:ascii="Calibri" w:hAnsi="Calibri" w:cs="Calibri"/>
                <w:sz w:val="18"/>
                <w:szCs w:val="18"/>
              </w:rPr>
              <w:t xml:space="preserve"> Mme </w:t>
            </w:r>
            <w:sdt>
              <w:sdtPr>
                <w:rPr>
                  <w:rFonts w:ascii="Calibri" w:hAnsi="Calibri" w:cs="Calibri"/>
                  <w:sz w:val="18"/>
                  <w:szCs w:val="18"/>
                </w:rPr>
                <w:id w:val="330965508"/>
                <w14:checkbox>
                  <w14:checked w14:val="0"/>
                  <w14:checkedState w14:val="2612" w14:font="MS Gothic"/>
                  <w14:uncheckedState w14:val="2610" w14:font="MS Gothic"/>
                </w14:checkbox>
              </w:sdtPr>
              <w:sdtEndPr/>
              <w:sdtContent>
                <w:r w:rsidR="00337B16">
                  <w:rPr>
                    <w:rFonts w:ascii="MS Gothic" w:eastAsia="MS Gothic" w:hAnsi="MS Gothic" w:cs="Calibri" w:hint="eastAsia"/>
                    <w:sz w:val="18"/>
                    <w:szCs w:val="18"/>
                  </w:rPr>
                  <w:t>☐</w:t>
                </w:r>
              </w:sdtContent>
            </w:sdt>
            <w:r w:rsidR="00337B16">
              <w:rPr>
                <w:rFonts w:ascii="Calibri" w:hAnsi="Calibri" w:cs="Calibri"/>
                <w:sz w:val="18"/>
                <w:szCs w:val="18"/>
              </w:rPr>
              <w:t xml:space="preserve"> M</w:t>
            </w:r>
          </w:p>
        </w:tc>
        <w:tc>
          <w:tcPr>
            <w:tcW w:w="6976" w:type="dxa"/>
            <w:gridSpan w:val="7"/>
            <w:tcBorders>
              <w:top w:val="double" w:sz="2" w:space="0" w:color="C0C0C0"/>
              <w:left w:val="single" w:sz="2" w:space="0" w:color="C0C0C0"/>
              <w:bottom w:val="single" w:sz="2" w:space="0" w:color="C0C0C0"/>
              <w:right w:val="single" w:sz="4" w:space="0" w:color="C0C0C0"/>
            </w:tcBorders>
            <w:tcMar>
              <w:top w:w="28" w:type="dxa"/>
              <w:left w:w="108" w:type="dxa"/>
              <w:bottom w:w="28" w:type="dxa"/>
              <w:right w:w="108" w:type="dxa"/>
            </w:tcMar>
            <w:vAlign w:val="center"/>
          </w:tcPr>
          <w:p w:rsidR="00F87A3C" w:rsidRDefault="00337B16" w:rsidP="0086168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1"/>
            </w:pPr>
            <w:r>
              <w:rPr>
                <w:rFonts w:ascii="Calibri" w:hAnsi="Calibri" w:cs="Calibri"/>
                <w:sz w:val="18"/>
                <w:szCs w:val="18"/>
              </w:rPr>
              <w:t xml:space="preserve"> NOM et Prénom :</w:t>
            </w:r>
            <w:r w:rsidR="0086168F">
              <w:rPr>
                <w:rFonts w:cs="Calibri"/>
                <w:color w:val="C00000"/>
                <w:sz w:val="18"/>
                <w:szCs w:val="18"/>
              </w:rPr>
              <w:t xml:space="preserve">  </w:t>
            </w:r>
          </w:p>
        </w:tc>
      </w:tr>
      <w:tr w:rsidR="00F87A3C">
        <w:trPr>
          <w:cantSplit/>
          <w:trHeight w:val="203"/>
        </w:trPr>
        <w:tc>
          <w:tcPr>
            <w:tcW w:w="1473" w:type="dxa"/>
            <w:vMerge/>
            <w:tcBorders>
              <w:top w:val="double" w:sz="2" w:space="0" w:color="C0C0C0"/>
              <w:left w:val="single" w:sz="4" w:space="0" w:color="C0C0C0"/>
              <w:bottom w:val="single" w:sz="4" w:space="0" w:color="000000"/>
            </w:tcBorders>
            <w:shd w:val="clear" w:color="auto" w:fill="F2F2F2"/>
            <w:tcMar>
              <w:top w:w="28" w:type="dxa"/>
              <w:left w:w="108" w:type="dxa"/>
              <w:bottom w:w="28" w:type="dxa"/>
              <w:right w:w="108" w:type="dxa"/>
            </w:tcMar>
            <w:vAlign w:val="center"/>
          </w:tcPr>
          <w:p w:rsidR="00337B16" w:rsidRDefault="00337B16"/>
        </w:tc>
        <w:tc>
          <w:tcPr>
            <w:tcW w:w="3767" w:type="dxa"/>
            <w:gridSpan w:val="6"/>
            <w:tcBorders>
              <w:top w:val="single" w:sz="2" w:space="0" w:color="C0C0C0"/>
              <w:left w:val="single" w:sz="4" w:space="0" w:color="C0C0C0"/>
              <w:bottom w:val="double" w:sz="2" w:space="0" w:color="C0C0C0"/>
            </w:tcBorders>
            <w:tcMar>
              <w:top w:w="28" w:type="dxa"/>
              <w:left w:w="108" w:type="dxa"/>
              <w:bottom w:w="28" w:type="dxa"/>
              <w:right w:w="108" w:type="dxa"/>
            </w:tcMar>
            <w:vAlign w:val="center"/>
          </w:tcPr>
          <w:p w:rsidR="00F87A3C" w:rsidRDefault="00337B16" w:rsidP="0086168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0" w:right="1"/>
              <w:jc w:val="left"/>
            </w:pPr>
            <w:r>
              <w:rPr>
                <w:rFonts w:ascii="Calibri" w:hAnsi="Calibri" w:cs="Calibri"/>
                <w:sz w:val="18"/>
                <w:szCs w:val="18"/>
              </w:rPr>
              <w:t>E-mail :</w:t>
            </w:r>
            <w:r w:rsidR="0086168F">
              <w:rPr>
                <w:rFonts w:cs="Calibri"/>
                <w:color w:val="C00000"/>
                <w:sz w:val="18"/>
                <w:szCs w:val="18"/>
              </w:rPr>
              <w:t xml:space="preserve"> </w:t>
            </w:r>
          </w:p>
        </w:tc>
        <w:tc>
          <w:tcPr>
            <w:tcW w:w="1843" w:type="dxa"/>
            <w:gridSpan w:val="3"/>
            <w:tcBorders>
              <w:top w:val="single" w:sz="2" w:space="0" w:color="C0C0C0"/>
              <w:left w:val="single" w:sz="2" w:space="0" w:color="C0C0C0"/>
              <w:bottom w:val="double" w:sz="2" w:space="0" w:color="C0C0C0"/>
            </w:tcBorders>
            <w:tcMar>
              <w:top w:w="28" w:type="dxa"/>
              <w:left w:w="108" w:type="dxa"/>
              <w:bottom w:w="28" w:type="dxa"/>
              <w:right w:w="108" w:type="dxa"/>
            </w:tcMar>
            <w:vAlign w:val="center"/>
          </w:tcPr>
          <w:p w:rsidR="00F87A3C" w:rsidRDefault="00337B16" w:rsidP="0086168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5" w:right="-13"/>
            </w:pPr>
            <w:r>
              <w:rPr>
                <w:rFonts w:ascii="Calibri" w:hAnsi="Calibri" w:cs="Calibri"/>
                <w:sz w:val="18"/>
                <w:szCs w:val="18"/>
              </w:rPr>
              <w:t>Tél. :</w:t>
            </w:r>
            <w:r w:rsidR="0086168F">
              <w:rPr>
                <w:rFonts w:cs="Calibri"/>
                <w:color w:val="C00000"/>
                <w:sz w:val="18"/>
                <w:szCs w:val="18"/>
              </w:rPr>
              <w:t xml:space="preserve">  </w:t>
            </w:r>
          </w:p>
        </w:tc>
        <w:tc>
          <w:tcPr>
            <w:tcW w:w="1420" w:type="dxa"/>
            <w:tcBorders>
              <w:top w:val="single" w:sz="2" w:space="0" w:color="C0C0C0"/>
              <w:left w:val="single" w:sz="2" w:space="0" w:color="C0C0C0"/>
              <w:bottom w:val="double" w:sz="2" w:space="0" w:color="C0C0C0"/>
            </w:tcBorders>
            <w:tcMar>
              <w:top w:w="28" w:type="dxa"/>
              <w:left w:w="108" w:type="dxa"/>
              <w:bottom w:w="28" w:type="dxa"/>
              <w:right w:w="108" w:type="dxa"/>
            </w:tcMar>
            <w:vAlign w:val="center"/>
          </w:tcPr>
          <w:p w:rsidR="00F87A3C" w:rsidRDefault="00337B16" w:rsidP="0086168F">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7" w:right="1"/>
              <w:jc w:val="left"/>
            </w:pPr>
            <w:r>
              <w:rPr>
                <w:rFonts w:ascii="Calibri" w:hAnsi="Calibri" w:cs="Calibri"/>
                <w:sz w:val="18"/>
                <w:szCs w:val="18"/>
              </w:rPr>
              <w:t>Fax :</w:t>
            </w:r>
            <w:r w:rsidR="0086168F">
              <w:rPr>
                <w:rFonts w:cs="Calibri"/>
                <w:color w:val="C00000"/>
                <w:sz w:val="18"/>
                <w:szCs w:val="18"/>
              </w:rPr>
              <w:t xml:space="preserve">  </w:t>
            </w:r>
          </w:p>
        </w:tc>
        <w:tc>
          <w:tcPr>
            <w:tcW w:w="2632" w:type="dxa"/>
            <w:tcBorders>
              <w:top w:val="sing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86168F">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7" w:right="-108"/>
              <w:jc w:val="left"/>
            </w:pPr>
            <w:r>
              <w:rPr>
                <w:rFonts w:ascii="Calibri" w:hAnsi="Calibri" w:cs="Calibri"/>
                <w:sz w:val="18"/>
                <w:szCs w:val="18"/>
              </w:rPr>
              <w:t>GSM :</w:t>
            </w:r>
            <w:r w:rsidR="0086168F">
              <w:rPr>
                <w:rFonts w:cs="Calibri"/>
                <w:color w:val="C00000"/>
                <w:sz w:val="18"/>
                <w:szCs w:val="18"/>
              </w:rPr>
              <w:t xml:space="preserve">  </w:t>
            </w:r>
          </w:p>
        </w:tc>
      </w:tr>
      <w:tr w:rsidR="00F87A3C">
        <w:trPr>
          <w:cantSplit/>
        </w:trPr>
        <w:tc>
          <w:tcPr>
            <w:tcW w:w="4253" w:type="dxa"/>
            <w:gridSpan w:val="6"/>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20"/>
                <w:szCs w:val="22"/>
              </w:rPr>
              <w:t>Assurance Responsabilité Civile « Organisateur »</w:t>
            </w:r>
            <w:r>
              <w:rPr>
                <w:rFonts w:ascii="Calibri" w:hAnsi="Calibri" w:cs="Calibri"/>
                <w:sz w:val="20"/>
                <w:szCs w:val="22"/>
                <w:vertAlign w:val="superscript"/>
              </w:rPr>
              <w:t>2</w:t>
            </w:r>
          </w:p>
        </w:tc>
        <w:tc>
          <w:tcPr>
            <w:tcW w:w="6882" w:type="dxa"/>
            <w:gridSpan w:val="6"/>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86168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cs="Calibri"/>
                <w:color w:val="C00000"/>
                <w:sz w:val="20"/>
              </w:rPr>
            </w:pPr>
            <w:r>
              <w:rPr>
                <w:rFonts w:cs="Calibri"/>
                <w:color w:val="C00000"/>
                <w:sz w:val="20"/>
              </w:rPr>
              <w:t xml:space="preserve">  </w:t>
            </w:r>
          </w:p>
        </w:tc>
      </w:tr>
      <w:tr w:rsidR="00F87A3C" w:rsidTr="00186263">
        <w:trPr>
          <w:cantSplit/>
        </w:trPr>
        <w:tc>
          <w:tcPr>
            <w:tcW w:w="11135" w:type="dxa"/>
            <w:gridSpan w:val="12"/>
            <w:tcBorders>
              <w:top w:val="double" w:sz="2" w:space="0" w:color="C0C0C0"/>
              <w:left w:val="single" w:sz="4" w:space="0" w:color="C0C0C0"/>
              <w:right w:val="single" w:sz="4" w:space="0" w:color="C0C0C0"/>
            </w:tcBorders>
            <w:shd w:val="clear" w:color="auto" w:fill="D9D9D9"/>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i/>
                <w:sz w:val="16"/>
                <w:szCs w:val="16"/>
                <w:vertAlign w:val="superscript"/>
              </w:rPr>
              <w:t>1</w:t>
            </w:r>
            <w:r>
              <w:rPr>
                <w:rFonts w:ascii="Calibri" w:hAnsi="Calibri"/>
                <w:i/>
                <w:sz w:val="16"/>
                <w:szCs w:val="16"/>
              </w:rPr>
              <w:t>Afin de veiller au bon encadrement et à la sécurité de votre événement, vous devez désigner un nombre suffisant de responsables. Au minimum un de ceux-ci doit être joignable et identifiable à tout instant et en mesure d’intervenir immédiatement et efficacement en cas de nécessité.</w:t>
            </w:r>
          </w:p>
          <w:p w:rsidR="00F87A3C" w:rsidRDefault="00337B16">
            <w:pPr>
              <w:pStyle w:val="Standard"/>
            </w:pPr>
            <w:r>
              <w:rPr>
                <w:rFonts w:ascii="Calibri" w:hAnsi="Calibri"/>
                <w:i/>
                <w:sz w:val="16"/>
                <w:szCs w:val="16"/>
                <w:vertAlign w:val="superscript"/>
              </w:rPr>
              <w:t>2</w:t>
            </w:r>
            <w:r>
              <w:rPr>
                <w:rFonts w:ascii="Calibri" w:hAnsi="Calibri"/>
                <w:i/>
                <w:sz w:val="16"/>
                <w:szCs w:val="16"/>
              </w:rPr>
              <w:t>Vous devez conclure, avant l’événement, une assurance couvrant tous les risques inhérents aux activités que vous organisez (copie à joindre)</w:t>
            </w:r>
          </w:p>
        </w:tc>
      </w:tr>
      <w:tr w:rsidR="00186263" w:rsidTr="00186263">
        <w:trPr>
          <w:cantSplit/>
          <w:trHeight w:val="178"/>
        </w:trPr>
        <w:tc>
          <w:tcPr>
            <w:tcW w:w="11135" w:type="dxa"/>
            <w:gridSpan w:val="12"/>
            <w:shd w:val="clear" w:color="auto" w:fill="auto"/>
            <w:tcMar>
              <w:top w:w="28" w:type="dxa"/>
              <w:left w:w="108" w:type="dxa"/>
              <w:bottom w:w="28" w:type="dxa"/>
              <w:right w:w="108" w:type="dxa"/>
            </w:tcMar>
            <w:vAlign w:val="center"/>
          </w:tcPr>
          <w:p w:rsidR="00186263" w:rsidRPr="00186263" w:rsidRDefault="0018626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i/>
                <w:sz w:val="4"/>
                <w:szCs w:val="4"/>
                <w:vertAlign w:val="superscript"/>
              </w:rPr>
            </w:pPr>
          </w:p>
        </w:tc>
      </w:tr>
      <w:tr w:rsidR="00F87A3C" w:rsidTr="00186263">
        <w:trPr>
          <w:cantSplit/>
        </w:trPr>
        <w:tc>
          <w:tcPr>
            <w:tcW w:w="11135" w:type="dxa"/>
            <w:gridSpan w:val="12"/>
            <w:tcBorders>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cs="Calibri"/>
                <w:b/>
                <w:bCs/>
                <w:sz w:val="22"/>
              </w:rPr>
              <w:t>B. Données de facturation :</w:t>
            </w:r>
            <w:r>
              <w:rPr>
                <w:rFonts w:ascii="Calibri" w:hAnsi="Calibri" w:cs="Calibri"/>
                <w:sz w:val="22"/>
              </w:rPr>
              <w:t xml:space="preserve">  </w:t>
            </w:r>
            <w:bookmarkStart w:id="0" w:name="Check45"/>
            <w:bookmarkEnd w:id="0"/>
            <w:sdt>
              <w:sdtPr>
                <w:rPr>
                  <w:rFonts w:ascii="Calibri" w:hAnsi="Calibri" w:cs="Calibri"/>
                  <w:sz w:val="22"/>
                </w:rPr>
                <w:id w:val="1086189466"/>
                <w14:checkbox>
                  <w14:checked w14:val="0"/>
                  <w14:checkedState w14:val="2612" w14:font="MS Gothic"/>
                  <w14:uncheckedState w14:val="2610" w14:font="MS Gothic"/>
                </w14:checkbox>
              </w:sdtPr>
              <w:sdtEndPr/>
              <w:sdtContent>
                <w:r w:rsidR="00ED172A">
                  <w:rPr>
                    <w:rFonts w:ascii="MS Gothic" w:eastAsia="MS Gothic" w:hAnsi="MS Gothic" w:cs="Calibri" w:hint="eastAsia"/>
                    <w:sz w:val="22"/>
                  </w:rPr>
                  <w:t>☐</w:t>
                </w:r>
              </w:sdtContent>
            </w:sdt>
            <w:r>
              <w:rPr>
                <w:rFonts w:ascii="Calibri" w:hAnsi="Calibri" w:cs="Calibri"/>
                <w:sz w:val="20"/>
              </w:rPr>
              <w:t xml:space="preserve"> idem ci-dessus</w:t>
            </w:r>
          </w:p>
        </w:tc>
      </w:tr>
      <w:tr w:rsidR="00F87A3C">
        <w:trPr>
          <w:cantSplit/>
        </w:trPr>
        <w:tc>
          <w:tcPr>
            <w:tcW w:w="2552" w:type="dxa"/>
            <w:gridSpan w:val="2"/>
            <w:tcBorders>
              <w:top w:val="single" w:sz="4" w:space="0" w:color="00000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Association/institution/etc.</w:t>
            </w:r>
          </w:p>
        </w:tc>
        <w:tc>
          <w:tcPr>
            <w:tcW w:w="4111" w:type="dxa"/>
            <w:gridSpan w:val="6"/>
            <w:tcBorders>
              <w:top w:val="single" w:sz="4" w:space="0" w:color="000000"/>
              <w:left w:val="single" w:sz="4" w:space="0" w:color="C0C0C0"/>
              <w:bottom w:val="single" w:sz="4" w:space="0" w:color="C0C0C0"/>
            </w:tcBorders>
            <w:tcMar>
              <w:top w:w="28" w:type="dxa"/>
              <w:left w:w="108" w:type="dxa"/>
              <w:bottom w:w="28" w:type="dxa"/>
              <w:right w:w="108" w:type="dxa"/>
            </w:tcMar>
            <w:vAlign w:val="center"/>
          </w:tcPr>
          <w:p w:rsidR="00F87A3C" w:rsidRDefault="00186263">
            <w:pPr>
              <w:pStyle w:val="Pieddepage"/>
              <w:snapToGrid w:val="0"/>
              <w:rPr>
                <w:rFonts w:cs="Calibri"/>
                <w:color w:val="C00000"/>
                <w:sz w:val="20"/>
              </w:rPr>
            </w:pPr>
            <w:r>
              <w:rPr>
                <w:rFonts w:cs="Calibri"/>
                <w:color w:val="C00000"/>
                <w:sz w:val="20"/>
              </w:rPr>
              <w:t xml:space="preserve">  </w:t>
            </w:r>
          </w:p>
        </w:tc>
        <w:tc>
          <w:tcPr>
            <w:tcW w:w="4472" w:type="dxa"/>
            <w:gridSpan w:val="4"/>
            <w:tcBorders>
              <w:top w:val="single" w:sz="4" w:space="0" w:color="00000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337B16" w:rsidP="00186263">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0" w:right="-81"/>
            </w:pPr>
            <w:r>
              <w:rPr>
                <w:rFonts w:ascii="Calibri" w:hAnsi="Calibri" w:cs="Calibri"/>
                <w:sz w:val="18"/>
                <w:szCs w:val="18"/>
              </w:rPr>
              <w:t xml:space="preserve">Statut : </w:t>
            </w:r>
            <w:sdt>
              <w:sdtPr>
                <w:rPr>
                  <w:rFonts w:ascii="Calibri" w:hAnsi="Calibri" w:cs="Calibri"/>
                  <w:sz w:val="18"/>
                  <w:szCs w:val="18"/>
                </w:rPr>
                <w:id w:val="1548498226"/>
                <w14:checkbox>
                  <w14:checked w14:val="0"/>
                  <w14:checkedState w14:val="2612" w14:font="MS Gothic"/>
                  <w14:uncheckedState w14:val="2610" w14:font="MS Gothic"/>
                </w14:checkbox>
              </w:sdtPr>
              <w:sdtEndPr/>
              <w:sdtContent>
                <w:r w:rsidR="00186263">
                  <w:rPr>
                    <w:rFonts w:ascii="MS Gothic" w:eastAsia="MS Gothic" w:hAnsi="MS Gothic" w:cs="Calibri" w:hint="eastAsia"/>
                    <w:sz w:val="18"/>
                    <w:szCs w:val="18"/>
                  </w:rPr>
                  <w:t>☐</w:t>
                </w:r>
              </w:sdtContent>
            </w:sdt>
            <w:r w:rsidR="00186263">
              <w:rPr>
                <w:rFonts w:ascii="Calibri" w:hAnsi="Calibri" w:cs="Calibri"/>
                <w:sz w:val="18"/>
                <w:szCs w:val="18"/>
              </w:rPr>
              <w:t xml:space="preserve"> </w:t>
            </w:r>
            <w:r>
              <w:rPr>
                <w:rFonts w:ascii="Calibri" w:hAnsi="Calibri" w:cs="Calibri"/>
                <w:sz w:val="18"/>
                <w:szCs w:val="18"/>
              </w:rPr>
              <w:t xml:space="preserve">asbl </w:t>
            </w:r>
            <w:sdt>
              <w:sdtPr>
                <w:rPr>
                  <w:rFonts w:ascii="Calibri" w:hAnsi="Calibri" w:cs="Calibri"/>
                  <w:sz w:val="18"/>
                  <w:szCs w:val="18"/>
                </w:rPr>
                <w:id w:val="-1882934642"/>
                <w14:checkbox>
                  <w14:checked w14:val="0"/>
                  <w14:checkedState w14:val="2612" w14:font="MS Gothic"/>
                  <w14:uncheckedState w14:val="2610" w14:font="MS Gothic"/>
                </w14:checkbox>
              </w:sdtPr>
              <w:sdtEndPr/>
              <w:sdtContent>
                <w:r w:rsidR="00186263">
                  <w:rPr>
                    <w:rFonts w:ascii="MS Gothic" w:eastAsia="MS Gothic" w:hAnsi="MS Gothic" w:cs="Calibri" w:hint="eastAsia"/>
                    <w:sz w:val="18"/>
                    <w:szCs w:val="18"/>
                  </w:rPr>
                  <w:t>☐</w:t>
                </w:r>
              </w:sdtContent>
            </w:sdt>
            <w:r w:rsidR="00186263">
              <w:rPr>
                <w:rFonts w:ascii="Calibri" w:hAnsi="Calibri" w:cs="Calibri"/>
                <w:sz w:val="18"/>
                <w:szCs w:val="18"/>
              </w:rPr>
              <w:t xml:space="preserve"> </w:t>
            </w:r>
            <w:r>
              <w:rPr>
                <w:rFonts w:ascii="Calibri" w:hAnsi="Calibri" w:cs="Calibri"/>
                <w:sz w:val="18"/>
                <w:szCs w:val="18"/>
              </w:rPr>
              <w:t>sprl</w:t>
            </w:r>
            <w:r w:rsidR="00186263">
              <w:rPr>
                <w:rFonts w:ascii="Calibri" w:hAnsi="Calibri" w:cs="Calibri"/>
                <w:sz w:val="18"/>
                <w:szCs w:val="18"/>
              </w:rPr>
              <w:t xml:space="preserve"> </w:t>
            </w:r>
            <w:sdt>
              <w:sdtPr>
                <w:rPr>
                  <w:rFonts w:ascii="Calibri" w:hAnsi="Calibri" w:cs="Calibri"/>
                  <w:sz w:val="18"/>
                  <w:szCs w:val="18"/>
                </w:rPr>
                <w:id w:val="-146899590"/>
                <w14:checkbox>
                  <w14:checked w14:val="0"/>
                  <w14:checkedState w14:val="2612" w14:font="MS Gothic"/>
                  <w14:uncheckedState w14:val="2610" w14:font="MS Gothic"/>
                </w14:checkbox>
              </w:sdtPr>
              <w:sdtEndPr/>
              <w:sdtContent>
                <w:r w:rsidR="00186263">
                  <w:rPr>
                    <w:rFonts w:ascii="MS Gothic" w:eastAsia="MS Gothic" w:hAnsi="MS Gothic" w:cs="Calibri" w:hint="eastAsia"/>
                    <w:sz w:val="18"/>
                    <w:szCs w:val="18"/>
                  </w:rPr>
                  <w:t>☐</w:t>
                </w:r>
              </w:sdtContent>
            </w:sdt>
            <w:r>
              <w:rPr>
                <w:rFonts w:ascii="Calibri" w:hAnsi="Calibri" w:cs="Calibri"/>
                <w:sz w:val="18"/>
                <w:szCs w:val="18"/>
              </w:rPr>
              <w:t xml:space="preserve"> sa </w:t>
            </w:r>
            <w:sdt>
              <w:sdtPr>
                <w:rPr>
                  <w:rFonts w:ascii="Calibri" w:hAnsi="Calibri" w:cs="Calibri"/>
                  <w:sz w:val="18"/>
                  <w:szCs w:val="18"/>
                </w:rPr>
                <w:id w:val="1083953681"/>
                <w14:checkbox>
                  <w14:checked w14:val="0"/>
                  <w14:checkedState w14:val="2612" w14:font="MS Gothic"/>
                  <w14:uncheckedState w14:val="2610" w14:font="MS Gothic"/>
                </w14:checkbox>
              </w:sdtPr>
              <w:sdtEndPr/>
              <w:sdtContent>
                <w:r w:rsidR="00186263">
                  <w:rPr>
                    <w:rFonts w:ascii="MS Gothic" w:eastAsia="MS Gothic" w:hAnsi="MS Gothic" w:cs="Calibri" w:hint="eastAsia"/>
                    <w:sz w:val="18"/>
                    <w:szCs w:val="18"/>
                  </w:rPr>
                  <w:t>☐</w:t>
                </w:r>
              </w:sdtContent>
            </w:sdt>
            <w:r w:rsidR="00186263">
              <w:rPr>
                <w:rFonts w:ascii="Calibri" w:hAnsi="Calibri" w:cs="Calibri"/>
                <w:sz w:val="18"/>
                <w:szCs w:val="18"/>
              </w:rPr>
              <w:t xml:space="preserve"> </w:t>
            </w:r>
            <w:r>
              <w:rPr>
                <w:rFonts w:ascii="Calibri" w:hAnsi="Calibri" w:cs="Calibri"/>
                <w:sz w:val="18"/>
                <w:szCs w:val="18"/>
              </w:rPr>
              <w:t xml:space="preserve">autre : </w:t>
            </w:r>
            <w:r w:rsidR="00186263">
              <w:rPr>
                <w:rFonts w:cs="Calibri"/>
                <w:color w:val="C00000"/>
                <w:sz w:val="18"/>
                <w:szCs w:val="18"/>
              </w:rPr>
              <w:t xml:space="preserve">  </w:t>
            </w:r>
          </w:p>
        </w:tc>
      </w:tr>
      <w:tr w:rsidR="00F87A3C">
        <w:trPr>
          <w:cantSplit/>
        </w:trPr>
        <w:tc>
          <w:tcPr>
            <w:tcW w:w="2552" w:type="dxa"/>
            <w:gridSpan w:val="2"/>
            <w:tcBorders>
              <w:top w:val="single" w:sz="4" w:space="0" w:color="C0C0C0"/>
              <w:left w:val="single" w:sz="4" w:space="0" w:color="C0C0C0"/>
              <w:bottom w:val="single" w:sz="4" w:space="0" w:color="C0C0C0"/>
            </w:tcBorders>
            <w:shd w:val="clear" w:color="auto" w:fill="F2F2F2"/>
            <w:tcMar>
              <w:top w:w="28" w:type="dxa"/>
              <w:left w:w="108" w:type="dxa"/>
              <w:bottom w:w="28"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Adresse de facturation</w:t>
            </w:r>
          </w:p>
        </w:tc>
        <w:tc>
          <w:tcPr>
            <w:tcW w:w="5951" w:type="dxa"/>
            <w:gridSpan w:val="9"/>
            <w:tcBorders>
              <w:top w:val="single" w:sz="4" w:space="0" w:color="C0C0C0"/>
              <w:left w:val="single" w:sz="4" w:space="0" w:color="C0C0C0"/>
              <w:bottom w:val="single" w:sz="4" w:space="0" w:color="C0C0C0"/>
            </w:tcBorders>
            <w:tcMar>
              <w:top w:w="28" w:type="dxa"/>
              <w:left w:w="108" w:type="dxa"/>
              <w:bottom w:w="28" w:type="dxa"/>
              <w:right w:w="108" w:type="dxa"/>
            </w:tcMar>
          </w:tcPr>
          <w:p w:rsidR="00F87A3C" w:rsidRDefault="00186263">
            <w:pPr>
              <w:pStyle w:val="Standard"/>
              <w:tabs>
                <w:tab w:val="clear" w:pos="1701"/>
                <w:tab w:val="left" w:pos="2114"/>
              </w:tabs>
              <w:snapToGrid w:val="0"/>
              <w:ind w:right="-250"/>
              <w:jc w:val="left"/>
              <w:rPr>
                <w:rFonts w:cs="Calibri"/>
                <w:color w:val="C00000"/>
                <w:sz w:val="20"/>
              </w:rPr>
            </w:pPr>
            <w:r>
              <w:rPr>
                <w:rFonts w:cs="Calibri"/>
                <w:color w:val="C00000"/>
                <w:sz w:val="20"/>
              </w:rPr>
              <w:t xml:space="preserve">  </w:t>
            </w:r>
          </w:p>
        </w:tc>
        <w:tc>
          <w:tcPr>
            <w:tcW w:w="2632" w:type="dxa"/>
            <w:tcBorders>
              <w:top w:val="single" w:sz="4" w:space="0" w:color="C0C0C0"/>
              <w:left w:val="single" w:sz="4" w:space="0" w:color="C0C0C0"/>
              <w:bottom w:val="single" w:sz="4" w:space="0" w:color="C0C0C0"/>
              <w:right w:val="single" w:sz="4" w:space="0" w:color="C0C0C0"/>
            </w:tcBorders>
            <w:tcMar>
              <w:top w:w="28" w:type="dxa"/>
              <w:left w:w="108" w:type="dxa"/>
              <w:bottom w:w="28" w:type="dxa"/>
              <w:right w:w="108" w:type="dxa"/>
            </w:tcMar>
          </w:tcPr>
          <w:p w:rsidR="00F87A3C" w:rsidRDefault="00337B16" w:rsidP="00186263">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0" w:right="-81"/>
            </w:pPr>
            <w:r>
              <w:rPr>
                <w:rFonts w:ascii="Calibri" w:hAnsi="Calibri"/>
                <w:sz w:val="18"/>
                <w:szCs w:val="18"/>
              </w:rPr>
              <w:t>N° de TVA :</w:t>
            </w:r>
            <w:r w:rsidR="00186263">
              <w:rPr>
                <w:rFonts w:cs="Calibri"/>
                <w:color w:val="C00000"/>
                <w:sz w:val="18"/>
                <w:szCs w:val="18"/>
              </w:rPr>
              <w:t xml:space="preserve">  </w:t>
            </w:r>
          </w:p>
        </w:tc>
      </w:tr>
    </w:tbl>
    <w:p w:rsidR="00F87A3C" w:rsidRPr="00C72779"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1" w:type="dxa"/>
        <w:tblInd w:w="-677" w:type="dxa"/>
        <w:tblLayout w:type="fixed"/>
        <w:tblCellMar>
          <w:left w:w="10" w:type="dxa"/>
          <w:right w:w="10" w:type="dxa"/>
        </w:tblCellMar>
        <w:tblLook w:val="0000" w:firstRow="0" w:lastRow="0" w:firstColumn="0" w:lastColumn="0" w:noHBand="0" w:noVBand="0"/>
      </w:tblPr>
      <w:tblGrid>
        <w:gridCol w:w="11131"/>
      </w:tblGrid>
      <w:tr w:rsidR="00F87A3C">
        <w:trPr>
          <w:cantSplit/>
        </w:trPr>
        <w:tc>
          <w:tcPr>
            <w:tcW w:w="11131"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smallCaps/>
                <w:sz w:val="22"/>
                <w:szCs w:val="22"/>
                <w:u w:val="single"/>
              </w:rPr>
            </w:pPr>
            <w:r>
              <w:rPr>
                <w:rFonts w:ascii="Calibri" w:hAnsi="Calibri" w:cs="Calibri"/>
                <w:b/>
                <w:smallCaps/>
                <w:sz w:val="22"/>
                <w:szCs w:val="22"/>
                <w:u w:val="single"/>
              </w:rPr>
              <w:lastRenderedPageBreak/>
              <w:t>3. Description détaillée de l’événement</w:t>
            </w:r>
          </w:p>
        </w:tc>
      </w:tr>
    </w:tbl>
    <w:p w:rsidR="00F87A3C" w:rsidRPr="00C72779" w:rsidRDefault="00F87A3C">
      <w:pPr>
        <w:pStyle w:val="Standard"/>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2195"/>
        <w:gridCol w:w="8940"/>
      </w:tblGrid>
      <w:tr w:rsidR="00F87A3C">
        <w:trPr>
          <w:cantSplit/>
        </w:trPr>
        <w:tc>
          <w:tcPr>
            <w:tcW w:w="11135" w:type="dxa"/>
            <w:gridSpan w:val="2"/>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sz w:val="22"/>
                <w:szCs w:val="22"/>
              </w:rPr>
              <w:t xml:space="preserve">A. Quels types d’activités sont prévus lors de votre événement ? </w:t>
            </w:r>
            <w:r>
              <w:rPr>
                <w:rFonts w:ascii="Calibri" w:hAnsi="Calibri" w:cs="Calibri"/>
                <w:i/>
                <w:sz w:val="18"/>
                <w:szCs w:val="18"/>
              </w:rPr>
              <w:t>(vous pouvez cocher plusieurs cases)</w:t>
            </w:r>
          </w:p>
        </w:tc>
      </w:tr>
      <w:bookmarkStart w:id="1" w:name="Check37"/>
      <w:bookmarkEnd w:id="1"/>
      <w:tr w:rsidR="00C72779" w:rsidTr="00A5284C">
        <w:trPr>
          <w:cantSplit/>
          <w:trHeight w:val="401"/>
        </w:trPr>
        <w:tc>
          <w:tcPr>
            <w:tcW w:w="2195" w:type="dxa"/>
            <w:vMerge w:val="restart"/>
            <w:tcBorders>
              <w:top w:val="single" w:sz="4" w:space="0" w:color="000000"/>
              <w:left w:val="single" w:sz="4" w:space="0" w:color="C0C0C0"/>
              <w:right w:val="single" w:sz="2" w:space="0" w:color="BFBFBF" w:themeColor="background1" w:themeShade="BF"/>
            </w:tcBorders>
            <w:shd w:val="clear" w:color="auto" w:fill="F2F2F2"/>
            <w:tcMar>
              <w:top w:w="28" w:type="dxa"/>
              <w:left w:w="108" w:type="dxa"/>
              <w:bottom w:w="28" w:type="dxa"/>
              <w:right w:w="108" w:type="dxa"/>
            </w:tcMar>
            <w:vAlign w:val="center"/>
          </w:tcPr>
          <w:p w:rsidR="00C72779"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rPr>
                <w:id w:val="79258834"/>
                <w14:checkbox>
                  <w14:checked w14:val="0"/>
                  <w14:checkedState w14:val="2612" w14:font="MS Gothic"/>
                  <w14:uncheckedState w14:val="2610" w14:font="MS Gothic"/>
                </w14:checkbox>
              </w:sdtPr>
              <w:sdtEndPr/>
              <w:sdtContent>
                <w:r w:rsidR="00C72779">
                  <w:rPr>
                    <w:rFonts w:ascii="MS Gothic" w:eastAsia="MS Gothic" w:hAnsi="MS Gothic" w:cs="Calibri" w:hint="eastAsia"/>
                    <w:sz w:val="20"/>
                  </w:rPr>
                  <w:t>☐</w:t>
                </w:r>
              </w:sdtContent>
            </w:sdt>
            <w:r w:rsidR="00C72779">
              <w:rPr>
                <w:rFonts w:ascii="Calibri" w:hAnsi="Calibri" w:cs="Calibri"/>
                <w:sz w:val="20"/>
              </w:rPr>
              <w:t xml:space="preserve"> Animation sonore, concert(s)</w:t>
            </w:r>
            <w:r w:rsidR="00C72779">
              <w:rPr>
                <w:rFonts w:ascii="Calibri" w:hAnsi="Calibri" w:cs="Calibri"/>
                <w:b/>
                <w:sz w:val="20"/>
                <w:vertAlign w:val="superscript"/>
              </w:rPr>
              <w:t>1</w:t>
            </w:r>
          </w:p>
          <w:p w:rsidR="00C72779" w:rsidRDefault="00C7277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i/>
                <w:color w:val="595959"/>
                <w:sz w:val="18"/>
                <w:szCs w:val="18"/>
              </w:rPr>
            </w:pPr>
            <w:r>
              <w:rPr>
                <w:rFonts w:ascii="Calibri" w:hAnsi="Calibri"/>
                <w:i/>
                <w:color w:val="595959"/>
                <w:sz w:val="18"/>
                <w:szCs w:val="18"/>
              </w:rPr>
              <w:t>Programmation à joindre</w:t>
            </w:r>
          </w:p>
        </w:tc>
        <w:tc>
          <w:tcPr>
            <w:tcW w:w="89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Mar>
              <w:top w:w="28" w:type="dxa"/>
              <w:left w:w="108" w:type="dxa"/>
              <w:bottom w:w="28" w:type="dxa"/>
              <w:right w:w="108" w:type="dxa"/>
            </w:tcMar>
            <w:vAlign w:val="center"/>
          </w:tcPr>
          <w:p w:rsidR="00C72779" w:rsidRDefault="00C72779" w:rsidP="00C7277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Précisez la/les famille(s) musicale(s)</w:t>
            </w:r>
            <w:r>
              <w:rPr>
                <w:rFonts w:ascii="Calibri" w:hAnsi="Calibri" w:cs="Calibri"/>
                <w:i/>
                <w:sz w:val="18"/>
                <w:szCs w:val="18"/>
              </w:rPr>
              <w:t xml:space="preserve"> (fanfare, classique, Jazz, Rock, DJ, électro, Hip-Hop…) :</w:t>
            </w:r>
            <w:r>
              <w:rPr>
                <w:rFonts w:ascii="Calibri" w:hAnsi="Calibri" w:cs="Calibri"/>
                <w:color w:val="C00000"/>
                <w:sz w:val="18"/>
                <w:szCs w:val="18"/>
              </w:rPr>
              <w:t xml:space="preserve"> </w:t>
            </w:r>
            <w:r>
              <w:rPr>
                <w:rFonts w:cs="Calibri"/>
                <w:color w:val="C00000"/>
                <w:sz w:val="18"/>
                <w:szCs w:val="18"/>
              </w:rPr>
              <w:t xml:space="preserve">  </w:t>
            </w:r>
          </w:p>
        </w:tc>
      </w:tr>
      <w:tr w:rsidR="00C72779" w:rsidTr="00A5284C">
        <w:trPr>
          <w:cantSplit/>
          <w:trHeight w:val="228"/>
        </w:trPr>
        <w:tc>
          <w:tcPr>
            <w:tcW w:w="2195" w:type="dxa"/>
            <w:vMerge/>
            <w:tcBorders>
              <w:left w:val="single" w:sz="4" w:space="0" w:color="C0C0C0"/>
              <w:right w:val="single" w:sz="2" w:space="0" w:color="BFBFBF" w:themeColor="background1" w:themeShade="BF"/>
            </w:tcBorders>
            <w:shd w:val="clear" w:color="auto" w:fill="F2F2F2"/>
            <w:tcMar>
              <w:top w:w="28" w:type="dxa"/>
              <w:left w:w="108" w:type="dxa"/>
              <w:bottom w:w="28" w:type="dxa"/>
              <w:right w:w="108" w:type="dxa"/>
            </w:tcMar>
            <w:vAlign w:val="center"/>
          </w:tcPr>
          <w:p w:rsidR="00C72779" w:rsidRDefault="00C72779"/>
        </w:tc>
        <w:tc>
          <w:tcPr>
            <w:tcW w:w="89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Mar>
              <w:top w:w="28" w:type="dxa"/>
              <w:left w:w="108" w:type="dxa"/>
              <w:bottom w:w="28" w:type="dxa"/>
              <w:right w:w="108" w:type="dxa"/>
            </w:tcMar>
            <w:vAlign w:val="center"/>
          </w:tcPr>
          <w:p w:rsidR="00C72779" w:rsidRDefault="00C72779" w:rsidP="00C7277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Noms des artistes</w:t>
            </w:r>
            <w:r>
              <w:rPr>
                <w:rFonts w:ascii="Calibri" w:hAnsi="Calibri" w:cs="Calibri"/>
                <w:i/>
                <w:sz w:val="18"/>
                <w:szCs w:val="18"/>
              </w:rPr>
              <w:t xml:space="preserve"> (groupe, musiciens, chanteur…) :</w:t>
            </w:r>
            <w:r>
              <w:rPr>
                <w:rFonts w:ascii="Calibri" w:hAnsi="Calibri" w:cs="Calibri"/>
                <w:sz w:val="18"/>
                <w:szCs w:val="18"/>
              </w:rPr>
              <w:t xml:space="preserve"> </w:t>
            </w:r>
            <w:r>
              <w:rPr>
                <w:rFonts w:cs="Calibri"/>
                <w:color w:val="C00000"/>
                <w:sz w:val="18"/>
                <w:szCs w:val="18"/>
              </w:rPr>
              <w:t xml:space="preserve">  </w:t>
            </w:r>
          </w:p>
        </w:tc>
      </w:tr>
      <w:tr w:rsidR="00C72779" w:rsidTr="00A5284C">
        <w:trPr>
          <w:cantSplit/>
          <w:trHeight w:val="228"/>
        </w:trPr>
        <w:tc>
          <w:tcPr>
            <w:tcW w:w="2195" w:type="dxa"/>
            <w:vMerge/>
            <w:tcBorders>
              <w:left w:val="single" w:sz="4" w:space="0" w:color="C0C0C0"/>
              <w:right w:val="single" w:sz="2" w:space="0" w:color="BFBFBF" w:themeColor="background1" w:themeShade="BF"/>
            </w:tcBorders>
            <w:shd w:val="clear" w:color="auto" w:fill="F2F2F2"/>
            <w:tcMar>
              <w:top w:w="28" w:type="dxa"/>
              <w:left w:w="108" w:type="dxa"/>
              <w:bottom w:w="28" w:type="dxa"/>
              <w:right w:w="108" w:type="dxa"/>
            </w:tcMar>
            <w:vAlign w:val="center"/>
          </w:tcPr>
          <w:p w:rsidR="00C72779" w:rsidRDefault="00C72779"/>
        </w:tc>
        <w:tc>
          <w:tcPr>
            <w:tcW w:w="89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Mar>
              <w:top w:w="28" w:type="dxa"/>
              <w:left w:w="108" w:type="dxa"/>
              <w:bottom w:w="28" w:type="dxa"/>
              <w:right w:w="108" w:type="dxa"/>
            </w:tcMar>
            <w:vAlign w:val="center"/>
          </w:tcPr>
          <w:p w:rsidR="00C72779" w:rsidRDefault="00C72779" w:rsidP="00C7277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18"/>
                <w:szCs w:val="18"/>
              </w:rPr>
            </w:pPr>
            <w:r>
              <w:rPr>
                <w:rFonts w:ascii="Calibri" w:hAnsi="Calibri" w:cs="Calibri"/>
                <w:sz w:val="18"/>
                <w:szCs w:val="18"/>
              </w:rPr>
              <w:t>Utilisation du son amplifié</w:t>
            </w:r>
            <w:r w:rsidR="006336F0">
              <w:rPr>
                <w:rFonts w:ascii="Calibri" w:hAnsi="Calibri" w:cs="Calibri"/>
                <w:sz w:val="18"/>
                <w:szCs w:val="18"/>
              </w:rPr>
              <w:t xml:space="preserve"> (micro, baffles,...)</w:t>
            </w:r>
            <w:r>
              <w:rPr>
                <w:rFonts w:ascii="Calibri" w:hAnsi="Calibri" w:cs="Calibri"/>
                <w:sz w:val="18"/>
                <w:szCs w:val="18"/>
              </w:rPr>
              <w:t xml:space="preserve"> : </w:t>
            </w:r>
            <w:sdt>
              <w:sdtPr>
                <w:rPr>
                  <w:rFonts w:ascii="Calibri" w:hAnsi="Calibri" w:cs="Calibri"/>
                  <w:sz w:val="18"/>
                  <w:szCs w:val="18"/>
                </w:rPr>
                <w:id w:val="603926610"/>
                <w14:checkbox>
                  <w14:checked w14:val="0"/>
                  <w14:checkedState w14:val="2612" w14:font="MS Gothic"/>
                  <w14:uncheckedState w14:val="2610" w14:font="MS Gothic"/>
                </w14:checkbox>
              </w:sdtPr>
              <w:sdtEndPr/>
              <w:sdtContent>
                <w:r w:rsidRPr="00FF2FD2">
                  <w:rPr>
                    <w:rFonts w:ascii="Segoe UI Symbol" w:hAnsi="Segoe UI Symbol" w:cs="Segoe UI Symbol"/>
                    <w:sz w:val="18"/>
                    <w:szCs w:val="18"/>
                  </w:rPr>
                  <w:t>☐</w:t>
                </w:r>
              </w:sdtContent>
            </w:sdt>
            <w:r>
              <w:rPr>
                <w:rFonts w:ascii="Calibri" w:hAnsi="Calibri" w:cs="Calibri"/>
                <w:sz w:val="18"/>
                <w:szCs w:val="18"/>
              </w:rPr>
              <w:t xml:space="preserve"> OUI </w:t>
            </w:r>
            <w:sdt>
              <w:sdtPr>
                <w:rPr>
                  <w:rFonts w:ascii="Calibri" w:hAnsi="Calibri" w:cs="Calibri"/>
                  <w:sz w:val="18"/>
                  <w:szCs w:val="18"/>
                </w:rPr>
                <w:id w:val="113184182"/>
                <w14:checkbox>
                  <w14:checked w14:val="0"/>
                  <w14:checkedState w14:val="2612" w14:font="MS Gothic"/>
                  <w14:uncheckedState w14:val="2610" w14:font="MS Gothic"/>
                </w14:checkbox>
              </w:sdtPr>
              <w:sdtEndPr/>
              <w:sdtContent>
                <w:r w:rsidRPr="00FF2FD2">
                  <w:rPr>
                    <w:rFonts w:ascii="Segoe UI Symbol" w:hAnsi="Segoe UI Symbol" w:cs="Segoe UI Symbol"/>
                    <w:sz w:val="18"/>
                    <w:szCs w:val="18"/>
                  </w:rPr>
                  <w:t>☐</w:t>
                </w:r>
              </w:sdtContent>
            </w:sdt>
            <w:r>
              <w:rPr>
                <w:rFonts w:ascii="Calibri" w:hAnsi="Calibri" w:cs="Calibri"/>
                <w:sz w:val="18"/>
                <w:szCs w:val="18"/>
              </w:rPr>
              <w:t xml:space="preserve"> NON</w:t>
            </w:r>
          </w:p>
        </w:tc>
      </w:tr>
      <w:tr w:rsidR="00C72779" w:rsidTr="00A5284C">
        <w:trPr>
          <w:cantSplit/>
          <w:trHeight w:val="228"/>
        </w:trPr>
        <w:tc>
          <w:tcPr>
            <w:tcW w:w="2195" w:type="dxa"/>
            <w:vMerge/>
            <w:tcBorders>
              <w:left w:val="single" w:sz="4" w:space="0" w:color="C0C0C0"/>
              <w:bottom w:val="single" w:sz="4" w:space="0" w:color="000000"/>
            </w:tcBorders>
            <w:shd w:val="clear" w:color="auto" w:fill="F2F2F2"/>
            <w:tcMar>
              <w:top w:w="28" w:type="dxa"/>
              <w:left w:w="108" w:type="dxa"/>
              <w:bottom w:w="28" w:type="dxa"/>
              <w:right w:w="108" w:type="dxa"/>
            </w:tcMar>
            <w:vAlign w:val="center"/>
          </w:tcPr>
          <w:p w:rsidR="00C72779" w:rsidRDefault="00C72779"/>
        </w:tc>
        <w:tc>
          <w:tcPr>
            <w:tcW w:w="8940" w:type="dxa"/>
            <w:tcBorders>
              <w:top w:val="single" w:sz="2" w:space="0" w:color="BFBFBF" w:themeColor="background1" w:themeShade="BF"/>
              <w:left w:val="single" w:sz="4" w:space="0" w:color="C0C0C0"/>
              <w:bottom w:val="double" w:sz="2" w:space="0" w:color="C0C0C0"/>
              <w:right w:val="single" w:sz="4" w:space="0" w:color="C0C0C0"/>
            </w:tcBorders>
            <w:tcMar>
              <w:top w:w="28" w:type="dxa"/>
              <w:left w:w="108" w:type="dxa"/>
              <w:bottom w:w="28" w:type="dxa"/>
              <w:right w:w="108" w:type="dxa"/>
            </w:tcMar>
            <w:vAlign w:val="center"/>
          </w:tcPr>
          <w:p w:rsidR="00C72779" w:rsidRDefault="00C72779" w:rsidP="00C7277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18"/>
                <w:szCs w:val="18"/>
              </w:rPr>
            </w:pPr>
            <w:r>
              <w:rPr>
                <w:rFonts w:ascii="Calibri" w:hAnsi="Calibri" w:cs="Calibri"/>
                <w:sz w:val="18"/>
                <w:szCs w:val="18"/>
              </w:rPr>
              <w:t xml:space="preserve">Dépassement de 85dB(A) : </w:t>
            </w:r>
            <w:sdt>
              <w:sdtPr>
                <w:rPr>
                  <w:rFonts w:ascii="Calibri" w:hAnsi="Calibri" w:cs="Calibri"/>
                  <w:sz w:val="18"/>
                  <w:szCs w:val="18"/>
                </w:rPr>
                <w:id w:val="1205060134"/>
                <w14:checkbox>
                  <w14:checked w14:val="0"/>
                  <w14:checkedState w14:val="2612" w14:font="MS Gothic"/>
                  <w14:uncheckedState w14:val="2610" w14:font="MS Gothic"/>
                </w14:checkbox>
              </w:sdtPr>
              <w:sdtEndPr/>
              <w:sdtContent>
                <w:r w:rsidRPr="00FF2FD2">
                  <w:rPr>
                    <w:rFonts w:ascii="Segoe UI Symbol" w:hAnsi="Segoe UI Symbol" w:cs="Segoe UI Symbol"/>
                    <w:sz w:val="18"/>
                    <w:szCs w:val="18"/>
                  </w:rPr>
                  <w:t>☐</w:t>
                </w:r>
              </w:sdtContent>
            </w:sdt>
            <w:r>
              <w:rPr>
                <w:rFonts w:ascii="Calibri" w:hAnsi="Calibri" w:cs="Calibri"/>
                <w:sz w:val="18"/>
                <w:szCs w:val="18"/>
              </w:rPr>
              <w:t xml:space="preserve"> OUI </w:t>
            </w:r>
            <w:sdt>
              <w:sdtPr>
                <w:rPr>
                  <w:rFonts w:ascii="Calibri" w:hAnsi="Calibri" w:cs="Calibri"/>
                  <w:sz w:val="18"/>
                  <w:szCs w:val="18"/>
                </w:rPr>
                <w:id w:val="-1680882909"/>
                <w14:checkbox>
                  <w14:checked w14:val="0"/>
                  <w14:checkedState w14:val="2612" w14:font="MS Gothic"/>
                  <w14:uncheckedState w14:val="2610" w14:font="MS Gothic"/>
                </w14:checkbox>
              </w:sdtPr>
              <w:sdtEndPr/>
              <w:sdtContent>
                <w:r w:rsidRPr="00FF2FD2">
                  <w:rPr>
                    <w:rFonts w:ascii="Segoe UI Symbol" w:hAnsi="Segoe UI Symbol" w:cs="Segoe UI Symbol"/>
                    <w:sz w:val="18"/>
                    <w:szCs w:val="18"/>
                  </w:rPr>
                  <w:t>☐</w:t>
                </w:r>
              </w:sdtContent>
            </w:sdt>
            <w:r>
              <w:rPr>
                <w:rFonts w:ascii="Calibri" w:hAnsi="Calibri" w:cs="Calibri"/>
                <w:sz w:val="18"/>
                <w:szCs w:val="18"/>
              </w:rPr>
              <w:t xml:space="preserve"> NON</w:t>
            </w:r>
          </w:p>
        </w:tc>
      </w:tr>
      <w:bookmarkStart w:id="2" w:name="Check38"/>
      <w:bookmarkEnd w:id="2"/>
      <w:tr w:rsidR="00F87A3C">
        <w:trPr>
          <w:cantSplit/>
          <w:trHeight w:val="336"/>
        </w:trPr>
        <w:tc>
          <w:tcPr>
            <w:tcW w:w="2195" w:type="dxa"/>
            <w:vMerge w:val="restart"/>
            <w:tcBorders>
              <w:top w:val="double" w:sz="2" w:space="0" w:color="C0C0C0"/>
              <w:left w:val="single" w:sz="4" w:space="0" w:color="C0C0C0"/>
              <w:bottom w:val="single" w:sz="4" w:space="0" w:color="00000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0" w:right="1" w:hanging="259"/>
              <w:jc w:val="left"/>
            </w:pPr>
            <w:sdt>
              <w:sdtPr>
                <w:rPr>
                  <w:rFonts w:ascii="Calibri" w:hAnsi="Calibri" w:cs="Calibri"/>
                  <w:sz w:val="20"/>
                  <w:szCs w:val="22"/>
                </w:rPr>
                <w:id w:val="-299297531"/>
                <w14:checkbox>
                  <w14:checked w14:val="0"/>
                  <w14:checkedState w14:val="2612" w14:font="MS Gothic"/>
                  <w14:uncheckedState w14:val="2610" w14:font="MS Gothic"/>
                </w14:checkbox>
              </w:sdtPr>
              <w:sdtEndPr/>
              <w:sdtContent>
                <w:r w:rsidR="00C72779">
                  <w:rPr>
                    <w:rFonts w:ascii="MS Gothic" w:eastAsia="MS Gothic" w:hAnsi="MS Gothic" w:cs="Calibri" w:hint="eastAsia"/>
                    <w:sz w:val="20"/>
                    <w:szCs w:val="22"/>
                  </w:rPr>
                  <w:t>☐</w:t>
                </w:r>
              </w:sdtContent>
            </w:sdt>
            <w:r w:rsidR="00C72779">
              <w:rPr>
                <w:rFonts w:ascii="Calibri" w:hAnsi="Calibri" w:cs="Calibri"/>
                <w:sz w:val="20"/>
                <w:szCs w:val="22"/>
              </w:rPr>
              <w:t xml:space="preserve"> </w:t>
            </w:r>
            <w:r w:rsidR="00337B16">
              <w:rPr>
                <w:rFonts w:ascii="Calibri" w:hAnsi="Calibri" w:cs="Calibri"/>
                <w:sz w:val="20"/>
                <w:szCs w:val="22"/>
              </w:rPr>
              <w:t>Spectacle(s)</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i/>
                <w:color w:val="595959"/>
                <w:sz w:val="18"/>
                <w:szCs w:val="18"/>
              </w:rPr>
            </w:pPr>
            <w:r>
              <w:rPr>
                <w:rFonts w:ascii="Calibri" w:hAnsi="Calibri"/>
                <w:i/>
                <w:color w:val="595959"/>
                <w:sz w:val="18"/>
                <w:szCs w:val="18"/>
              </w:rPr>
              <w:t>Programmation à joindre</w:t>
            </w:r>
          </w:p>
        </w:tc>
        <w:tc>
          <w:tcPr>
            <w:tcW w:w="8940" w:type="dxa"/>
            <w:tcBorders>
              <w:top w:val="double" w:sz="2" w:space="0" w:color="C0C0C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337B16" w:rsidP="00C7277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Précisez la nature du/des spectacle(s) </w:t>
            </w:r>
            <w:r>
              <w:rPr>
                <w:rFonts w:ascii="Calibri" w:hAnsi="Calibri" w:cs="Calibri"/>
                <w:i/>
                <w:sz w:val="18"/>
                <w:szCs w:val="18"/>
              </w:rPr>
              <w:t>(Théâtre, arts du cirque…)</w:t>
            </w:r>
            <w:r>
              <w:rPr>
                <w:rFonts w:ascii="Calibri" w:hAnsi="Calibri" w:cs="Calibri"/>
                <w:sz w:val="18"/>
                <w:szCs w:val="18"/>
              </w:rPr>
              <w:t xml:space="preserve"> : </w:t>
            </w:r>
            <w:r>
              <w:rPr>
                <w:rFonts w:ascii="Calibri" w:hAnsi="Calibri" w:cs="Calibri"/>
                <w:color w:val="C00000"/>
                <w:sz w:val="18"/>
                <w:szCs w:val="18"/>
              </w:rPr>
              <w:t xml:space="preserve"> </w:t>
            </w:r>
          </w:p>
        </w:tc>
      </w:tr>
      <w:tr w:rsidR="00F87A3C">
        <w:trPr>
          <w:cantSplit/>
          <w:trHeight w:val="355"/>
        </w:trPr>
        <w:tc>
          <w:tcPr>
            <w:tcW w:w="2195" w:type="dxa"/>
            <w:vMerge/>
            <w:tcBorders>
              <w:top w:val="double" w:sz="2" w:space="0" w:color="C0C0C0"/>
              <w:left w:val="single" w:sz="4" w:space="0" w:color="C0C0C0"/>
              <w:bottom w:val="single" w:sz="4" w:space="0" w:color="000000"/>
            </w:tcBorders>
            <w:shd w:val="clear" w:color="auto" w:fill="F2F2F2"/>
            <w:tcMar>
              <w:top w:w="28" w:type="dxa"/>
              <w:left w:w="108" w:type="dxa"/>
              <w:bottom w:w="28" w:type="dxa"/>
              <w:right w:w="108" w:type="dxa"/>
            </w:tcMar>
            <w:vAlign w:val="center"/>
          </w:tcPr>
          <w:p w:rsidR="00337B16" w:rsidRDefault="00337B16"/>
        </w:tc>
        <w:tc>
          <w:tcPr>
            <w:tcW w:w="8940" w:type="dxa"/>
            <w:tcBorders>
              <w:top w:val="single" w:sz="4"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C7277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Noms des artistes </w:t>
            </w:r>
            <w:r>
              <w:rPr>
                <w:rFonts w:ascii="Calibri" w:hAnsi="Calibri" w:cs="Calibri"/>
                <w:i/>
                <w:sz w:val="18"/>
                <w:szCs w:val="18"/>
              </w:rPr>
              <w:t>(groupe, compagnie…)</w:t>
            </w:r>
            <w:r>
              <w:rPr>
                <w:rFonts w:ascii="Calibri" w:hAnsi="Calibri" w:cs="Calibri"/>
                <w:sz w:val="18"/>
                <w:szCs w:val="18"/>
              </w:rPr>
              <w:t xml:space="preserve"> : </w:t>
            </w:r>
          </w:p>
        </w:tc>
      </w:tr>
      <w:bookmarkStart w:id="3" w:name="Check39"/>
      <w:bookmarkEnd w:id="3"/>
      <w:tr w:rsidR="00F87A3C">
        <w:trPr>
          <w:cantSplit/>
          <w:trHeight w:val="395"/>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0" w:right="1" w:hanging="259"/>
              <w:jc w:val="left"/>
            </w:pPr>
            <w:sdt>
              <w:sdtPr>
                <w:rPr>
                  <w:rFonts w:ascii="Calibri" w:hAnsi="Calibri" w:cs="Calibri"/>
                  <w:sz w:val="20"/>
                  <w:szCs w:val="22"/>
                </w:rPr>
                <w:id w:val="2018031465"/>
                <w14:checkbox>
                  <w14:checked w14:val="0"/>
                  <w14:checkedState w14:val="2612" w14:font="MS Gothic"/>
                  <w14:uncheckedState w14:val="2610" w14:font="MS Gothic"/>
                </w14:checkbox>
              </w:sdtPr>
              <w:sdtEndPr/>
              <w:sdtContent>
                <w:r w:rsidR="00FF2FD2">
                  <w:rPr>
                    <w:rFonts w:ascii="MS Gothic" w:eastAsia="MS Gothic" w:hAnsi="MS Gothic" w:cs="Calibri" w:hint="eastAsia"/>
                    <w:sz w:val="20"/>
                    <w:szCs w:val="22"/>
                  </w:rPr>
                  <w:t>☐</w:t>
                </w:r>
              </w:sdtContent>
            </w:sdt>
            <w:r w:rsidR="00FF2FD2">
              <w:rPr>
                <w:rFonts w:ascii="Calibri" w:hAnsi="Calibri" w:cs="Calibri"/>
                <w:sz w:val="20"/>
                <w:szCs w:val="22"/>
              </w:rPr>
              <w:t xml:space="preserve"> </w:t>
            </w:r>
            <w:r w:rsidR="00337B16">
              <w:rPr>
                <w:rFonts w:ascii="Calibri" w:hAnsi="Calibri" w:cs="Calibri"/>
                <w:sz w:val="20"/>
                <w:szCs w:val="22"/>
              </w:rPr>
              <w:t>Cortège(s)</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Précisez le type de cortège </w:t>
            </w:r>
            <w:r>
              <w:rPr>
                <w:rFonts w:ascii="Calibri" w:hAnsi="Calibri" w:cs="Calibri"/>
                <w:i/>
                <w:sz w:val="18"/>
                <w:szCs w:val="18"/>
              </w:rPr>
              <w:t>(Parade, commémoration…)</w:t>
            </w:r>
            <w:r>
              <w:rPr>
                <w:rFonts w:ascii="Calibri" w:hAnsi="Calibri" w:cs="Calibri"/>
                <w:sz w:val="18"/>
                <w:szCs w:val="18"/>
              </w:rPr>
              <w:t xml:space="preserve"> : </w:t>
            </w:r>
            <w:r w:rsidR="00A5284C">
              <w:rPr>
                <w:rFonts w:cs="Calibri"/>
                <w:color w:val="C00000"/>
                <w:sz w:val="18"/>
                <w:szCs w:val="18"/>
              </w:rPr>
              <w:t xml:space="preserve"> </w:t>
            </w:r>
          </w:p>
        </w:tc>
      </w:tr>
      <w:bookmarkStart w:id="4" w:name="Check40"/>
      <w:bookmarkEnd w:id="4"/>
      <w:tr w:rsidR="00F87A3C">
        <w:trPr>
          <w:cantSplit/>
          <w:trHeight w:val="382"/>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0" w:right="1" w:hanging="259"/>
              <w:jc w:val="left"/>
            </w:pPr>
            <w:sdt>
              <w:sdtPr>
                <w:rPr>
                  <w:rFonts w:ascii="Calibri" w:hAnsi="Calibri" w:cs="Calibri"/>
                  <w:sz w:val="20"/>
                  <w:szCs w:val="22"/>
                </w:rPr>
                <w:id w:val="-1704697875"/>
                <w14:checkbox>
                  <w14:checked w14:val="0"/>
                  <w14:checkedState w14:val="2612" w14:font="MS Gothic"/>
                  <w14:uncheckedState w14:val="2610" w14:font="MS Gothic"/>
                </w14:checkbox>
              </w:sdtPr>
              <w:sdtEndPr/>
              <w:sdtContent>
                <w:r w:rsidR="00FF2FD2">
                  <w:rPr>
                    <w:rFonts w:ascii="MS Gothic" w:eastAsia="MS Gothic" w:hAnsi="MS Gothic" w:cs="Calibri" w:hint="eastAsia"/>
                    <w:sz w:val="20"/>
                    <w:szCs w:val="22"/>
                  </w:rPr>
                  <w:t>☐</w:t>
                </w:r>
              </w:sdtContent>
            </w:sdt>
            <w:r w:rsidR="00FF2FD2">
              <w:rPr>
                <w:rFonts w:ascii="Calibri" w:hAnsi="Calibri" w:cs="Calibri"/>
                <w:sz w:val="20"/>
                <w:szCs w:val="22"/>
              </w:rPr>
              <w:t xml:space="preserve"> </w:t>
            </w:r>
            <w:r w:rsidR="00337B16">
              <w:rPr>
                <w:rFonts w:ascii="Calibri" w:hAnsi="Calibri" w:cs="Calibri"/>
                <w:sz w:val="20"/>
                <w:szCs w:val="22"/>
              </w:rPr>
              <w:t>Fêtes</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Précisez la nature de la fête </w:t>
            </w:r>
            <w:r>
              <w:rPr>
                <w:rFonts w:ascii="Calibri" w:hAnsi="Calibri" w:cs="Calibri"/>
                <w:i/>
                <w:sz w:val="18"/>
                <w:szCs w:val="18"/>
              </w:rPr>
              <w:t xml:space="preserve">(de quartier/voisins, folklorique, pour enfants…) </w:t>
            </w:r>
            <w:r>
              <w:rPr>
                <w:rFonts w:ascii="Calibri" w:hAnsi="Calibri" w:cs="Calibri"/>
                <w:sz w:val="18"/>
                <w:szCs w:val="18"/>
              </w:rPr>
              <w:t xml:space="preserve">: </w:t>
            </w:r>
            <w:r w:rsidR="00A5284C">
              <w:rPr>
                <w:rFonts w:cs="Calibri"/>
                <w:color w:val="C00000"/>
                <w:sz w:val="18"/>
                <w:szCs w:val="18"/>
              </w:rPr>
              <w:t xml:space="preserve"> </w:t>
            </w:r>
          </w:p>
        </w:tc>
      </w:tr>
      <w:bookmarkStart w:id="5" w:name="Check41"/>
      <w:bookmarkEnd w:id="5"/>
      <w:tr w:rsidR="00F87A3C">
        <w:trPr>
          <w:cantSplit/>
          <w:trHeight w:val="382"/>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rPr>
                <w:id w:val="1550656818"/>
                <w14:checkbox>
                  <w14:checked w14:val="0"/>
                  <w14:checkedState w14:val="2612" w14:font="MS Gothic"/>
                  <w14:uncheckedState w14:val="2610" w14:font="MS Gothic"/>
                </w14:checkbox>
              </w:sdtPr>
              <w:sdtEndPr/>
              <w:sdtContent>
                <w:r w:rsidR="00FF2FD2">
                  <w:rPr>
                    <w:rFonts w:ascii="MS Gothic" w:eastAsia="MS Gothic" w:hAnsi="MS Gothic" w:cs="Calibri" w:hint="eastAsia"/>
                    <w:sz w:val="20"/>
                  </w:rPr>
                  <w:t>☐</w:t>
                </w:r>
              </w:sdtContent>
            </w:sdt>
            <w:r w:rsidR="00FF2FD2">
              <w:rPr>
                <w:rFonts w:ascii="Calibri" w:hAnsi="Calibri" w:cs="Calibri"/>
                <w:sz w:val="20"/>
              </w:rPr>
              <w:t xml:space="preserve"> </w:t>
            </w:r>
            <w:r w:rsidR="00337B16">
              <w:rPr>
                <w:rFonts w:ascii="Calibri" w:hAnsi="Calibri" w:cs="Calibri"/>
                <w:sz w:val="20"/>
              </w:rPr>
              <w:t>Activité(s) sportive(s)</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Précisez la nature des activités sportives </w:t>
            </w:r>
            <w:r>
              <w:rPr>
                <w:rFonts w:ascii="Calibri" w:hAnsi="Calibri" w:cs="Calibri"/>
                <w:i/>
                <w:sz w:val="18"/>
                <w:szCs w:val="18"/>
              </w:rPr>
              <w:t>(course, cyclisme, football, randonnée…)</w:t>
            </w:r>
            <w:r>
              <w:rPr>
                <w:rFonts w:ascii="Calibri" w:hAnsi="Calibri" w:cs="Calibri"/>
                <w:sz w:val="18"/>
                <w:szCs w:val="18"/>
              </w:rPr>
              <w:t xml:space="preserve"> : </w:t>
            </w:r>
            <w:r w:rsidR="00A5284C">
              <w:rPr>
                <w:rFonts w:cs="Calibri"/>
                <w:color w:val="C00000"/>
                <w:sz w:val="18"/>
                <w:szCs w:val="18"/>
              </w:rPr>
              <w:t xml:space="preserve"> </w:t>
            </w:r>
          </w:p>
        </w:tc>
      </w:tr>
      <w:bookmarkStart w:id="6" w:name="Check42"/>
      <w:bookmarkEnd w:id="6"/>
      <w:tr w:rsidR="00F87A3C">
        <w:trPr>
          <w:cantSplit/>
          <w:trHeight w:val="396"/>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rPr>
                <w:id w:val="1154408821"/>
                <w14:checkbox>
                  <w14:checked w14:val="0"/>
                  <w14:checkedState w14:val="2612" w14:font="MS Gothic"/>
                  <w14:uncheckedState w14:val="2610" w14:font="MS Gothic"/>
                </w14:checkbox>
              </w:sdtPr>
              <w:sdtEndPr/>
              <w:sdtContent>
                <w:r w:rsidR="00FF2FD2">
                  <w:rPr>
                    <w:rFonts w:ascii="MS Gothic" w:eastAsia="MS Gothic" w:hAnsi="MS Gothic" w:cs="Calibri" w:hint="eastAsia"/>
                    <w:sz w:val="20"/>
                  </w:rPr>
                  <w:t>☐</w:t>
                </w:r>
              </w:sdtContent>
            </w:sdt>
            <w:r w:rsidR="00FF2FD2">
              <w:rPr>
                <w:rFonts w:ascii="Calibri" w:hAnsi="Calibri" w:cs="Calibri"/>
                <w:sz w:val="20"/>
              </w:rPr>
              <w:t xml:space="preserve"> </w:t>
            </w:r>
            <w:r w:rsidR="00337B16">
              <w:rPr>
                <w:rFonts w:ascii="Calibri" w:hAnsi="Calibri" w:cs="Calibri"/>
                <w:sz w:val="20"/>
              </w:rPr>
              <w:t>Exposition(</w:t>
            </w:r>
            <w:r w:rsidR="00337B16">
              <w:rPr>
                <w:rFonts w:ascii="Calibri" w:hAnsi="Calibri" w:cs="Calibri"/>
                <w:sz w:val="20"/>
                <w:shd w:val="clear" w:color="auto" w:fill="F2F2F2"/>
              </w:rPr>
              <w:t>s)</w:t>
            </w:r>
            <w:r w:rsidR="00337B16">
              <w:rPr>
                <w:rFonts w:ascii="Calibri" w:hAnsi="Calibri" w:cs="Calibri"/>
                <w:sz w:val="20"/>
              </w:rPr>
              <w:t xml:space="preserve"> &amp; art(s)</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Précisez la nature des activités </w:t>
            </w:r>
            <w:r>
              <w:rPr>
                <w:rFonts w:ascii="Calibri" w:hAnsi="Calibri" w:cs="Calibri"/>
                <w:i/>
                <w:sz w:val="18"/>
                <w:szCs w:val="18"/>
              </w:rPr>
              <w:t>(installations artistiques, exposition…)</w:t>
            </w:r>
            <w:r>
              <w:rPr>
                <w:rFonts w:ascii="Calibri" w:hAnsi="Calibri" w:cs="Calibri"/>
                <w:sz w:val="18"/>
                <w:szCs w:val="18"/>
              </w:rPr>
              <w:t xml:space="preserve"> : </w:t>
            </w:r>
            <w:r w:rsidR="00A5284C">
              <w:rPr>
                <w:rFonts w:cs="Calibri"/>
                <w:color w:val="C00000"/>
                <w:sz w:val="18"/>
                <w:szCs w:val="18"/>
              </w:rPr>
              <w:t xml:space="preserve"> </w:t>
            </w:r>
          </w:p>
        </w:tc>
      </w:tr>
      <w:tr w:rsidR="00F87A3C">
        <w:trPr>
          <w:cantSplit/>
          <w:trHeight w:val="390"/>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szCs w:val="22"/>
                </w:rPr>
                <w:id w:val="-1457719376"/>
                <w14:checkbox>
                  <w14:checked w14:val="0"/>
                  <w14:checkedState w14:val="2612" w14:font="MS Gothic"/>
                  <w14:uncheckedState w14:val="2610" w14:font="MS Gothic"/>
                </w14:checkbox>
              </w:sdtPr>
              <w:sdtEndPr/>
              <w:sdtContent>
                <w:r w:rsidR="00FF2FD2">
                  <w:rPr>
                    <w:rFonts w:ascii="MS Gothic" w:eastAsia="MS Gothic" w:hAnsi="MS Gothic" w:cs="Calibri" w:hint="eastAsia"/>
                    <w:sz w:val="20"/>
                    <w:szCs w:val="22"/>
                  </w:rPr>
                  <w:t>☐</w:t>
                </w:r>
              </w:sdtContent>
            </w:sdt>
            <w:r w:rsidR="00FF2FD2">
              <w:rPr>
                <w:rFonts w:ascii="Calibri" w:hAnsi="Calibri" w:cs="Calibri"/>
                <w:sz w:val="20"/>
                <w:szCs w:val="22"/>
              </w:rPr>
              <w:t xml:space="preserve"> </w:t>
            </w:r>
            <w:r w:rsidR="00337B16">
              <w:rPr>
                <w:rFonts w:ascii="Calibri" w:hAnsi="Calibri" w:cs="Calibri"/>
                <w:sz w:val="20"/>
                <w:szCs w:val="22"/>
              </w:rPr>
              <w:t>Brocante, braderie, marché, foire</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Précisez la nature des activités commerciales, le nombre de stands et les types de produits vendus</w:t>
            </w:r>
            <w:r>
              <w:rPr>
                <w:rFonts w:ascii="Calibri" w:hAnsi="Calibri" w:cs="Calibri"/>
                <w:i/>
                <w:sz w:val="18"/>
                <w:szCs w:val="18"/>
              </w:rPr>
              <w:t xml:space="preserve"> </w:t>
            </w:r>
            <w:r>
              <w:rPr>
                <w:rFonts w:ascii="Calibri" w:hAnsi="Calibri" w:cs="Calibri"/>
                <w:sz w:val="18"/>
                <w:szCs w:val="18"/>
              </w:rPr>
              <w:t xml:space="preserve">: </w:t>
            </w:r>
            <w:r w:rsidR="00A5284C">
              <w:rPr>
                <w:rFonts w:cs="Calibri"/>
                <w:color w:val="C00000"/>
                <w:sz w:val="18"/>
                <w:szCs w:val="18"/>
              </w:rPr>
              <w:t xml:space="preserve"> </w:t>
            </w:r>
          </w:p>
        </w:tc>
      </w:tr>
      <w:bookmarkStart w:id="7" w:name="Check43"/>
      <w:bookmarkEnd w:id="7"/>
      <w:tr w:rsidR="00F87A3C">
        <w:trPr>
          <w:cantSplit/>
          <w:trHeight w:val="1493"/>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szCs w:val="22"/>
                </w:rPr>
                <w:id w:val="-1531792156"/>
                <w14:checkbox>
                  <w14:checked w14:val="0"/>
                  <w14:checkedState w14:val="2612" w14:font="MS Gothic"/>
                  <w14:uncheckedState w14:val="2610" w14:font="MS Gothic"/>
                </w14:checkbox>
              </w:sdtPr>
              <w:sdtEndPr/>
              <w:sdtContent>
                <w:r w:rsidR="00A5284C">
                  <w:rPr>
                    <w:rFonts w:ascii="MS Gothic" w:eastAsia="MS Gothic" w:hAnsi="MS Gothic" w:cs="Calibri" w:hint="eastAsia"/>
                    <w:sz w:val="20"/>
                    <w:szCs w:val="22"/>
                  </w:rPr>
                  <w:t>☐</w:t>
                </w:r>
              </w:sdtContent>
            </w:sdt>
            <w:r w:rsidR="00A5284C">
              <w:rPr>
                <w:rFonts w:ascii="Calibri" w:hAnsi="Calibri" w:cs="Calibri"/>
                <w:sz w:val="20"/>
                <w:szCs w:val="22"/>
              </w:rPr>
              <w:t xml:space="preserve"> </w:t>
            </w:r>
            <w:r w:rsidR="00337B16">
              <w:rPr>
                <w:rFonts w:ascii="Calibri" w:hAnsi="Calibri" w:cs="Calibri"/>
                <w:sz w:val="20"/>
                <w:szCs w:val="22"/>
              </w:rPr>
              <w:t>Vente sur l’espace public</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18"/>
                <w:szCs w:val="18"/>
              </w:rPr>
              <w:t>Qu’est-il prévu ?</w:t>
            </w:r>
            <w:r w:rsidR="00A5284C">
              <w:rPr>
                <w:rFonts w:ascii="Calibri" w:hAnsi="Calibri" w:cs="Calibri"/>
                <w:color w:val="C00000"/>
                <w:sz w:val="18"/>
                <w:szCs w:val="18"/>
              </w:rPr>
              <w:t xml:space="preserve">  </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sdt>
              <w:sdtPr>
                <w:rPr>
                  <w:rFonts w:ascii="Calibri" w:hAnsi="Calibri" w:cs="Calibri"/>
                  <w:sz w:val="18"/>
                  <w:szCs w:val="18"/>
                </w:rPr>
                <w:id w:val="-1415081123"/>
                <w14:checkbox>
                  <w14:checked w14:val="0"/>
                  <w14:checkedState w14:val="2612" w14:font="MS Gothic"/>
                  <w14:uncheckedState w14:val="2610" w14:font="MS Gothic"/>
                </w14:checkbox>
              </w:sdtPr>
              <w:sdtEndPr/>
              <w:sdtContent>
                <w:r w:rsidR="00A5284C">
                  <w:rPr>
                    <w:rFonts w:ascii="MS Gothic" w:eastAsia="MS Gothic" w:hAnsi="MS Gothic" w:cs="Calibri" w:hint="eastAsia"/>
                    <w:sz w:val="18"/>
                    <w:szCs w:val="18"/>
                  </w:rPr>
                  <w:t>☐</w:t>
                </w:r>
              </w:sdtContent>
            </w:sdt>
            <w:r w:rsidR="00A5284C">
              <w:rPr>
                <w:rFonts w:ascii="Calibri" w:hAnsi="Calibri" w:cs="Calibri"/>
                <w:sz w:val="18"/>
                <w:szCs w:val="18"/>
              </w:rPr>
              <w:t xml:space="preserve"> Commerçants</w:t>
            </w:r>
            <w:r w:rsidR="00337B16">
              <w:rPr>
                <w:rFonts w:ascii="Calibri" w:hAnsi="Calibri" w:cs="Calibri"/>
                <w:sz w:val="18"/>
                <w:szCs w:val="18"/>
              </w:rPr>
              <w:t xml:space="preserve"> ambulants </w:t>
            </w:r>
            <w:r w:rsidR="00337B16">
              <w:rPr>
                <w:rFonts w:ascii="Calibri" w:hAnsi="Calibri"/>
                <w:sz w:val="18"/>
                <w:szCs w:val="18"/>
              </w:rPr>
              <w:t></w:t>
            </w:r>
            <w:r w:rsidR="00337B16">
              <w:rPr>
                <w:rFonts w:ascii="Calibri" w:hAnsi="Calibri" w:cs="Calibri"/>
                <w:sz w:val="18"/>
                <w:szCs w:val="18"/>
              </w:rPr>
              <w:t xml:space="preserve"> </w:t>
            </w:r>
            <w:r w:rsidR="00337B16">
              <w:rPr>
                <w:rFonts w:ascii="Calibri" w:hAnsi="Calibri" w:cs="Calibri"/>
                <w:i/>
                <w:sz w:val="18"/>
                <w:szCs w:val="18"/>
              </w:rPr>
              <w:t>A joindre : Liste des commerçants, n° d’entreprise, types de produits, énergie…</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sdt>
              <w:sdtPr>
                <w:rPr>
                  <w:rFonts w:ascii="Calibri" w:hAnsi="Calibri" w:cs="Calibri"/>
                  <w:sz w:val="18"/>
                  <w:szCs w:val="18"/>
                </w:rPr>
                <w:id w:val="1199737773"/>
                <w14:checkbox>
                  <w14:checked w14:val="0"/>
                  <w14:checkedState w14:val="2612" w14:font="MS Gothic"/>
                  <w14:uncheckedState w14:val="2610" w14:font="MS Gothic"/>
                </w14:checkbox>
              </w:sdtPr>
              <w:sdtEndPr/>
              <w:sdtContent>
                <w:r w:rsidR="00A5284C">
                  <w:rPr>
                    <w:rFonts w:ascii="MS Gothic" w:eastAsia="MS Gothic" w:hAnsi="MS Gothic" w:cs="Calibri" w:hint="eastAsia"/>
                    <w:sz w:val="18"/>
                    <w:szCs w:val="18"/>
                  </w:rPr>
                  <w:t>☐</w:t>
                </w:r>
              </w:sdtContent>
            </w:sdt>
            <w:r w:rsidR="00A5284C">
              <w:rPr>
                <w:rFonts w:ascii="Calibri" w:hAnsi="Calibri" w:cs="Calibri"/>
                <w:sz w:val="18"/>
                <w:szCs w:val="18"/>
              </w:rPr>
              <w:t xml:space="preserve"> </w:t>
            </w:r>
            <w:r w:rsidR="00337B16">
              <w:rPr>
                <w:rFonts w:ascii="Calibri" w:hAnsi="Calibri" w:cs="Calibri"/>
                <w:sz w:val="18"/>
                <w:szCs w:val="18"/>
              </w:rPr>
              <w:t xml:space="preserve">Exploitation HORECA par l’organisation </w:t>
            </w:r>
            <w:r w:rsidR="00337B16">
              <w:rPr>
                <w:rFonts w:ascii="Calibri" w:hAnsi="Calibri" w:cs="Calibri"/>
                <w:i/>
                <w:sz w:val="18"/>
                <w:szCs w:val="18"/>
              </w:rPr>
              <w:t>(bar, buvette…)</w:t>
            </w:r>
            <w:r w:rsidR="00337B16">
              <w:rPr>
                <w:rFonts w:ascii="Calibri" w:hAnsi="Calibri" w:cs="Calibri"/>
                <w:sz w:val="18"/>
                <w:szCs w:val="18"/>
              </w:rPr>
              <w:t> </w:t>
            </w:r>
            <w:r w:rsidR="00337B16">
              <w:rPr>
                <w:rFonts w:ascii="Calibri" w:hAnsi="Calibri"/>
                <w:sz w:val="18"/>
                <w:szCs w:val="18"/>
              </w:rPr>
              <w:t></w:t>
            </w:r>
            <w:r w:rsidR="00337B16">
              <w:rPr>
                <w:rFonts w:ascii="Calibri" w:hAnsi="Calibri" w:cs="Calibri"/>
                <w:sz w:val="18"/>
                <w:szCs w:val="18"/>
              </w:rPr>
              <w:t xml:space="preserve"> avec ?: </w:t>
            </w:r>
            <w:sdt>
              <w:sdtPr>
                <w:rPr>
                  <w:rFonts w:ascii="Calibri" w:hAnsi="Calibri" w:cs="Calibri"/>
                  <w:sz w:val="18"/>
                  <w:szCs w:val="18"/>
                </w:rPr>
                <w:id w:val="-1473523316"/>
                <w14:checkbox>
                  <w14:checked w14:val="0"/>
                  <w14:checkedState w14:val="2612" w14:font="MS Gothic"/>
                  <w14:uncheckedState w14:val="2610" w14:font="MS Gothic"/>
                </w14:checkbox>
              </w:sdtPr>
              <w:sdtEndPr/>
              <w:sdtContent>
                <w:r w:rsidR="00A5284C">
                  <w:rPr>
                    <w:rFonts w:ascii="MS Gothic" w:eastAsia="MS Gothic" w:hAnsi="MS Gothic" w:cs="Calibri" w:hint="eastAsia"/>
                    <w:sz w:val="18"/>
                    <w:szCs w:val="18"/>
                  </w:rPr>
                  <w:t>☐</w:t>
                </w:r>
              </w:sdtContent>
            </w:sdt>
            <w:r w:rsidR="00A5284C">
              <w:rPr>
                <w:rFonts w:ascii="Calibri" w:hAnsi="Calibri" w:cs="Calibri"/>
                <w:sz w:val="18"/>
                <w:szCs w:val="18"/>
              </w:rPr>
              <w:t xml:space="preserve"> </w:t>
            </w:r>
            <w:r w:rsidR="00337B16">
              <w:rPr>
                <w:rFonts w:ascii="Calibri" w:hAnsi="Calibri" w:cs="Calibri"/>
                <w:sz w:val="18"/>
                <w:szCs w:val="18"/>
              </w:rPr>
              <w:t xml:space="preserve">débit de boissons </w:t>
            </w:r>
            <w:sdt>
              <w:sdtPr>
                <w:rPr>
                  <w:rFonts w:ascii="Calibri" w:hAnsi="Calibri" w:cs="Calibri"/>
                  <w:sz w:val="18"/>
                  <w:szCs w:val="18"/>
                </w:rPr>
                <w:id w:val="-1370686536"/>
                <w14:checkbox>
                  <w14:checked w14:val="0"/>
                  <w14:checkedState w14:val="2612" w14:font="MS Gothic"/>
                  <w14:uncheckedState w14:val="2610" w14:font="MS Gothic"/>
                </w14:checkbox>
              </w:sdtPr>
              <w:sdtEndPr/>
              <w:sdtContent>
                <w:r w:rsidR="00A5284C">
                  <w:rPr>
                    <w:rFonts w:ascii="MS Gothic" w:eastAsia="MS Gothic" w:hAnsi="MS Gothic" w:cs="Calibri" w:hint="eastAsia"/>
                    <w:sz w:val="18"/>
                    <w:szCs w:val="18"/>
                  </w:rPr>
                  <w:t>☐</w:t>
                </w:r>
              </w:sdtContent>
            </w:sdt>
            <w:r w:rsidR="00A5284C">
              <w:rPr>
                <w:rFonts w:ascii="Calibri" w:hAnsi="Calibri" w:cs="Calibri"/>
                <w:sz w:val="18"/>
                <w:szCs w:val="18"/>
              </w:rPr>
              <w:t xml:space="preserve"> </w:t>
            </w:r>
            <w:r w:rsidR="00337B16">
              <w:rPr>
                <w:rFonts w:ascii="Calibri" w:hAnsi="Calibri" w:cs="Calibri"/>
                <w:sz w:val="18"/>
                <w:szCs w:val="18"/>
              </w:rPr>
              <w:t>restauration</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sdt>
              <w:sdtPr>
                <w:rPr>
                  <w:rFonts w:ascii="Calibri" w:hAnsi="Calibri" w:cs="Calibri"/>
                  <w:sz w:val="18"/>
                  <w:szCs w:val="18"/>
                </w:rPr>
                <w:id w:val="874815197"/>
                <w14:checkbox>
                  <w14:checked w14:val="0"/>
                  <w14:checkedState w14:val="2612" w14:font="MS Gothic"/>
                  <w14:uncheckedState w14:val="2610" w14:font="MS Gothic"/>
                </w14:checkbox>
              </w:sdtPr>
              <w:sdtEndPr/>
              <w:sdtContent>
                <w:r w:rsidR="00A5284C">
                  <w:rPr>
                    <w:rFonts w:ascii="MS Gothic" w:eastAsia="MS Gothic" w:hAnsi="MS Gothic" w:cs="Calibri" w:hint="eastAsia"/>
                    <w:sz w:val="18"/>
                    <w:szCs w:val="18"/>
                  </w:rPr>
                  <w:t>☐</w:t>
                </w:r>
              </w:sdtContent>
            </w:sdt>
            <w:r w:rsidR="00A5284C">
              <w:rPr>
                <w:rFonts w:ascii="Calibri" w:hAnsi="Calibri" w:cs="Calibri"/>
                <w:sz w:val="18"/>
                <w:szCs w:val="18"/>
              </w:rPr>
              <w:t xml:space="preserve"> </w:t>
            </w:r>
            <w:r w:rsidR="00337B16">
              <w:rPr>
                <w:rFonts w:ascii="Calibri" w:hAnsi="Calibri" w:cs="Calibri"/>
                <w:sz w:val="18"/>
                <w:szCs w:val="18"/>
              </w:rPr>
              <w:t>Extension de terrasses de commerces existants </w:t>
            </w:r>
            <w:r w:rsidR="00337B16">
              <w:rPr>
                <w:rFonts w:ascii="Calibri" w:hAnsi="Calibri"/>
                <w:sz w:val="18"/>
                <w:szCs w:val="18"/>
              </w:rPr>
              <w:t></w:t>
            </w:r>
            <w:r w:rsidR="00337B16">
              <w:rPr>
                <w:rFonts w:ascii="Calibri" w:hAnsi="Calibri" w:cs="Calibri"/>
                <w:sz w:val="18"/>
                <w:szCs w:val="18"/>
              </w:rPr>
              <w:t xml:space="preserve"> précisez : </w:t>
            </w:r>
            <w:r w:rsidR="00A5284C">
              <w:rPr>
                <w:rFonts w:cs="Calibri"/>
                <w:color w:val="C00000"/>
                <w:sz w:val="18"/>
                <w:szCs w:val="18"/>
              </w:rPr>
              <w:t xml:space="preserve"> </w:t>
            </w:r>
          </w:p>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color w:val="C00000"/>
                <w:sz w:val="10"/>
                <w:szCs w:val="10"/>
              </w:rPr>
            </w:pPr>
          </w:p>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
              <w:rPr>
                <w:rFonts w:ascii="Calibri" w:hAnsi="Calibri" w:cs="Calibri"/>
                <w:sz w:val="18"/>
                <w:szCs w:val="18"/>
              </w:rPr>
              <w:t>Précisez la nature des activités, le nombre de stands et les types de produits vendus :</w:t>
            </w:r>
            <w:r>
              <w:rPr>
                <w:rFonts w:ascii="Calibri" w:hAnsi="Calibri" w:cs="Calibri"/>
                <w:color w:val="C00000"/>
                <w:sz w:val="18"/>
                <w:szCs w:val="18"/>
              </w:rPr>
              <w:t xml:space="preserve"> </w:t>
            </w:r>
            <w:r w:rsidR="00A5284C">
              <w:rPr>
                <w:rFonts w:cs="Calibri"/>
                <w:color w:val="C00000"/>
                <w:sz w:val="18"/>
                <w:szCs w:val="18"/>
              </w:rPr>
              <w:t xml:space="preserve"> </w:t>
            </w:r>
          </w:p>
        </w:tc>
      </w:tr>
      <w:tr w:rsidR="00F87A3C">
        <w:trPr>
          <w:cantSplit/>
          <w:trHeight w:val="722"/>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szCs w:val="22"/>
                </w:rPr>
                <w:id w:val="-546605198"/>
                <w14:checkbox>
                  <w14:checked w14:val="0"/>
                  <w14:checkedState w14:val="2612" w14:font="MS Gothic"/>
                  <w14:uncheckedState w14:val="2610" w14:font="MS Gothic"/>
                </w14:checkbox>
              </w:sdtPr>
              <w:sdtEndPr/>
              <w:sdtContent>
                <w:r w:rsidR="00A5284C">
                  <w:rPr>
                    <w:rFonts w:ascii="MS Gothic" w:eastAsia="MS Gothic" w:hAnsi="MS Gothic" w:cs="Calibri" w:hint="eastAsia"/>
                    <w:sz w:val="20"/>
                    <w:szCs w:val="22"/>
                  </w:rPr>
                  <w:t>☐</w:t>
                </w:r>
              </w:sdtContent>
            </w:sdt>
            <w:r w:rsidR="00A5284C">
              <w:rPr>
                <w:rFonts w:ascii="Calibri" w:hAnsi="Calibri" w:cs="Calibri"/>
                <w:sz w:val="20"/>
                <w:szCs w:val="22"/>
              </w:rPr>
              <w:t xml:space="preserve"> </w:t>
            </w:r>
            <w:r w:rsidR="00337B16">
              <w:rPr>
                <w:rFonts w:ascii="Calibri" w:hAnsi="Calibri" w:cs="Calibri"/>
                <w:sz w:val="20"/>
                <w:szCs w:val="22"/>
              </w:rPr>
              <w:t>Action(s) de sensibilisation </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18"/>
                <w:szCs w:val="18"/>
              </w:rPr>
              <w:t xml:space="preserve">Précisez le type d’action(s) (stand, distribution d’imprimés, collecte…) : </w:t>
            </w:r>
            <w:r w:rsidR="00A5284C">
              <w:rPr>
                <w:rFonts w:ascii="Calibri" w:hAnsi="Calibri" w:cs="Calibri"/>
                <w:sz w:val="18"/>
                <w:szCs w:val="18"/>
              </w:rPr>
              <w:t xml:space="preserve"> </w:t>
            </w:r>
            <w:r>
              <w:rPr>
                <w:rFonts w:cs="Calibri"/>
                <w:color w:val="C00000"/>
                <w:sz w:val="18"/>
                <w:szCs w:val="18"/>
              </w:rPr>
              <w:fldChar w:fldCharType="begin"/>
            </w:r>
            <w:r>
              <w:rPr>
                <w:rFonts w:cs="Calibri"/>
                <w:color w:val="C00000"/>
                <w:sz w:val="18"/>
                <w:szCs w:val="18"/>
              </w:rPr>
              <w:instrText xml:space="preserve"> FILLIN "Text67" </w:instrText>
            </w:r>
            <w:r>
              <w:rPr>
                <w:rFonts w:cs="Calibri"/>
                <w:color w:val="C00000"/>
                <w:sz w:val="18"/>
                <w:szCs w:val="18"/>
              </w:rPr>
              <w:fldChar w:fldCharType="end"/>
            </w:r>
          </w:p>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color w:val="C00000"/>
                <w:sz w:val="10"/>
                <w:szCs w:val="10"/>
              </w:rPr>
            </w:pPr>
          </w:p>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5"/>
              <w:jc w:val="left"/>
            </w:pPr>
            <w:r>
              <w:rPr>
                <w:rFonts w:ascii="Calibri" w:hAnsi="Calibri" w:cs="Calibri"/>
                <w:sz w:val="18"/>
                <w:szCs w:val="18"/>
              </w:rPr>
              <w:t xml:space="preserve">L’action est-elle </w:t>
            </w:r>
            <w:sdt>
              <w:sdtPr>
                <w:rPr>
                  <w:rFonts w:ascii="Calibri" w:hAnsi="Calibri" w:cs="Calibri"/>
                  <w:sz w:val="18"/>
                  <w:szCs w:val="18"/>
                </w:rPr>
                <w:id w:val="1374432402"/>
                <w14:checkbox>
                  <w14:checked w14:val="0"/>
                  <w14:checkedState w14:val="2612" w14:font="MS Gothic"/>
                  <w14:uncheckedState w14:val="2610" w14:font="MS Gothic"/>
                </w14:checkbox>
              </w:sdtPr>
              <w:sdtEndPr/>
              <w:sdtContent>
                <w:r w:rsidR="00A5284C">
                  <w:rPr>
                    <w:rFonts w:ascii="MS Gothic" w:eastAsia="MS Gothic" w:hAnsi="MS Gothic" w:cs="Calibri" w:hint="eastAsia"/>
                    <w:sz w:val="18"/>
                    <w:szCs w:val="18"/>
                  </w:rPr>
                  <w:t>☐</w:t>
                </w:r>
              </w:sdtContent>
            </w:sdt>
            <w:r w:rsidR="00A5284C">
              <w:rPr>
                <w:rFonts w:ascii="Calibri" w:hAnsi="Calibri" w:cs="Calibri"/>
                <w:sz w:val="18"/>
                <w:szCs w:val="18"/>
              </w:rPr>
              <w:t xml:space="preserve"> </w:t>
            </w:r>
            <w:r>
              <w:rPr>
                <w:rFonts w:ascii="Calibri" w:hAnsi="Calibri" w:cs="Calibri"/>
                <w:sz w:val="18"/>
                <w:szCs w:val="18"/>
              </w:rPr>
              <w:t xml:space="preserve">statique ou </w:t>
            </w:r>
            <w:sdt>
              <w:sdtPr>
                <w:rPr>
                  <w:rFonts w:ascii="Calibri" w:hAnsi="Calibri" w:cs="Calibri"/>
                  <w:sz w:val="18"/>
                  <w:szCs w:val="18"/>
                </w:rPr>
                <w:id w:val="219875915"/>
                <w14:checkbox>
                  <w14:checked w14:val="0"/>
                  <w14:checkedState w14:val="2612" w14:font="MS Gothic"/>
                  <w14:uncheckedState w14:val="2610" w14:font="MS Gothic"/>
                </w14:checkbox>
              </w:sdtPr>
              <w:sdtEndPr/>
              <w:sdtContent>
                <w:r w:rsidR="00A5284C">
                  <w:rPr>
                    <w:rFonts w:ascii="MS Gothic" w:eastAsia="MS Gothic" w:hAnsi="MS Gothic" w:cs="Calibri" w:hint="eastAsia"/>
                    <w:sz w:val="18"/>
                    <w:szCs w:val="18"/>
                  </w:rPr>
                  <w:t>☐</w:t>
                </w:r>
              </w:sdtContent>
            </w:sdt>
            <w:r w:rsidR="00A5284C">
              <w:rPr>
                <w:rFonts w:ascii="Calibri" w:hAnsi="Calibri" w:cs="Calibri"/>
                <w:sz w:val="18"/>
                <w:szCs w:val="18"/>
              </w:rPr>
              <w:t xml:space="preserve"> </w:t>
            </w:r>
            <w:r>
              <w:rPr>
                <w:rFonts w:ascii="Calibri" w:hAnsi="Calibri" w:cs="Calibri"/>
                <w:sz w:val="18"/>
                <w:szCs w:val="18"/>
              </w:rPr>
              <w:t xml:space="preserve">mobile ? / Quel est le but de l’action ? : </w:t>
            </w:r>
            <w:r w:rsidR="00A5284C">
              <w:rPr>
                <w:rFonts w:cs="Calibri"/>
                <w:color w:val="C00000"/>
                <w:sz w:val="18"/>
                <w:szCs w:val="18"/>
              </w:rPr>
              <w:t xml:space="preserve">   </w:t>
            </w:r>
          </w:p>
        </w:tc>
      </w:tr>
      <w:tr w:rsidR="00F87A3C">
        <w:trPr>
          <w:cantSplit/>
          <w:trHeight w:val="709"/>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szCs w:val="22"/>
                </w:rPr>
                <w:id w:val="-956957954"/>
                <w14:checkbox>
                  <w14:checked w14:val="0"/>
                  <w14:checkedState w14:val="2612" w14:font="MS Gothic"/>
                  <w14:uncheckedState w14:val="2610" w14:font="MS Gothic"/>
                </w14:checkbox>
              </w:sdtPr>
              <w:sdtEndPr/>
              <w:sdtContent>
                <w:r w:rsidR="00A5284C">
                  <w:rPr>
                    <w:rFonts w:ascii="MS Gothic" w:eastAsia="MS Gothic" w:hAnsi="MS Gothic" w:cs="Calibri" w:hint="eastAsia"/>
                    <w:sz w:val="20"/>
                    <w:szCs w:val="22"/>
                  </w:rPr>
                  <w:t>☐</w:t>
                </w:r>
              </w:sdtContent>
            </w:sdt>
            <w:r w:rsidR="00A5284C">
              <w:rPr>
                <w:rFonts w:ascii="Calibri" w:hAnsi="Calibri" w:cs="Calibri"/>
                <w:sz w:val="20"/>
                <w:szCs w:val="22"/>
              </w:rPr>
              <w:t xml:space="preserve"> </w:t>
            </w:r>
            <w:r w:rsidR="00337B16">
              <w:rPr>
                <w:rFonts w:ascii="Calibri" w:hAnsi="Calibri" w:cs="Calibri"/>
                <w:sz w:val="20"/>
                <w:szCs w:val="22"/>
              </w:rPr>
              <w:t>Action(s) promotionnelle(s)</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18"/>
                <w:szCs w:val="18"/>
              </w:rPr>
              <w:t xml:space="preserve">Précisez le type d’action(s) (marque(s), distribution, stand, véhicule publicitaire…) : </w:t>
            </w:r>
            <w:r w:rsidR="00A5284C">
              <w:rPr>
                <w:rFonts w:cs="Calibri"/>
                <w:color w:val="C00000"/>
                <w:sz w:val="18"/>
                <w:szCs w:val="18"/>
              </w:rPr>
              <w:t xml:space="preserve">  </w:t>
            </w:r>
          </w:p>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12"/>
                <w:szCs w:val="12"/>
              </w:rPr>
            </w:pPr>
          </w:p>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r>
              <w:rPr>
                <w:rFonts w:ascii="Calibri" w:hAnsi="Calibri" w:cs="Calibri"/>
                <w:sz w:val="18"/>
                <w:szCs w:val="18"/>
              </w:rPr>
              <w:t xml:space="preserve">L’action est-elle </w:t>
            </w:r>
            <w:sdt>
              <w:sdtPr>
                <w:rPr>
                  <w:rFonts w:ascii="Calibri" w:hAnsi="Calibri" w:cs="Calibri"/>
                  <w:sz w:val="18"/>
                  <w:szCs w:val="18"/>
                </w:rPr>
                <w:id w:val="-321584893"/>
                <w14:checkbox>
                  <w14:checked w14:val="0"/>
                  <w14:checkedState w14:val="2612" w14:font="MS Gothic"/>
                  <w14:uncheckedState w14:val="2610" w14:font="MS Gothic"/>
                </w14:checkbox>
              </w:sdtPr>
              <w:sdtEndPr/>
              <w:sdtContent>
                <w:r w:rsidR="00A5284C">
                  <w:rPr>
                    <w:rFonts w:ascii="MS Gothic" w:eastAsia="MS Gothic" w:hAnsi="MS Gothic" w:cs="Calibri" w:hint="eastAsia"/>
                    <w:sz w:val="18"/>
                    <w:szCs w:val="18"/>
                  </w:rPr>
                  <w:t>☐</w:t>
                </w:r>
              </w:sdtContent>
            </w:sdt>
            <w:r w:rsidR="00A5284C">
              <w:rPr>
                <w:rFonts w:ascii="Calibri" w:hAnsi="Calibri" w:cs="Calibri"/>
                <w:sz w:val="18"/>
                <w:szCs w:val="18"/>
              </w:rPr>
              <w:t xml:space="preserve"> </w:t>
            </w:r>
            <w:r>
              <w:rPr>
                <w:rFonts w:ascii="Calibri" w:hAnsi="Calibri" w:cs="Calibri"/>
                <w:sz w:val="18"/>
                <w:szCs w:val="18"/>
              </w:rPr>
              <w:t xml:space="preserve">statique ou </w:t>
            </w:r>
            <w:sdt>
              <w:sdtPr>
                <w:rPr>
                  <w:rFonts w:ascii="Calibri" w:hAnsi="Calibri" w:cs="Calibri"/>
                  <w:sz w:val="18"/>
                  <w:szCs w:val="18"/>
                </w:rPr>
                <w:id w:val="-588931578"/>
                <w14:checkbox>
                  <w14:checked w14:val="0"/>
                  <w14:checkedState w14:val="2612" w14:font="MS Gothic"/>
                  <w14:uncheckedState w14:val="2610" w14:font="MS Gothic"/>
                </w14:checkbox>
              </w:sdtPr>
              <w:sdtEndPr/>
              <w:sdtContent>
                <w:r w:rsidR="00A5284C">
                  <w:rPr>
                    <w:rFonts w:ascii="MS Gothic" w:eastAsia="MS Gothic" w:hAnsi="MS Gothic" w:cs="Calibri" w:hint="eastAsia"/>
                    <w:sz w:val="18"/>
                    <w:szCs w:val="18"/>
                  </w:rPr>
                  <w:t>☐</w:t>
                </w:r>
              </w:sdtContent>
            </w:sdt>
            <w:r w:rsidR="00A5284C">
              <w:rPr>
                <w:rFonts w:ascii="Calibri" w:hAnsi="Calibri" w:cs="Calibri"/>
                <w:sz w:val="18"/>
                <w:szCs w:val="18"/>
              </w:rPr>
              <w:t xml:space="preserve"> </w:t>
            </w:r>
            <w:r>
              <w:rPr>
                <w:rFonts w:ascii="Calibri" w:hAnsi="Calibri" w:cs="Calibri"/>
                <w:sz w:val="18"/>
                <w:szCs w:val="18"/>
              </w:rPr>
              <w:t xml:space="preserve">mobile ? / Quel est le but de l’action ? : </w:t>
            </w:r>
            <w:r w:rsidR="00A5284C">
              <w:rPr>
                <w:rFonts w:cs="Calibri"/>
                <w:color w:val="C00000"/>
                <w:sz w:val="18"/>
                <w:szCs w:val="18"/>
              </w:rPr>
              <w:t xml:space="preserve"> </w:t>
            </w:r>
          </w:p>
        </w:tc>
      </w:tr>
      <w:tr w:rsidR="00F87A3C">
        <w:trPr>
          <w:cantSplit/>
          <w:trHeight w:val="348"/>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szCs w:val="22"/>
                </w:rPr>
                <w:id w:val="-953087907"/>
                <w14:checkbox>
                  <w14:checked w14:val="0"/>
                  <w14:checkedState w14:val="2612" w14:font="MS Gothic"/>
                  <w14:uncheckedState w14:val="2610" w14:font="MS Gothic"/>
                </w14:checkbox>
              </w:sdtPr>
              <w:sdtEndPr/>
              <w:sdtContent>
                <w:r w:rsidR="00A5284C">
                  <w:rPr>
                    <w:rFonts w:ascii="MS Gothic" w:eastAsia="MS Gothic" w:hAnsi="MS Gothic" w:cs="Calibri" w:hint="eastAsia"/>
                    <w:sz w:val="20"/>
                    <w:szCs w:val="22"/>
                  </w:rPr>
                  <w:t>☐</w:t>
                </w:r>
              </w:sdtContent>
            </w:sdt>
            <w:r w:rsidR="00A5284C">
              <w:rPr>
                <w:rFonts w:ascii="Calibri" w:hAnsi="Calibri" w:cs="Calibri"/>
                <w:sz w:val="20"/>
                <w:szCs w:val="22"/>
              </w:rPr>
              <w:t xml:space="preserve"> </w:t>
            </w:r>
            <w:r w:rsidR="00337B16">
              <w:rPr>
                <w:rFonts w:ascii="Calibri" w:hAnsi="Calibri" w:cs="Calibri"/>
                <w:sz w:val="20"/>
                <w:szCs w:val="22"/>
              </w:rPr>
              <w:t>Tournage, Retr</w:t>
            </w:r>
            <w:r w:rsidR="00337B16">
              <w:rPr>
                <w:rFonts w:ascii="Calibri" w:hAnsi="Calibri" w:cs="Calibri"/>
                <w:sz w:val="20"/>
                <w:szCs w:val="22"/>
                <w:shd w:val="clear" w:color="auto" w:fill="E6E6E6"/>
              </w:rPr>
              <w:t>a</w:t>
            </w:r>
            <w:r w:rsidR="00337B16">
              <w:rPr>
                <w:rFonts w:ascii="Calibri" w:hAnsi="Calibri" w:cs="Calibri"/>
                <w:sz w:val="20"/>
                <w:szCs w:val="22"/>
              </w:rPr>
              <w:t>nsmission TV</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18"/>
                <w:szCs w:val="18"/>
              </w:rPr>
              <w:t xml:space="preserve">Précisez la nature, le déroulement et le matériel prévu (infrastructures particulières…) : </w:t>
            </w:r>
          </w:p>
        </w:tc>
      </w:tr>
      <w:tr w:rsidR="00F87A3C">
        <w:trPr>
          <w:cantSplit/>
          <w:trHeight w:val="200"/>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szCs w:val="22"/>
                </w:rPr>
                <w:id w:val="-1075358394"/>
                <w14:checkbox>
                  <w14:checked w14:val="0"/>
                  <w14:checkedState w14:val="2612" w14:font="MS Gothic"/>
                  <w14:uncheckedState w14:val="2610" w14:font="MS Gothic"/>
                </w14:checkbox>
              </w:sdtPr>
              <w:sdtEndPr/>
              <w:sdtContent>
                <w:r w:rsidR="00A5284C">
                  <w:rPr>
                    <w:rFonts w:ascii="MS Gothic" w:eastAsia="MS Gothic" w:hAnsi="MS Gothic" w:cs="Calibri" w:hint="eastAsia"/>
                    <w:sz w:val="20"/>
                    <w:szCs w:val="22"/>
                  </w:rPr>
                  <w:t>☐</w:t>
                </w:r>
              </w:sdtContent>
            </w:sdt>
            <w:r w:rsidR="00A5284C">
              <w:rPr>
                <w:rFonts w:ascii="Calibri" w:hAnsi="Calibri" w:cs="Calibri"/>
                <w:sz w:val="20"/>
                <w:szCs w:val="22"/>
              </w:rPr>
              <w:t xml:space="preserve"> </w:t>
            </w:r>
            <w:r w:rsidR="00337B16">
              <w:rPr>
                <w:rFonts w:ascii="Calibri" w:hAnsi="Calibri" w:cs="Calibri"/>
                <w:sz w:val="20"/>
                <w:szCs w:val="22"/>
              </w:rPr>
              <w:t>Lâcher de ballons</w:t>
            </w:r>
            <w:r w:rsidR="00337B16">
              <w:rPr>
                <w:rFonts w:ascii="Calibri" w:hAnsi="Calibri" w:cs="Calibri"/>
                <w:b/>
                <w:sz w:val="20"/>
                <w:szCs w:val="22"/>
                <w:vertAlign w:val="superscript"/>
              </w:rPr>
              <w:t>2</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jc w:val="left"/>
              <w:rPr>
                <w:rFonts w:ascii="Calibri" w:hAnsi="Calibri" w:cs="Calibri"/>
                <w:sz w:val="18"/>
                <w:szCs w:val="18"/>
              </w:rPr>
            </w:pPr>
            <w:r>
              <w:rPr>
                <w:rFonts w:ascii="Calibri" w:hAnsi="Calibri" w:cs="Calibri"/>
                <w:sz w:val="18"/>
                <w:szCs w:val="18"/>
              </w:rPr>
              <w:t>(Ballonnets)</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18"/>
                <w:szCs w:val="18"/>
              </w:rPr>
              <w:t xml:space="preserve">Précisez le nombre de ballons prévus, l’endroit précis et le déroulement : </w:t>
            </w:r>
            <w:r w:rsidR="00A5284C">
              <w:rPr>
                <w:rFonts w:cs="Calibri"/>
                <w:color w:val="C00000"/>
                <w:sz w:val="18"/>
                <w:szCs w:val="18"/>
              </w:rPr>
              <w:t xml:space="preserve"> </w:t>
            </w:r>
          </w:p>
        </w:tc>
      </w:tr>
      <w:tr w:rsidR="00F87A3C">
        <w:trPr>
          <w:cantSplit/>
          <w:trHeight w:val="250"/>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szCs w:val="22"/>
                </w:rPr>
                <w:id w:val="1920751936"/>
                <w14:checkbox>
                  <w14:checked w14:val="0"/>
                  <w14:checkedState w14:val="2612" w14:font="MS Gothic"/>
                  <w14:uncheckedState w14:val="2610" w14:font="MS Gothic"/>
                </w14:checkbox>
              </w:sdtPr>
              <w:sdtEndPr/>
              <w:sdtContent>
                <w:r w:rsidR="00A5284C">
                  <w:rPr>
                    <w:rFonts w:ascii="MS Gothic" w:eastAsia="MS Gothic" w:hAnsi="MS Gothic" w:cs="Calibri" w:hint="eastAsia"/>
                    <w:sz w:val="20"/>
                    <w:szCs w:val="22"/>
                  </w:rPr>
                  <w:t>☐</w:t>
                </w:r>
              </w:sdtContent>
            </w:sdt>
            <w:r w:rsidR="00A5284C">
              <w:rPr>
                <w:rFonts w:ascii="Calibri" w:hAnsi="Calibri" w:cs="Calibri"/>
                <w:sz w:val="20"/>
                <w:szCs w:val="22"/>
              </w:rPr>
              <w:t xml:space="preserve"> </w:t>
            </w:r>
            <w:r w:rsidR="00337B16">
              <w:rPr>
                <w:rFonts w:ascii="Calibri" w:hAnsi="Calibri" w:cs="Calibri"/>
                <w:sz w:val="20"/>
                <w:szCs w:val="22"/>
              </w:rPr>
              <w:t>Feu d’artifice</w:t>
            </w:r>
            <w:r w:rsidR="00337B16">
              <w:rPr>
                <w:rFonts w:ascii="Calibri" w:hAnsi="Calibri" w:cs="Calibri"/>
                <w:b/>
                <w:sz w:val="20"/>
                <w:szCs w:val="22"/>
                <w:vertAlign w:val="superscript"/>
              </w:rPr>
              <w:t>3</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szCs w:val="22"/>
                </w:rPr>
                <w:id w:val="1565372826"/>
                <w14:checkbox>
                  <w14:checked w14:val="0"/>
                  <w14:checkedState w14:val="2612" w14:font="MS Gothic"/>
                  <w14:uncheckedState w14:val="2610" w14:font="MS Gothic"/>
                </w14:checkbox>
              </w:sdtPr>
              <w:sdtEndPr/>
              <w:sdtContent>
                <w:r w:rsidR="00A5284C">
                  <w:rPr>
                    <w:rFonts w:ascii="MS Gothic" w:eastAsia="MS Gothic" w:hAnsi="MS Gothic" w:cs="Calibri" w:hint="eastAsia"/>
                    <w:sz w:val="20"/>
                    <w:szCs w:val="22"/>
                  </w:rPr>
                  <w:t>☐</w:t>
                </w:r>
              </w:sdtContent>
            </w:sdt>
            <w:r w:rsidR="00A5284C">
              <w:rPr>
                <w:rFonts w:ascii="Calibri" w:hAnsi="Calibri" w:cs="Calibri"/>
                <w:sz w:val="20"/>
                <w:szCs w:val="22"/>
              </w:rPr>
              <w:t xml:space="preserve"> </w:t>
            </w:r>
            <w:r w:rsidR="00337B16">
              <w:rPr>
                <w:rFonts w:ascii="Calibri" w:hAnsi="Calibri" w:cs="Calibri"/>
                <w:sz w:val="20"/>
                <w:szCs w:val="22"/>
              </w:rPr>
              <w:t>Effets pyrotechniques</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18"/>
                <w:szCs w:val="18"/>
              </w:rPr>
              <w:t xml:space="preserve">Précisez l’endroit, l’heure  et le type (catégorie de feu d’artifice, effets indoor/outdoor, fumée, flammes nues…) : </w:t>
            </w:r>
            <w:r w:rsidR="00A5284C">
              <w:rPr>
                <w:rFonts w:cs="Calibri"/>
                <w:color w:val="C00000"/>
                <w:sz w:val="18"/>
                <w:szCs w:val="18"/>
              </w:rPr>
              <w:t xml:space="preserve"> </w:t>
            </w:r>
          </w:p>
        </w:tc>
      </w:tr>
      <w:tr w:rsidR="00F87A3C">
        <w:trPr>
          <w:cantSplit/>
          <w:trHeight w:val="229"/>
        </w:trPr>
        <w:tc>
          <w:tcPr>
            <w:tcW w:w="2195" w:type="dxa"/>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19" w:right="1" w:hanging="218"/>
              <w:jc w:val="left"/>
            </w:pPr>
            <w:sdt>
              <w:sdtPr>
                <w:rPr>
                  <w:rFonts w:ascii="Calibri" w:hAnsi="Calibri" w:cs="Calibri"/>
                  <w:sz w:val="20"/>
                  <w:szCs w:val="22"/>
                </w:rPr>
                <w:id w:val="605553641"/>
                <w14:checkbox>
                  <w14:checked w14:val="0"/>
                  <w14:checkedState w14:val="2612" w14:font="MS Gothic"/>
                  <w14:uncheckedState w14:val="2610" w14:font="MS Gothic"/>
                </w14:checkbox>
              </w:sdtPr>
              <w:sdtEndPr/>
              <w:sdtContent>
                <w:r w:rsidR="00A5284C">
                  <w:rPr>
                    <w:rFonts w:ascii="MS Gothic" w:eastAsia="MS Gothic" w:hAnsi="MS Gothic" w:cs="Calibri" w:hint="eastAsia"/>
                    <w:sz w:val="20"/>
                    <w:szCs w:val="22"/>
                  </w:rPr>
                  <w:t>☐</w:t>
                </w:r>
              </w:sdtContent>
            </w:sdt>
            <w:r w:rsidR="00A5284C">
              <w:rPr>
                <w:rFonts w:ascii="Calibri" w:hAnsi="Calibri" w:cs="Calibri"/>
                <w:sz w:val="20"/>
                <w:szCs w:val="22"/>
              </w:rPr>
              <w:t xml:space="preserve"> </w:t>
            </w:r>
            <w:r w:rsidR="00337B16">
              <w:rPr>
                <w:rFonts w:ascii="Calibri" w:hAnsi="Calibri" w:cs="Calibri"/>
                <w:sz w:val="20"/>
                <w:szCs w:val="22"/>
              </w:rPr>
              <w:t>Autre(s)</w:t>
            </w:r>
          </w:p>
        </w:tc>
        <w:tc>
          <w:tcPr>
            <w:tcW w:w="8940" w:type="dxa"/>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18"/>
                <w:szCs w:val="18"/>
              </w:rPr>
              <w:t>Précisez :</w:t>
            </w:r>
            <w:r>
              <w:rPr>
                <w:rFonts w:ascii="Calibri" w:hAnsi="Calibri" w:cs="Calibri"/>
                <w:color w:val="FF0000"/>
                <w:sz w:val="18"/>
                <w:szCs w:val="18"/>
              </w:rPr>
              <w:t xml:space="preserve"> </w:t>
            </w:r>
          </w:p>
        </w:tc>
      </w:tr>
      <w:tr w:rsidR="00F87A3C">
        <w:trPr>
          <w:cantSplit/>
          <w:trHeight w:val="1397"/>
        </w:trPr>
        <w:tc>
          <w:tcPr>
            <w:tcW w:w="11135" w:type="dxa"/>
            <w:gridSpan w:val="2"/>
            <w:tcBorders>
              <w:top w:val="double" w:sz="2" w:space="0" w:color="C0C0C0"/>
              <w:left w:val="single" w:sz="4" w:space="0" w:color="C0C0C0"/>
              <w:bottom w:val="single" w:sz="4" w:space="0" w:color="C0C0C0"/>
              <w:right w:val="single" w:sz="4" w:space="0" w:color="C0C0C0"/>
            </w:tcBorders>
            <w:shd w:val="clear" w:color="auto" w:fill="D9D9D9"/>
            <w:tcMar>
              <w:top w:w="28" w:type="dxa"/>
              <w:left w:w="108" w:type="dxa"/>
              <w:bottom w:w="28" w:type="dxa"/>
              <w:right w:w="108" w:type="dxa"/>
            </w:tcMar>
            <w:vAlign w:val="center"/>
          </w:tcPr>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cs="Calibri"/>
                <w:b/>
                <w:sz w:val="18"/>
                <w:szCs w:val="18"/>
                <w:vertAlign w:val="superscript"/>
              </w:rPr>
              <w:t>1</w:t>
            </w:r>
            <w:r>
              <w:rPr>
                <w:rFonts w:ascii="Calibri" w:hAnsi="Calibri"/>
                <w:i/>
                <w:sz w:val="16"/>
                <w:szCs w:val="16"/>
              </w:rPr>
              <w:t>Les prescriptions en matière de lu</w:t>
            </w:r>
            <w:r w:rsidR="00C72779">
              <w:rPr>
                <w:rFonts w:ascii="Calibri" w:hAnsi="Calibri"/>
                <w:i/>
                <w:sz w:val="16"/>
                <w:szCs w:val="16"/>
              </w:rPr>
              <w:t>tte contre le bruit (limite de 85</w:t>
            </w:r>
            <w:r>
              <w:rPr>
                <w:rFonts w:ascii="Calibri" w:hAnsi="Calibri"/>
                <w:i/>
                <w:sz w:val="16"/>
                <w:szCs w:val="16"/>
              </w:rPr>
              <w:t xml:space="preserve">dB(A)) </w:t>
            </w:r>
            <w:r w:rsidR="00F73BBC">
              <w:rPr>
                <w:rFonts w:ascii="Calibri" w:hAnsi="Calibri"/>
                <w:i/>
                <w:sz w:val="16"/>
                <w:szCs w:val="16"/>
              </w:rPr>
              <w:t xml:space="preserve">(Infos : Bruxelles Environnement - </w:t>
            </w:r>
            <w:hyperlink r:id="rId12" w:history="1">
              <w:r w:rsidR="00F73BBC" w:rsidRPr="00E7229D">
                <w:rPr>
                  <w:rStyle w:val="Lienhypertexte"/>
                  <w:rFonts w:ascii="Calibri" w:hAnsi="Calibri"/>
                  <w:i/>
                  <w:sz w:val="16"/>
                  <w:szCs w:val="16"/>
                </w:rPr>
                <w:t>https://environnement.brussels/thematiques/bruit/son-amplifie-electroniquement</w:t>
              </w:r>
            </w:hyperlink>
            <w:r w:rsidR="00F73BBC">
              <w:rPr>
                <w:rFonts w:ascii="Calibri" w:hAnsi="Calibri"/>
                <w:i/>
                <w:sz w:val="16"/>
                <w:szCs w:val="16"/>
              </w:rPr>
              <w:t xml:space="preserve">) </w:t>
            </w:r>
            <w:r>
              <w:rPr>
                <w:rFonts w:ascii="Calibri" w:hAnsi="Calibri"/>
                <w:i/>
                <w:sz w:val="16"/>
                <w:szCs w:val="16"/>
              </w:rPr>
              <w:t>et les conditions de la SABAM (droits d’auteurs) doivent être respectées.</w:t>
            </w:r>
            <w:r>
              <w:rPr>
                <w:rFonts w:ascii="Calibri" w:hAnsi="Calibri"/>
                <w:sz w:val="22"/>
                <w:szCs w:val="22"/>
                <w:lang w:eastAsia="fr-BE"/>
              </w:rPr>
              <w:t xml:space="preserve"> </w:t>
            </w:r>
            <w:r>
              <w:rPr>
                <w:rFonts w:ascii="Calibri" w:hAnsi="Calibri"/>
                <w:i/>
                <w:sz w:val="16"/>
                <w:szCs w:val="16"/>
                <w:lang w:eastAsia="fr-BE"/>
              </w:rPr>
              <w:t>Toute activité sonore doit cesser entre 22h00 et 07h00 (sauf autorisation spécifique de la commune).</w:t>
            </w:r>
          </w:p>
          <w:p w:rsidR="00F87A3C" w:rsidRDefault="00337B16">
            <w:pPr>
              <w:pStyle w:val="Standard"/>
              <w:jc w:val="left"/>
            </w:pPr>
            <w:r>
              <w:rPr>
                <w:rFonts w:ascii="Calibri" w:hAnsi="Calibri" w:cs="Calibri"/>
                <w:b/>
                <w:sz w:val="18"/>
                <w:szCs w:val="18"/>
                <w:vertAlign w:val="superscript"/>
              </w:rPr>
              <w:t>2</w:t>
            </w:r>
            <w:r>
              <w:rPr>
                <w:rFonts w:ascii="Calibri" w:hAnsi="Calibri" w:cs="Calibri"/>
                <w:i/>
                <w:sz w:val="16"/>
                <w:szCs w:val="16"/>
              </w:rPr>
              <w:t>Pour un lâcher de plus de 1000 ballons, l’autorisation préalable « du SPF Mobilité et Transports - Trafic Aérien » est indispensable (</w:t>
            </w:r>
            <w:r>
              <w:rPr>
                <w:rFonts w:ascii="Calibri" w:hAnsi="Calibri"/>
                <w:i/>
                <w:sz w:val="16"/>
                <w:szCs w:val="16"/>
                <w:lang w:eastAsia="fr-BE"/>
              </w:rPr>
              <w:t xml:space="preserve">Infos : Rue du Progrès 80/ bte 5  - 1030 Bruxelles  - </w:t>
            </w:r>
            <w:r>
              <w:rPr>
                <w:rFonts w:ascii="Calibri" w:hAnsi="Calibri" w:cs="Arial"/>
                <w:i/>
                <w:sz w:val="16"/>
                <w:szCs w:val="16"/>
                <w:lang w:eastAsia="fr-BE"/>
              </w:rPr>
              <w:t xml:space="preserve">+32 (0)2 277 43 11 - </w:t>
            </w:r>
            <w:hyperlink r:id="rId13" w:history="1">
              <w:r>
                <w:rPr>
                  <w:rStyle w:val="Internetlink"/>
                  <w:rFonts w:ascii="Calibri" w:hAnsi="Calibri"/>
                  <w:i/>
                  <w:sz w:val="16"/>
                  <w:szCs w:val="16"/>
                  <w:lang w:eastAsia="fr-BE"/>
                </w:rPr>
                <w:t>civilair@mobilit.fgov.be</w:t>
              </w:r>
            </w:hyperlink>
            <w:r>
              <w:rPr>
                <w:rFonts w:ascii="Calibri" w:hAnsi="Calibri"/>
                <w:i/>
                <w:sz w:val="16"/>
                <w:szCs w:val="16"/>
                <w:lang w:eastAsia="fr-BE"/>
              </w:rPr>
              <w:t>)</w:t>
            </w:r>
          </w:p>
          <w:p w:rsidR="00F87A3C" w:rsidRDefault="00337B16">
            <w:pPr>
              <w:pStyle w:val="Standard"/>
              <w:jc w:val="left"/>
            </w:pPr>
            <w:r>
              <w:rPr>
                <w:rFonts w:ascii="Calibri" w:hAnsi="Calibri" w:cs="Calibri"/>
                <w:b/>
                <w:sz w:val="18"/>
                <w:szCs w:val="18"/>
                <w:vertAlign w:val="superscript"/>
              </w:rPr>
              <w:t>3</w:t>
            </w:r>
            <w:r>
              <w:rPr>
                <w:rFonts w:ascii="Calibri" w:hAnsi="Calibri" w:cs="Calibri"/>
                <w:i/>
                <w:sz w:val="18"/>
                <w:szCs w:val="18"/>
              </w:rPr>
              <w:t xml:space="preserve"> </w:t>
            </w:r>
            <w:r>
              <w:rPr>
                <w:rFonts w:ascii="Calibri" w:hAnsi="Calibri" w:cs="Calibri"/>
                <w:i/>
                <w:sz w:val="16"/>
                <w:szCs w:val="16"/>
              </w:rPr>
              <w:t xml:space="preserve">Pour tout feu d’artifice : La commune doit demander l’avis et le contrôle des pompiers (Infos : SIAMU - </w:t>
            </w:r>
            <w:hyperlink r:id="rId14" w:history="1">
              <w:r>
                <w:rPr>
                  <w:rStyle w:val="Internetlink"/>
                  <w:rFonts w:ascii="Calibri" w:hAnsi="Calibri" w:cs="Calibri"/>
                  <w:i/>
                  <w:sz w:val="16"/>
                  <w:szCs w:val="16"/>
                </w:rPr>
                <w:t>www.firebru.irisnet.be</w:t>
              </w:r>
            </w:hyperlink>
            <w:r>
              <w:rPr>
                <w:rFonts w:ascii="Calibri" w:hAnsi="Calibri" w:cs="Calibri"/>
                <w:i/>
                <w:sz w:val="16"/>
                <w:szCs w:val="16"/>
              </w:rPr>
              <w:t xml:space="preserve"> – </w:t>
            </w:r>
            <w:hyperlink r:id="rId15" w:history="1">
              <w:r>
                <w:rPr>
                  <w:rStyle w:val="Internetlink"/>
                  <w:rFonts w:ascii="Calibri" w:hAnsi="Calibri" w:cs="Calibri"/>
                  <w:i/>
                  <w:sz w:val="16"/>
                  <w:szCs w:val="16"/>
                </w:rPr>
                <w:t>even@firebru.irisnet.be</w:t>
              </w:r>
            </w:hyperlink>
            <w:r>
              <w:rPr>
                <w:rFonts w:ascii="Calibri" w:hAnsi="Calibri" w:cs="Calibri"/>
                <w:i/>
                <w:sz w:val="16"/>
                <w:szCs w:val="16"/>
              </w:rPr>
              <w:t xml:space="preserve"> ). L’autorisation préalable « du SPF Mobilité et Transports - Trafic Aérien » est indispensable (infos, voir ci-dessus).  Vous devez joindre un dossier technique feu d’artifice et/ou effets pyrotechniques comprenant : </w:t>
            </w:r>
            <w:r>
              <w:rPr>
                <w:rFonts w:ascii="Calibri" w:eastAsia="Calibri" w:hAnsi="Calibri" w:cs="Calibri"/>
                <w:i/>
                <w:sz w:val="16"/>
                <w:szCs w:val="16"/>
              </w:rPr>
              <w:t>Noms des organisateurs, artificier, responsable du tir  (qualifications…), responsable du stockage. Date, heure, durée et lieu du tir. Date, heure du montage, lieu de stockage ou lieu de provenance (avec quantité). Liste des types d’ artifices (N° d’agrément, marquage CE, nom commercial), nombre, diamètre des mortiers, portée ; quantité de matières explosives / Plans à l’échelle 1/200 reprenant : zone de tir, emplacement des charges, barrières, zone de retombées, zone de sécurité, point de rdv pompiers, accès au site, bouches/bornes d’incendie, emplacement du stockage, indication des bâtiments à risque dans un rayon de 200m / Dispositions prises sur base d’une analyse de risques (pour le public et pour le voisinage) / Copies de : assurance RC, autorisation du SPF Mobilité et Transport – Trafic aérien, autorisation de transport ADR, autorisation de stockage, fiches de sécurité.</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pPr>
    </w:p>
    <w:p w:rsidR="00337B16" w:rsidRDefault="00337B16">
      <w:pPr>
        <w:rPr>
          <w:rFonts w:ascii="Palatino, 'Book Antiqua'" w:eastAsia="Times New Roman" w:hAnsi="Palatino, 'Book Antiqua'" w:cs="Times New Roman"/>
          <w:vanish/>
          <w:szCs w:val="20"/>
        </w:rPr>
      </w:pPr>
      <w:r>
        <w:br w:type="page"/>
      </w:r>
    </w:p>
    <w:tbl>
      <w:tblPr>
        <w:tblW w:w="11142" w:type="dxa"/>
        <w:tblInd w:w="-677" w:type="dxa"/>
        <w:tblLayout w:type="fixed"/>
        <w:tblCellMar>
          <w:left w:w="10" w:type="dxa"/>
          <w:right w:w="10" w:type="dxa"/>
        </w:tblCellMar>
        <w:tblLook w:val="0000" w:firstRow="0" w:lastRow="0" w:firstColumn="0" w:lastColumn="0" w:noHBand="0" w:noVBand="0"/>
      </w:tblPr>
      <w:tblGrid>
        <w:gridCol w:w="1701"/>
        <w:gridCol w:w="1134"/>
        <w:gridCol w:w="1134"/>
        <w:gridCol w:w="7173"/>
      </w:tblGrid>
      <w:tr w:rsidR="00F87A3C">
        <w:trPr>
          <w:cantSplit/>
          <w:trHeight w:val="148"/>
        </w:trPr>
        <w:tc>
          <w:tcPr>
            <w:tcW w:w="11142" w:type="dxa"/>
            <w:gridSpan w:val="4"/>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szCs w:val="22"/>
              </w:rPr>
              <w:lastRenderedPageBreak/>
              <w:t xml:space="preserve">B. Programme : </w:t>
            </w:r>
            <w:r>
              <w:rPr>
                <w:rFonts w:ascii="Calibri" w:hAnsi="Calibri" w:cs="Calibri"/>
                <w:bCs/>
                <w:sz w:val="20"/>
              </w:rPr>
              <w:t xml:space="preserve">précisez le déroulement des différentes activités (+ répétitions, essais son, détails…) - </w:t>
            </w:r>
            <w:sdt>
              <w:sdtPr>
                <w:rPr>
                  <w:rFonts w:ascii="Calibri" w:hAnsi="Calibri" w:cs="Calibri"/>
                  <w:bCs/>
                  <w:sz w:val="20"/>
                </w:rPr>
                <w:id w:val="1585805504"/>
                <w14:checkbox>
                  <w14:checked w14:val="0"/>
                  <w14:checkedState w14:val="2612" w14:font="MS Gothic"/>
                  <w14:uncheckedState w14:val="2610" w14:font="MS Gothic"/>
                </w14:checkbox>
              </w:sdtPr>
              <w:sdtEndPr/>
              <w:sdtContent>
                <w:r w:rsidR="00A5284C">
                  <w:rPr>
                    <w:rFonts w:ascii="MS Gothic" w:eastAsia="MS Gothic" w:hAnsi="MS Gothic" w:cs="Calibri" w:hint="eastAsia"/>
                    <w:bCs/>
                    <w:sz w:val="20"/>
                  </w:rPr>
                  <w:t>☐</w:t>
                </w:r>
              </w:sdtContent>
            </w:sdt>
            <w:r w:rsidR="00A5284C">
              <w:rPr>
                <w:rFonts w:ascii="Calibri" w:hAnsi="Calibri" w:cs="Calibri"/>
                <w:bCs/>
                <w:sz w:val="20"/>
              </w:rPr>
              <w:t xml:space="preserve"> </w:t>
            </w:r>
            <w:r>
              <w:rPr>
                <w:rFonts w:ascii="Calibri" w:hAnsi="Calibri" w:cs="Calibri"/>
                <w:sz w:val="20"/>
              </w:rPr>
              <w:t>Joint en annexe</w:t>
            </w:r>
          </w:p>
        </w:tc>
      </w:tr>
      <w:tr w:rsidR="00F87A3C">
        <w:trPr>
          <w:trHeight w:val="237"/>
        </w:trPr>
        <w:tc>
          <w:tcPr>
            <w:tcW w:w="1701" w:type="dxa"/>
            <w:tcBorders>
              <w:top w:val="single" w:sz="4" w:space="0" w:color="000000"/>
              <w:left w:val="single" w:sz="4" w:space="0" w:color="C0C0C0"/>
              <w:bottom w:val="single" w:sz="4" w:space="0" w:color="C0C0C0"/>
            </w:tcBorders>
            <w:shd w:val="clear" w:color="auto" w:fill="F2F2F2"/>
            <w:tcMar>
              <w:top w:w="28" w:type="dxa"/>
              <w:left w:w="108" w:type="dxa"/>
              <w:bottom w:w="28"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Date(s)</w:t>
            </w:r>
          </w:p>
        </w:tc>
        <w:tc>
          <w:tcPr>
            <w:tcW w:w="1134" w:type="dxa"/>
            <w:tcBorders>
              <w:top w:val="single" w:sz="4" w:space="0" w:color="000000"/>
              <w:left w:val="single" w:sz="4" w:space="0" w:color="C0C0C0"/>
              <w:bottom w:val="single" w:sz="4" w:space="0" w:color="C0C0C0"/>
            </w:tcBorders>
            <w:shd w:val="clear" w:color="auto" w:fill="F2F2F2"/>
            <w:tcMar>
              <w:top w:w="28" w:type="dxa"/>
              <w:left w:w="108" w:type="dxa"/>
              <w:bottom w:w="28" w:type="dxa"/>
              <w:right w:w="108" w:type="dxa"/>
            </w:tcMar>
          </w:tcPr>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2"/>
                <w:szCs w:val="22"/>
              </w:rPr>
              <w:t xml:space="preserve">H </w:t>
            </w:r>
            <w:r>
              <w:rPr>
                <w:rFonts w:ascii="Calibri" w:hAnsi="Calibri" w:cs="Calibri"/>
                <w:sz w:val="20"/>
              </w:rPr>
              <w:t>début</w:t>
            </w:r>
          </w:p>
        </w:tc>
        <w:tc>
          <w:tcPr>
            <w:tcW w:w="1134" w:type="dxa"/>
            <w:tcBorders>
              <w:top w:val="single" w:sz="4" w:space="0" w:color="000000"/>
              <w:left w:val="single" w:sz="4" w:space="0" w:color="C0C0C0"/>
              <w:bottom w:val="single" w:sz="4" w:space="0" w:color="C0C0C0"/>
            </w:tcBorders>
            <w:shd w:val="clear" w:color="auto" w:fill="F2F2F2"/>
            <w:tcMar>
              <w:top w:w="28" w:type="dxa"/>
              <w:left w:w="108" w:type="dxa"/>
              <w:bottom w:w="28" w:type="dxa"/>
              <w:right w:w="108" w:type="dxa"/>
            </w:tcMar>
          </w:tcPr>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2"/>
                <w:szCs w:val="22"/>
              </w:rPr>
              <w:t xml:space="preserve">H </w:t>
            </w:r>
            <w:r>
              <w:rPr>
                <w:rFonts w:ascii="Calibri" w:hAnsi="Calibri" w:cs="Calibri"/>
                <w:sz w:val="20"/>
              </w:rPr>
              <w:t>fin </w:t>
            </w:r>
          </w:p>
        </w:tc>
        <w:tc>
          <w:tcPr>
            <w:tcW w:w="7173" w:type="dxa"/>
            <w:tcBorders>
              <w:top w:val="single" w:sz="4" w:space="0" w:color="000000"/>
              <w:left w:val="single" w:sz="4" w:space="0" w:color="C0C0C0"/>
              <w:bottom w:val="single" w:sz="4" w:space="0" w:color="C0C0C0"/>
              <w:right w:val="single" w:sz="4" w:space="0" w:color="C0C0C0"/>
            </w:tcBorders>
            <w:shd w:val="clear" w:color="auto" w:fill="F2F2F2"/>
            <w:tcMar>
              <w:top w:w="28" w:type="dxa"/>
              <w:left w:w="108" w:type="dxa"/>
              <w:bottom w:w="28" w:type="dxa"/>
              <w:right w:w="108" w:type="dxa"/>
            </w:tcMar>
          </w:tcPr>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rPr>
              <w:t>Activités</w:t>
            </w:r>
            <w:r>
              <w:rPr>
                <w:rFonts w:ascii="Calibri" w:hAnsi="Calibri" w:cs="Calibri"/>
                <w:sz w:val="22"/>
                <w:szCs w:val="22"/>
              </w:rPr>
              <w:t xml:space="preserve"> </w:t>
            </w:r>
            <w:r>
              <w:rPr>
                <w:rFonts w:ascii="Calibri" w:hAnsi="Calibri" w:cs="Calibri"/>
                <w:sz w:val="18"/>
                <w:szCs w:val="18"/>
              </w:rPr>
              <w:t>(description, remarques…)</w:t>
            </w:r>
          </w:p>
        </w:tc>
      </w:tr>
      <w:tr w:rsidR="00F87A3C">
        <w:trPr>
          <w:trHeight w:val="175"/>
        </w:trPr>
        <w:tc>
          <w:tcPr>
            <w:tcW w:w="1701" w:type="dxa"/>
            <w:tcBorders>
              <w:top w:val="single" w:sz="4" w:space="0" w:color="C0C0C0"/>
              <w:left w:val="single" w:sz="4" w:space="0" w:color="C0C0C0"/>
              <w:bottom w:val="single" w:sz="2" w:space="0" w:color="C0C0C0"/>
            </w:tcBorders>
            <w:tcMar>
              <w:top w:w="28" w:type="dxa"/>
              <w:left w:w="108" w:type="dxa"/>
              <w:bottom w:w="28" w:type="dxa"/>
              <w:right w:w="108" w:type="dxa"/>
            </w:tcMar>
            <w:vAlign w:val="center"/>
          </w:tcPr>
          <w:p w:rsidR="00F87A3C" w:rsidRDefault="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c>
          <w:tcPr>
            <w:tcW w:w="1134" w:type="dxa"/>
            <w:tcBorders>
              <w:top w:val="single" w:sz="4" w:space="0" w:color="C0C0C0"/>
              <w:left w:val="single" w:sz="4" w:space="0" w:color="C0C0C0"/>
              <w:bottom w:val="single" w:sz="2" w:space="0" w:color="C0C0C0"/>
            </w:tcBorders>
            <w:tcMar>
              <w:top w:w="28" w:type="dxa"/>
              <w:left w:w="108" w:type="dxa"/>
              <w:bottom w:w="28" w:type="dxa"/>
              <w:right w:w="108" w:type="dxa"/>
            </w:tcMar>
            <w:vAlign w:val="center"/>
          </w:tcPr>
          <w:p w:rsidR="00F87A3C" w:rsidRDefault="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c>
          <w:tcPr>
            <w:tcW w:w="1134" w:type="dxa"/>
            <w:tcBorders>
              <w:top w:val="single" w:sz="4" w:space="0" w:color="C0C0C0"/>
              <w:left w:val="single" w:sz="4" w:space="0" w:color="C0C0C0"/>
              <w:bottom w:val="single" w:sz="2" w:space="0" w:color="C0C0C0"/>
            </w:tcBorders>
            <w:tcMar>
              <w:top w:w="28" w:type="dxa"/>
              <w:left w:w="108" w:type="dxa"/>
              <w:bottom w:w="28" w:type="dxa"/>
              <w:right w:w="108" w:type="dxa"/>
            </w:tcMar>
            <w:vAlign w:val="center"/>
          </w:tcPr>
          <w:p w:rsidR="00F87A3C" w:rsidRDefault="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c>
          <w:tcPr>
            <w:tcW w:w="7173" w:type="dxa"/>
            <w:tcBorders>
              <w:top w:val="single" w:sz="4" w:space="0" w:color="C0C0C0"/>
              <w:left w:val="single" w:sz="4" w:space="0" w:color="C0C0C0"/>
              <w:bottom w:val="single" w:sz="2" w:space="0" w:color="C0C0C0"/>
              <w:right w:val="single" w:sz="4" w:space="0" w:color="C0C0C0"/>
            </w:tcBorders>
            <w:tcMar>
              <w:top w:w="28" w:type="dxa"/>
              <w:left w:w="108" w:type="dxa"/>
              <w:bottom w:w="28" w:type="dxa"/>
              <w:right w:w="108" w:type="dxa"/>
            </w:tcMar>
            <w:vAlign w:val="center"/>
          </w:tcPr>
          <w:p w:rsidR="00F87A3C" w:rsidRDefault="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r>
      <w:tr w:rsidR="00F87A3C">
        <w:trPr>
          <w:trHeight w:val="225"/>
        </w:trPr>
        <w:tc>
          <w:tcPr>
            <w:tcW w:w="1701" w:type="dxa"/>
            <w:tcBorders>
              <w:top w:val="single" w:sz="2" w:space="0" w:color="C0C0C0"/>
              <w:left w:val="single" w:sz="4" w:space="0" w:color="C0C0C0"/>
              <w:bottom w:val="single" w:sz="2" w:space="0" w:color="C0C0C0"/>
            </w:tcBorders>
            <w:tcMar>
              <w:top w:w="28" w:type="dxa"/>
              <w:left w:w="108" w:type="dxa"/>
              <w:bottom w:w="28" w:type="dxa"/>
              <w:right w:w="108" w:type="dxa"/>
            </w:tcMar>
            <w:vAlign w:val="center"/>
          </w:tcPr>
          <w:p w:rsidR="00F87A3C" w:rsidRDefault="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c>
          <w:tcPr>
            <w:tcW w:w="1134" w:type="dxa"/>
            <w:tcBorders>
              <w:top w:val="single" w:sz="2" w:space="0" w:color="C0C0C0"/>
              <w:left w:val="single" w:sz="4" w:space="0" w:color="C0C0C0"/>
              <w:bottom w:val="single" w:sz="2" w:space="0" w:color="C0C0C0"/>
            </w:tcBorders>
            <w:tcMar>
              <w:top w:w="28" w:type="dxa"/>
              <w:left w:w="108" w:type="dxa"/>
              <w:bottom w:w="28" w:type="dxa"/>
              <w:right w:w="108" w:type="dxa"/>
            </w:tcMar>
            <w:vAlign w:val="center"/>
          </w:tcPr>
          <w:p w:rsidR="00F87A3C" w:rsidRDefault="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c>
          <w:tcPr>
            <w:tcW w:w="1134" w:type="dxa"/>
            <w:tcBorders>
              <w:top w:val="single" w:sz="2" w:space="0" w:color="C0C0C0"/>
              <w:left w:val="single" w:sz="4" w:space="0" w:color="C0C0C0"/>
              <w:bottom w:val="single" w:sz="2" w:space="0" w:color="C0C0C0"/>
            </w:tcBorders>
            <w:tcMar>
              <w:top w:w="28" w:type="dxa"/>
              <w:left w:w="108" w:type="dxa"/>
              <w:bottom w:w="28" w:type="dxa"/>
              <w:right w:w="108" w:type="dxa"/>
            </w:tcMar>
            <w:vAlign w:val="center"/>
          </w:tcPr>
          <w:p w:rsidR="00F87A3C" w:rsidRDefault="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c>
          <w:tcPr>
            <w:tcW w:w="7173" w:type="dxa"/>
            <w:tcBorders>
              <w:top w:val="single" w:sz="2" w:space="0" w:color="C0C0C0"/>
              <w:left w:val="single" w:sz="4" w:space="0" w:color="C0C0C0"/>
              <w:bottom w:val="single" w:sz="2" w:space="0" w:color="C0C0C0"/>
              <w:right w:val="single" w:sz="4" w:space="0" w:color="C0C0C0"/>
            </w:tcBorders>
            <w:tcMar>
              <w:top w:w="28" w:type="dxa"/>
              <w:left w:w="108" w:type="dxa"/>
              <w:bottom w:w="28" w:type="dxa"/>
              <w:right w:w="108" w:type="dxa"/>
            </w:tcMar>
            <w:vAlign w:val="center"/>
          </w:tcPr>
          <w:p w:rsidR="00F87A3C" w:rsidRDefault="00A5284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r>
      <w:tr w:rsidR="00F87A3C">
        <w:trPr>
          <w:trHeight w:val="75"/>
        </w:trPr>
        <w:tc>
          <w:tcPr>
            <w:tcW w:w="1701" w:type="dxa"/>
            <w:tcBorders>
              <w:top w:val="single" w:sz="2" w:space="0" w:color="C0C0C0"/>
              <w:left w:val="single" w:sz="4" w:space="0" w:color="C0C0C0"/>
              <w:bottom w:val="single" w:sz="4" w:space="0" w:color="C0C0C0"/>
            </w:tcBorders>
            <w:tcMar>
              <w:top w:w="28" w:type="dxa"/>
              <w:left w:w="108" w:type="dxa"/>
              <w:bottom w:w="28" w:type="dxa"/>
              <w:right w:w="108" w:type="dxa"/>
            </w:tcMar>
            <w:vAlign w:val="center"/>
          </w:tcPr>
          <w:p w:rsidR="00F87A3C" w:rsidRDefault="00E02FC7">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c>
          <w:tcPr>
            <w:tcW w:w="1134" w:type="dxa"/>
            <w:tcBorders>
              <w:top w:val="single" w:sz="2" w:space="0" w:color="C0C0C0"/>
              <w:left w:val="single" w:sz="4" w:space="0" w:color="C0C0C0"/>
              <w:bottom w:val="single" w:sz="4" w:space="0" w:color="C0C0C0"/>
            </w:tcBorders>
            <w:tcMar>
              <w:top w:w="28" w:type="dxa"/>
              <w:left w:w="108" w:type="dxa"/>
              <w:bottom w:w="28" w:type="dxa"/>
              <w:right w:w="108" w:type="dxa"/>
            </w:tcMar>
            <w:vAlign w:val="center"/>
          </w:tcPr>
          <w:p w:rsidR="00F87A3C" w:rsidRDefault="00E02FC7">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c>
          <w:tcPr>
            <w:tcW w:w="1134" w:type="dxa"/>
            <w:tcBorders>
              <w:top w:val="single" w:sz="2" w:space="0" w:color="C0C0C0"/>
              <w:left w:val="single" w:sz="4" w:space="0" w:color="C0C0C0"/>
              <w:bottom w:val="single" w:sz="4" w:space="0" w:color="C0C0C0"/>
            </w:tcBorders>
            <w:tcMar>
              <w:top w:w="28" w:type="dxa"/>
              <w:left w:w="108" w:type="dxa"/>
              <w:bottom w:w="28" w:type="dxa"/>
              <w:right w:w="108" w:type="dxa"/>
            </w:tcMar>
            <w:vAlign w:val="center"/>
          </w:tcPr>
          <w:p w:rsidR="00F87A3C" w:rsidRDefault="00E02FC7">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c>
          <w:tcPr>
            <w:tcW w:w="7173" w:type="dxa"/>
            <w:tcBorders>
              <w:top w:val="single" w:sz="2" w:space="0" w:color="C0C0C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E02FC7">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r>
    </w:tbl>
    <w:p w:rsidR="000842C7" w:rsidRPr="00E06EDC" w:rsidRDefault="000842C7" w:rsidP="000842C7">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smallCaps/>
          <w:szCs w:val="24"/>
          <w:u w:val="single"/>
        </w:rPr>
      </w:pPr>
    </w:p>
    <w:tbl>
      <w:tblPr>
        <w:tblStyle w:val="Grilledutableau"/>
        <w:tblW w:w="11136" w:type="dxa"/>
        <w:tblInd w:w="-675" w:type="dxa"/>
        <w:tblLook w:val="04A0" w:firstRow="1" w:lastRow="0" w:firstColumn="1" w:lastColumn="0" w:noHBand="0" w:noVBand="1"/>
      </w:tblPr>
      <w:tblGrid>
        <w:gridCol w:w="11136"/>
      </w:tblGrid>
      <w:tr w:rsidR="000842C7" w:rsidRPr="000842C7" w:rsidTr="000842C7">
        <w:tc>
          <w:tcPr>
            <w:tcW w:w="10761" w:type="dxa"/>
            <w:tcBorders>
              <w:top w:val="nil"/>
              <w:left w:val="nil"/>
              <w:bottom w:val="nil"/>
              <w:right w:val="nil"/>
            </w:tcBorders>
            <w:shd w:val="clear" w:color="auto" w:fill="92CDDC"/>
          </w:tcPr>
          <w:p w:rsidR="000842C7" w:rsidRDefault="000842C7" w:rsidP="000842C7">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smallCaps/>
                <w:sz w:val="22"/>
                <w:szCs w:val="22"/>
                <w:u w:val="single"/>
              </w:rPr>
            </w:pPr>
            <w:r>
              <w:rPr>
                <w:rFonts w:ascii="Calibri" w:hAnsi="Calibri" w:cs="Calibri"/>
                <w:b/>
                <w:smallCaps/>
                <w:sz w:val="22"/>
                <w:szCs w:val="22"/>
                <w:u w:val="single"/>
              </w:rPr>
              <w:t xml:space="preserve">4. Public et participants à l’événement </w:t>
            </w:r>
          </w:p>
        </w:tc>
      </w:tr>
    </w:tbl>
    <w:p w:rsidR="000842C7" w:rsidRDefault="000842C7">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1560"/>
        <w:gridCol w:w="1557"/>
        <w:gridCol w:w="1703"/>
        <w:gridCol w:w="1276"/>
        <w:gridCol w:w="5039"/>
      </w:tblGrid>
      <w:tr w:rsidR="00F87A3C">
        <w:trPr>
          <w:cantSplit/>
          <w:trHeight w:val="126"/>
        </w:trPr>
        <w:tc>
          <w:tcPr>
            <w:tcW w:w="11135" w:type="dxa"/>
            <w:gridSpan w:val="5"/>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szCs w:val="22"/>
              </w:rPr>
              <w:t>A. Participants aux activité</w:t>
            </w:r>
            <w:r>
              <w:rPr>
                <w:rFonts w:ascii="Calibri" w:hAnsi="Calibri" w:cs="Calibri"/>
                <w:b/>
                <w:bCs/>
                <w:sz w:val="22"/>
              </w:rPr>
              <w:t>s</w:t>
            </w:r>
            <w:r>
              <w:rPr>
                <w:rFonts w:ascii="Calibri" w:hAnsi="Calibri" w:cs="Calibri"/>
                <w:sz w:val="22"/>
              </w:rPr>
              <w:t xml:space="preserve"> : </w:t>
            </w:r>
            <w:r>
              <w:rPr>
                <w:rFonts w:ascii="Calibri" w:eastAsia="Calibri" w:hAnsi="Calibri" w:cs="Calibri"/>
                <w:i/>
                <w:iCs/>
                <w:sz w:val="18"/>
                <w:szCs w:val="18"/>
                <w:lang w:eastAsia="fr-BE"/>
              </w:rPr>
              <w:t>les personnes qui participent activement à l’évènement, des coureurs (avec dossards), des sportifs participant à une compétition, des exposants, des artistes sur scène, des marcheurs dans un cortège, des musiciens d’une fanfare, etc.</w:t>
            </w:r>
          </w:p>
        </w:tc>
      </w:tr>
      <w:tr w:rsidR="00F87A3C">
        <w:trPr>
          <w:cantSplit/>
        </w:trPr>
        <w:tc>
          <w:tcPr>
            <w:tcW w:w="1560" w:type="dxa"/>
            <w:vMerge w:val="restart"/>
            <w:tcBorders>
              <w:top w:val="single" w:sz="4" w:space="0" w:color="000000"/>
              <w:left w:val="single" w:sz="4" w:space="0" w:color="C0C0C0"/>
              <w:bottom w:val="single" w:sz="4" w:space="0" w:color="00000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Nombre estimé de participants </w:t>
            </w:r>
          </w:p>
        </w:tc>
        <w:tc>
          <w:tcPr>
            <w:tcW w:w="4536" w:type="dxa"/>
            <w:gridSpan w:val="3"/>
            <w:tcBorders>
              <w:top w:val="single" w:sz="4" w:space="0" w:color="000000"/>
              <w:left w:val="single" w:sz="4" w:space="0" w:color="C0C0C0"/>
              <w:bottom w:val="single" w:sz="4" w:space="0" w:color="C0C0C0"/>
            </w:tcBorders>
            <w:tcMar>
              <w:top w:w="28" w:type="dxa"/>
              <w:left w:w="108" w:type="dxa"/>
              <w:bottom w:w="28" w:type="dxa"/>
              <w:right w:w="108" w:type="dxa"/>
            </w:tcMar>
            <w:vAlign w:val="center"/>
          </w:tcPr>
          <w:p w:rsidR="00F87A3C" w:rsidRDefault="00337B16" w:rsidP="000F4B5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Estimation pour l’ensemble de l’événement : </w:t>
            </w:r>
            <w:r w:rsidR="000F4B56">
              <w:rPr>
                <w:rFonts w:cs="Calibri"/>
                <w:color w:val="C00000"/>
                <w:sz w:val="18"/>
                <w:szCs w:val="18"/>
              </w:rPr>
              <w:t xml:space="preserve">  </w:t>
            </w:r>
          </w:p>
        </w:tc>
        <w:tc>
          <w:tcPr>
            <w:tcW w:w="5039" w:type="dxa"/>
            <w:tcBorders>
              <w:top w:val="single" w:sz="4" w:space="0" w:color="00000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337B16" w:rsidP="000F4B5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dont maximum présents en même temps : </w:t>
            </w:r>
            <w:r w:rsidR="000F4B56">
              <w:rPr>
                <w:rFonts w:cs="Calibri"/>
                <w:color w:val="C00000"/>
                <w:sz w:val="18"/>
                <w:szCs w:val="18"/>
              </w:rPr>
              <w:t xml:space="preserve">  </w:t>
            </w:r>
          </w:p>
        </w:tc>
      </w:tr>
      <w:tr w:rsidR="00F87A3C">
        <w:trPr>
          <w:cantSplit/>
          <w:trHeight w:val="127"/>
        </w:trPr>
        <w:tc>
          <w:tcPr>
            <w:tcW w:w="1560" w:type="dxa"/>
            <w:vMerge/>
            <w:tcBorders>
              <w:top w:val="single" w:sz="4" w:space="0" w:color="000000"/>
              <w:left w:val="single" w:sz="4" w:space="0" w:color="C0C0C0"/>
              <w:bottom w:val="single" w:sz="4" w:space="0" w:color="000000"/>
            </w:tcBorders>
            <w:shd w:val="clear" w:color="auto" w:fill="F2F2F2"/>
            <w:tcMar>
              <w:top w:w="28" w:type="dxa"/>
              <w:left w:w="108" w:type="dxa"/>
              <w:bottom w:w="28" w:type="dxa"/>
              <w:right w:w="108" w:type="dxa"/>
            </w:tcMar>
            <w:vAlign w:val="center"/>
          </w:tcPr>
          <w:p w:rsidR="00337B16" w:rsidRDefault="00337B16"/>
        </w:tc>
        <w:tc>
          <w:tcPr>
            <w:tcW w:w="4536" w:type="dxa"/>
            <w:gridSpan w:val="3"/>
            <w:tcBorders>
              <w:top w:val="single" w:sz="4" w:space="0" w:color="C0C0C0"/>
              <w:left w:val="single" w:sz="4" w:space="0" w:color="C0C0C0"/>
              <w:bottom w:val="single" w:sz="4" w:space="0" w:color="C0C0C0"/>
            </w:tcBorders>
            <w:tcMar>
              <w:top w:w="28" w:type="dxa"/>
              <w:left w:w="108" w:type="dxa"/>
              <w:bottom w:w="28" w:type="dxa"/>
              <w:right w:w="108" w:type="dxa"/>
            </w:tcMar>
            <w:vAlign w:val="center"/>
          </w:tcPr>
          <w:p w:rsidR="00F87A3C" w:rsidRDefault="00694F39" w:rsidP="000F4B5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7131363"/>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Nombre maximum fi</w:t>
            </w:r>
            <w:r w:rsidR="000F4B56">
              <w:rPr>
                <w:rFonts w:ascii="Calibri" w:hAnsi="Calibri" w:cs="Calibri"/>
                <w:sz w:val="18"/>
                <w:szCs w:val="18"/>
              </w:rPr>
              <w:t>xé :</w:t>
            </w:r>
            <w:r w:rsidR="000F4B56">
              <w:rPr>
                <w:rFonts w:cs="Calibri"/>
                <w:color w:val="C00000"/>
                <w:sz w:val="18"/>
                <w:szCs w:val="18"/>
              </w:rPr>
              <w:t xml:space="preserve">  </w:t>
            </w:r>
          </w:p>
        </w:tc>
        <w:tc>
          <w:tcPr>
            <w:tcW w:w="5039" w:type="dxa"/>
            <w:tcBorders>
              <w:top w:val="single" w:sz="4" w:space="0" w:color="C0C0C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694F39" w:rsidP="000F4B5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766771242"/>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 xml:space="preserve">système d’inscription : </w:t>
            </w:r>
            <w:r w:rsidR="000F4B56">
              <w:rPr>
                <w:rFonts w:cs="Calibri"/>
                <w:color w:val="C00000"/>
                <w:sz w:val="18"/>
                <w:szCs w:val="18"/>
              </w:rPr>
              <w:t xml:space="preserve">  </w:t>
            </w:r>
          </w:p>
        </w:tc>
      </w:tr>
      <w:tr w:rsidR="00F87A3C">
        <w:tc>
          <w:tcPr>
            <w:tcW w:w="3117" w:type="dxa"/>
            <w:gridSpan w:val="2"/>
            <w:tcBorders>
              <w:top w:val="single" w:sz="4"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Catégorie d’âge des participants</w:t>
            </w:r>
          </w:p>
        </w:tc>
        <w:tc>
          <w:tcPr>
            <w:tcW w:w="1703" w:type="dxa"/>
            <w:tcBorders>
              <w:top w:val="single" w:sz="4" w:space="0" w:color="C0C0C0"/>
              <w:left w:val="single" w:sz="4" w:space="0" w:color="C0C0C0"/>
              <w:bottom w:val="single" w:sz="4" w:space="0" w:color="C0C0C0"/>
            </w:tcBorders>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637758225"/>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mixte/familial</w:t>
            </w:r>
          </w:p>
        </w:tc>
        <w:tc>
          <w:tcPr>
            <w:tcW w:w="6315" w:type="dxa"/>
            <w:gridSpan w:val="2"/>
            <w:tcBorders>
              <w:top w:val="single" w:sz="4" w:space="0" w:color="C0C0C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18"/>
                <w:szCs w:val="18"/>
              </w:rPr>
              <w:t xml:space="preserve">Majorité : </w:t>
            </w:r>
            <w:sdt>
              <w:sdtPr>
                <w:rPr>
                  <w:rFonts w:ascii="Calibri" w:hAnsi="Calibri" w:cs="Calibri"/>
                  <w:sz w:val="18"/>
                  <w:szCs w:val="18"/>
                </w:rPr>
                <w:id w:val="-1293352921"/>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 xml:space="preserve">enfants </w:t>
            </w:r>
            <w:sdt>
              <w:sdtPr>
                <w:rPr>
                  <w:rFonts w:ascii="Calibri" w:hAnsi="Calibri" w:cs="Calibri"/>
                  <w:sz w:val="18"/>
                  <w:szCs w:val="18"/>
                </w:rPr>
                <w:id w:val="416448881"/>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 xml:space="preserve">jeunes </w:t>
            </w:r>
            <w:sdt>
              <w:sdtPr>
                <w:rPr>
                  <w:rFonts w:ascii="Calibri" w:hAnsi="Calibri" w:cs="Calibri"/>
                  <w:sz w:val="18"/>
                  <w:szCs w:val="18"/>
                </w:rPr>
                <w:id w:val="-658773810"/>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 xml:space="preserve">adultes </w:t>
            </w:r>
            <w:sdt>
              <w:sdtPr>
                <w:rPr>
                  <w:rFonts w:ascii="Calibri" w:hAnsi="Calibri" w:cs="Calibri"/>
                  <w:sz w:val="18"/>
                  <w:szCs w:val="18"/>
                </w:rPr>
                <w:id w:val="-1214120736"/>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seniors</w:t>
            </w:r>
          </w:p>
        </w:tc>
      </w:tr>
      <w:tr w:rsidR="00F87A3C">
        <w:trPr>
          <w:trHeight w:val="537"/>
        </w:trPr>
        <w:tc>
          <w:tcPr>
            <w:tcW w:w="1560" w:type="dxa"/>
            <w:tcBorders>
              <w:top w:val="single" w:sz="4"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Description des participants</w:t>
            </w:r>
          </w:p>
        </w:tc>
        <w:tc>
          <w:tcPr>
            <w:tcW w:w="9575" w:type="dxa"/>
            <w:gridSpan w:val="4"/>
            <w:tcBorders>
              <w:top w:val="single" w:sz="4" w:space="0" w:color="C0C0C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Pr="00464D34" w:rsidRDefault="00337B16" w:rsidP="00464D34">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18"/>
                <w:szCs w:val="18"/>
              </w:rPr>
            </w:pPr>
            <w:r>
              <w:rPr>
                <w:rFonts w:ascii="Calibri" w:hAnsi="Calibri" w:cs="Calibri"/>
                <w:sz w:val="18"/>
                <w:szCs w:val="18"/>
              </w:rPr>
              <w:t>Précisez chaque type de participant, le nombre par type, s’ils sont professionnels ou amateurs (entraînés/non entraînés)</w:t>
            </w:r>
            <w:r w:rsidR="00464D34" w:rsidRPr="00464D34">
              <w:rPr>
                <w:rFonts w:ascii="Calibri" w:hAnsi="Calibri" w:cs="Calibri"/>
                <w:color w:val="FF0000"/>
                <w:sz w:val="18"/>
                <w:szCs w:val="18"/>
              </w:rPr>
              <w:t xml:space="preserve">   </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900"/>
        <w:gridCol w:w="660"/>
        <w:gridCol w:w="992"/>
        <w:gridCol w:w="2268"/>
        <w:gridCol w:w="1276"/>
        <w:gridCol w:w="5039"/>
      </w:tblGrid>
      <w:tr w:rsidR="00F87A3C">
        <w:trPr>
          <w:cantSplit/>
          <w:trHeight w:val="131"/>
        </w:trPr>
        <w:tc>
          <w:tcPr>
            <w:tcW w:w="11135" w:type="dxa"/>
            <w:gridSpan w:val="6"/>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szCs w:val="22"/>
              </w:rPr>
              <w:t>B. Spectateurs / Public / Visiteurs :</w:t>
            </w:r>
            <w:r>
              <w:rPr>
                <w:rFonts w:ascii="Calibri" w:eastAsia="Calibri" w:hAnsi="Calibri" w:cs="Calibri"/>
                <w:i/>
                <w:iCs/>
                <w:sz w:val="18"/>
                <w:szCs w:val="18"/>
                <w:lang w:eastAsia="fr-BE"/>
              </w:rPr>
              <w:t xml:space="preserve"> les personnes qui viennent voir ou encourager les participants : supporters, visiteurs d’une exposition ou d’un marché, fans d’un artiste, spectateurs (assis ou debout) en bordure de l’activité, etc.</w:t>
            </w:r>
          </w:p>
        </w:tc>
      </w:tr>
      <w:tr w:rsidR="00F87A3C">
        <w:trPr>
          <w:cantSplit/>
        </w:trPr>
        <w:tc>
          <w:tcPr>
            <w:tcW w:w="1560" w:type="dxa"/>
            <w:gridSpan w:val="2"/>
            <w:vMerge w:val="restart"/>
            <w:tcBorders>
              <w:top w:val="single" w:sz="4" w:space="0" w:color="000000"/>
              <w:left w:val="single" w:sz="4" w:space="0" w:color="C0C0C0"/>
              <w:bottom w:val="single" w:sz="4" w:space="0" w:color="00000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Nombre estimé de spectateurs</w:t>
            </w:r>
          </w:p>
        </w:tc>
        <w:tc>
          <w:tcPr>
            <w:tcW w:w="4536" w:type="dxa"/>
            <w:gridSpan w:val="3"/>
            <w:tcBorders>
              <w:top w:val="single" w:sz="4" w:space="0" w:color="000000"/>
              <w:left w:val="single" w:sz="4" w:space="0" w:color="C0C0C0"/>
              <w:bottom w:val="single" w:sz="4" w:space="0" w:color="C0C0C0"/>
            </w:tcBorders>
            <w:tcMar>
              <w:top w:w="28" w:type="dxa"/>
              <w:left w:w="108" w:type="dxa"/>
              <w:bottom w:w="28" w:type="dxa"/>
              <w:right w:w="108" w:type="dxa"/>
            </w:tcMar>
            <w:vAlign w:val="center"/>
          </w:tcPr>
          <w:p w:rsidR="00F87A3C" w:rsidRDefault="00337B16" w:rsidP="00464D34">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Estimation pour l’ensemble de l’événement : </w:t>
            </w:r>
            <w:r w:rsidR="00464D34">
              <w:rPr>
                <w:rFonts w:cs="Calibri"/>
                <w:color w:val="C00000"/>
                <w:sz w:val="18"/>
                <w:szCs w:val="18"/>
              </w:rPr>
              <w:t xml:space="preserve">  </w:t>
            </w:r>
          </w:p>
        </w:tc>
        <w:tc>
          <w:tcPr>
            <w:tcW w:w="5039" w:type="dxa"/>
            <w:tcBorders>
              <w:top w:val="single" w:sz="4" w:space="0" w:color="00000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337B16" w:rsidP="00464D34">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dont maximum présents en même temps : </w:t>
            </w:r>
            <w:r w:rsidR="00464D34">
              <w:rPr>
                <w:rFonts w:cs="Calibri"/>
                <w:color w:val="C00000"/>
                <w:sz w:val="18"/>
                <w:szCs w:val="18"/>
              </w:rPr>
              <w:t xml:space="preserve">  </w:t>
            </w:r>
          </w:p>
        </w:tc>
      </w:tr>
      <w:tr w:rsidR="00F87A3C">
        <w:trPr>
          <w:cantSplit/>
        </w:trPr>
        <w:tc>
          <w:tcPr>
            <w:tcW w:w="1560" w:type="dxa"/>
            <w:gridSpan w:val="2"/>
            <w:vMerge/>
            <w:tcBorders>
              <w:top w:val="single" w:sz="4" w:space="0" w:color="000000"/>
              <w:left w:val="single" w:sz="4" w:space="0" w:color="C0C0C0"/>
              <w:bottom w:val="single" w:sz="4" w:space="0" w:color="000000"/>
            </w:tcBorders>
            <w:shd w:val="clear" w:color="auto" w:fill="F2F2F2"/>
            <w:tcMar>
              <w:top w:w="28" w:type="dxa"/>
              <w:left w:w="108" w:type="dxa"/>
              <w:bottom w:w="28" w:type="dxa"/>
              <w:right w:w="108" w:type="dxa"/>
            </w:tcMar>
            <w:vAlign w:val="center"/>
          </w:tcPr>
          <w:p w:rsidR="00337B16" w:rsidRDefault="00337B16"/>
        </w:tc>
        <w:tc>
          <w:tcPr>
            <w:tcW w:w="4536" w:type="dxa"/>
            <w:gridSpan w:val="3"/>
            <w:tcBorders>
              <w:top w:val="single" w:sz="4" w:space="0" w:color="C0C0C0"/>
              <w:left w:val="single" w:sz="4" w:space="0" w:color="C0C0C0"/>
              <w:bottom w:val="single" w:sz="4" w:space="0" w:color="C0C0C0"/>
            </w:tcBorders>
            <w:tcMar>
              <w:top w:w="28" w:type="dxa"/>
              <w:left w:w="108" w:type="dxa"/>
              <w:bottom w:w="28" w:type="dxa"/>
              <w:right w:w="108" w:type="dxa"/>
            </w:tcMar>
            <w:vAlign w:val="center"/>
          </w:tcPr>
          <w:p w:rsidR="00F87A3C" w:rsidRDefault="00694F39" w:rsidP="00464D34">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681242050"/>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 xml:space="preserve">Nombre maximum fixé (limite) : </w:t>
            </w:r>
            <w:r w:rsidR="00464D34">
              <w:rPr>
                <w:rFonts w:cs="Calibri"/>
                <w:color w:val="C00000"/>
                <w:sz w:val="18"/>
                <w:szCs w:val="18"/>
              </w:rPr>
              <w:t xml:space="preserve">  </w:t>
            </w:r>
          </w:p>
        </w:tc>
        <w:tc>
          <w:tcPr>
            <w:tcW w:w="5039" w:type="dxa"/>
            <w:tcBorders>
              <w:top w:val="single" w:sz="4" w:space="0" w:color="C0C0C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694F39" w:rsidP="00464D34">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513796107"/>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 xml:space="preserve">système de comptage : </w:t>
            </w:r>
            <w:r w:rsidR="00464D34">
              <w:rPr>
                <w:rFonts w:cs="Calibri"/>
                <w:color w:val="C00000"/>
                <w:sz w:val="18"/>
                <w:szCs w:val="18"/>
              </w:rPr>
              <w:t xml:space="preserve">  </w:t>
            </w:r>
          </w:p>
        </w:tc>
      </w:tr>
      <w:tr w:rsidR="00F87A3C">
        <w:trPr>
          <w:cantSplit/>
        </w:trPr>
        <w:tc>
          <w:tcPr>
            <w:tcW w:w="2552" w:type="dxa"/>
            <w:gridSpan w:val="3"/>
            <w:tcBorders>
              <w:top w:val="single" w:sz="4"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Catégorie d’âge du public</w:t>
            </w:r>
          </w:p>
          <w:p w:rsidR="00F87A3C" w:rsidRDefault="00F87A3C">
            <w:pPr>
              <w:pStyle w:val="Standard"/>
              <w:ind w:right="-108"/>
              <w:jc w:val="left"/>
              <w:rPr>
                <w:rFonts w:ascii="Calibri" w:hAnsi="Calibri" w:cs="Calibri"/>
                <w:sz w:val="2"/>
                <w:szCs w:val="2"/>
              </w:rPr>
            </w:pPr>
          </w:p>
        </w:tc>
        <w:tc>
          <w:tcPr>
            <w:tcW w:w="2268" w:type="dxa"/>
            <w:tcBorders>
              <w:top w:val="single" w:sz="4" w:space="0" w:color="000000"/>
              <w:left w:val="single" w:sz="4" w:space="0" w:color="C0C0C0"/>
              <w:bottom w:val="single" w:sz="4" w:space="0" w:color="C0C0C0"/>
            </w:tcBorders>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217674488"/>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mixte/familial</w:t>
            </w:r>
          </w:p>
        </w:tc>
        <w:tc>
          <w:tcPr>
            <w:tcW w:w="6315" w:type="dxa"/>
            <w:gridSpan w:val="2"/>
            <w:tcBorders>
              <w:top w:val="single" w:sz="4" w:space="0" w:color="00000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Majorité : </w:t>
            </w:r>
            <w:sdt>
              <w:sdtPr>
                <w:rPr>
                  <w:rFonts w:ascii="Calibri" w:hAnsi="Calibri" w:cs="Calibri"/>
                  <w:sz w:val="18"/>
                  <w:szCs w:val="18"/>
                </w:rPr>
                <w:id w:val="-385490042"/>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enfants</w:t>
            </w:r>
            <w:r w:rsidR="00464D34">
              <w:rPr>
                <w:rFonts w:ascii="Calibri" w:hAnsi="Calibri" w:cs="Calibri"/>
                <w:sz w:val="18"/>
                <w:szCs w:val="18"/>
              </w:rPr>
              <w:t xml:space="preserve"> </w:t>
            </w:r>
            <w:sdt>
              <w:sdtPr>
                <w:rPr>
                  <w:rFonts w:ascii="Calibri" w:hAnsi="Calibri" w:cs="Calibri"/>
                  <w:sz w:val="18"/>
                  <w:szCs w:val="18"/>
                </w:rPr>
                <w:id w:val="-1756279819"/>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Pr>
                <w:rFonts w:ascii="Calibri" w:hAnsi="Calibri" w:cs="Calibri"/>
                <w:sz w:val="18"/>
                <w:szCs w:val="18"/>
              </w:rPr>
              <w:t xml:space="preserve"> jeunes </w:t>
            </w:r>
            <w:sdt>
              <w:sdtPr>
                <w:rPr>
                  <w:rFonts w:ascii="Calibri" w:hAnsi="Calibri" w:cs="Calibri"/>
                  <w:sz w:val="18"/>
                  <w:szCs w:val="18"/>
                </w:rPr>
                <w:id w:val="-820958273"/>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 xml:space="preserve">adultes </w:t>
            </w:r>
            <w:sdt>
              <w:sdtPr>
                <w:rPr>
                  <w:rFonts w:ascii="Calibri" w:hAnsi="Calibri" w:cs="Calibri"/>
                  <w:sz w:val="18"/>
                  <w:szCs w:val="18"/>
                </w:rPr>
                <w:id w:val="2064751219"/>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seniors</w:t>
            </w:r>
          </w:p>
        </w:tc>
      </w:tr>
      <w:tr w:rsidR="00F87A3C">
        <w:trPr>
          <w:cantSplit/>
        </w:trPr>
        <w:tc>
          <w:tcPr>
            <w:tcW w:w="2552" w:type="dxa"/>
            <w:gridSpan w:val="3"/>
            <w:tcBorders>
              <w:top w:val="single" w:sz="4"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Type du public attendu </w:t>
            </w:r>
          </w:p>
        </w:tc>
        <w:tc>
          <w:tcPr>
            <w:tcW w:w="8583" w:type="dxa"/>
            <w:gridSpan w:val="3"/>
            <w:tcBorders>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464809961"/>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 xml:space="preserve">assis, statique </w:t>
            </w:r>
            <w:sdt>
              <w:sdtPr>
                <w:rPr>
                  <w:rFonts w:ascii="Calibri" w:hAnsi="Calibri" w:cs="Calibri"/>
                  <w:sz w:val="18"/>
                  <w:szCs w:val="18"/>
                </w:rPr>
                <w:id w:val="-1670555332"/>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debout, calme </w:t>
            </w:r>
            <w:sdt>
              <w:sdtPr>
                <w:rPr>
                  <w:rFonts w:ascii="Calibri" w:hAnsi="Calibri" w:cs="Calibri"/>
                  <w:sz w:val="18"/>
                  <w:szCs w:val="18"/>
                </w:rPr>
                <w:id w:val="-404915200"/>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de</w:t>
            </w:r>
            <w:r w:rsidR="00337B16">
              <w:rPr>
                <w:rFonts w:ascii="Calibri" w:hAnsi="Calibri" w:cs="Calibri"/>
                <w:sz w:val="18"/>
                <w:szCs w:val="18"/>
              </w:rPr>
              <w:t>bout dynamique</w:t>
            </w:r>
            <w:r w:rsidR="00464D34">
              <w:rPr>
                <w:rFonts w:ascii="Calibri" w:hAnsi="Calibri" w:cs="Calibri"/>
                <w:sz w:val="18"/>
                <w:szCs w:val="18"/>
              </w:rPr>
              <w:t xml:space="preserve"> </w:t>
            </w:r>
            <w:sdt>
              <w:sdtPr>
                <w:rPr>
                  <w:rFonts w:ascii="Calibri" w:hAnsi="Calibri" w:cs="Calibri"/>
                  <w:sz w:val="18"/>
                  <w:szCs w:val="18"/>
                </w:rPr>
                <w:id w:val="1446813844"/>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337B16">
              <w:rPr>
                <w:rFonts w:ascii="Calibri" w:hAnsi="Calibri" w:cs="Calibri"/>
                <w:sz w:val="18"/>
                <w:szCs w:val="18"/>
              </w:rPr>
              <w:t xml:space="preserve"> mélange</w:t>
            </w:r>
          </w:p>
        </w:tc>
      </w:tr>
      <w:tr w:rsidR="00F87A3C">
        <w:trPr>
          <w:cantSplit/>
          <w:trHeight w:val="185"/>
        </w:trPr>
        <w:tc>
          <w:tcPr>
            <w:tcW w:w="900" w:type="dxa"/>
            <w:tcBorders>
              <w:top w:val="single" w:sz="4"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Densité</w:t>
            </w:r>
          </w:p>
        </w:tc>
        <w:tc>
          <w:tcPr>
            <w:tcW w:w="10235" w:type="dxa"/>
            <w:gridSpan w:val="5"/>
            <w:tcBorders>
              <w:top w:val="single" w:sz="4" w:space="0" w:color="00000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434903605"/>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 xml:space="preserve">faible (public clairsemé) </w:t>
            </w:r>
            <w:sdt>
              <w:sdtPr>
                <w:rPr>
                  <w:rFonts w:ascii="Calibri" w:hAnsi="Calibri" w:cs="Calibri"/>
                  <w:sz w:val="18"/>
                  <w:szCs w:val="18"/>
                </w:rPr>
                <w:id w:val="-864209344"/>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 xml:space="preserve">moyenne (public rapproché) </w:t>
            </w:r>
            <w:sdt>
              <w:sdtPr>
                <w:rPr>
                  <w:rFonts w:ascii="Calibri" w:hAnsi="Calibri" w:cs="Calibri"/>
                  <w:sz w:val="18"/>
                  <w:szCs w:val="18"/>
                </w:rPr>
                <w:id w:val="-400749726"/>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 xml:space="preserve">forte (progression difficile) </w:t>
            </w:r>
            <w:sdt>
              <w:sdtPr>
                <w:rPr>
                  <w:rFonts w:ascii="Calibri" w:hAnsi="Calibri" w:cs="Calibri"/>
                  <w:sz w:val="18"/>
                  <w:szCs w:val="18"/>
                </w:rPr>
                <w:id w:val="1184481002"/>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sidR="00337B16">
              <w:rPr>
                <w:rFonts w:ascii="Calibri" w:hAnsi="Calibri" w:cs="Calibri"/>
                <w:sz w:val="18"/>
                <w:szCs w:val="18"/>
              </w:rPr>
              <w:t>très forte (progression très difficile)</w:t>
            </w:r>
          </w:p>
        </w:tc>
      </w:tr>
    </w:tbl>
    <w:p w:rsidR="00F87A3C" w:rsidRPr="00464D34"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Cs w:val="24"/>
        </w:rPr>
      </w:pPr>
    </w:p>
    <w:tbl>
      <w:tblPr>
        <w:tblW w:w="11135" w:type="dxa"/>
        <w:tblInd w:w="-677" w:type="dxa"/>
        <w:tblLayout w:type="fixed"/>
        <w:tblCellMar>
          <w:left w:w="10" w:type="dxa"/>
          <w:right w:w="10" w:type="dxa"/>
        </w:tblCellMar>
        <w:tblLook w:val="0000" w:firstRow="0" w:lastRow="0" w:firstColumn="0" w:lastColumn="0" w:noHBand="0" w:noVBand="0"/>
      </w:tblPr>
      <w:tblGrid>
        <w:gridCol w:w="11135"/>
      </w:tblGrid>
      <w:tr w:rsidR="00F87A3C">
        <w:trPr>
          <w:cantSplit/>
        </w:trPr>
        <w:tc>
          <w:tcPr>
            <w:tcW w:w="1113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smallCaps/>
                <w:sz w:val="22"/>
                <w:szCs w:val="22"/>
                <w:u w:val="single"/>
              </w:rPr>
            </w:pPr>
            <w:r>
              <w:rPr>
                <w:rFonts w:ascii="Calibri" w:hAnsi="Calibri" w:cs="Calibri"/>
                <w:b/>
                <w:smallCaps/>
                <w:sz w:val="22"/>
                <w:szCs w:val="22"/>
                <w:u w:val="single"/>
              </w:rPr>
              <w:t>5. Description des aspects pratiques</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6237"/>
        <w:gridCol w:w="4898"/>
      </w:tblGrid>
      <w:tr w:rsidR="00F87A3C">
        <w:trPr>
          <w:cantSplit/>
          <w:trHeight w:val="154"/>
        </w:trPr>
        <w:tc>
          <w:tcPr>
            <w:tcW w:w="11135" w:type="dxa"/>
            <w:gridSpan w:val="2"/>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rPr>
              <w:t xml:space="preserve">A. </w:t>
            </w:r>
            <w:r>
              <w:rPr>
                <w:rFonts w:ascii="Calibri" w:hAnsi="Calibri" w:cs="Calibri"/>
                <w:b/>
                <w:bCs/>
                <w:sz w:val="22"/>
                <w:szCs w:val="22"/>
              </w:rPr>
              <w:t>Informations</w:t>
            </w:r>
            <w:r>
              <w:rPr>
                <w:rFonts w:ascii="Calibri" w:hAnsi="Calibri" w:cs="Calibri"/>
                <w:b/>
                <w:bCs/>
                <w:sz w:val="22"/>
              </w:rPr>
              <w:t xml:space="preserve"> par rapport à l’implantation générale de l’événement </w:t>
            </w:r>
            <w:r>
              <w:rPr>
                <w:rFonts w:ascii="Wingdings" w:hAnsi="Wingdings"/>
                <w:bCs/>
                <w:color w:val="595959"/>
                <w:sz w:val="18"/>
              </w:rPr>
              <w:t></w:t>
            </w:r>
            <w:r>
              <w:rPr>
                <w:rFonts w:ascii="Calibri" w:hAnsi="Calibri" w:cs="Calibri"/>
                <w:bCs/>
                <w:color w:val="595959"/>
                <w:sz w:val="18"/>
              </w:rPr>
              <w:t xml:space="preserve"> Plan de situation à joindre*</w:t>
            </w:r>
          </w:p>
        </w:tc>
      </w:tr>
      <w:tr w:rsidR="00F87A3C">
        <w:trPr>
          <w:cantSplit/>
          <w:trHeight w:val="401"/>
        </w:trPr>
        <w:tc>
          <w:tcPr>
            <w:tcW w:w="6237" w:type="dxa"/>
            <w:tcBorders>
              <w:top w:val="single" w:sz="4" w:space="0" w:color="000000"/>
              <w:left w:val="single" w:sz="4" w:space="0" w:color="C0C0C0"/>
              <w:bottom w:val="double" w:sz="2" w:space="0" w:color="C0C0C0"/>
            </w:tcBorders>
            <w:tcMar>
              <w:top w:w="28" w:type="dxa"/>
              <w:left w:w="108" w:type="dxa"/>
              <w:bottom w:w="28" w:type="dxa"/>
              <w:right w:w="108" w:type="dxa"/>
            </w:tcMar>
            <w:vAlign w:val="center"/>
          </w:tcPr>
          <w:p w:rsidR="00F87A3C" w:rsidRDefault="00337B16" w:rsidP="00464D34">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
                <w:bCs/>
                <w:sz w:val="20"/>
                <w:u w:val="single"/>
              </w:rPr>
              <w:t>Site de l’événement</w:t>
            </w:r>
            <w:r>
              <w:rPr>
                <w:rFonts w:ascii="Calibri" w:hAnsi="Calibri" w:cs="Calibri"/>
                <w:bCs/>
                <w:sz w:val="20"/>
              </w:rPr>
              <w:t> :</w:t>
            </w:r>
            <w:r>
              <w:rPr>
                <w:rFonts w:ascii="Calibri" w:hAnsi="Calibri" w:cs="Calibri"/>
                <w:bCs/>
                <w:sz w:val="18"/>
                <w:szCs w:val="18"/>
              </w:rPr>
              <w:t> </w:t>
            </w:r>
            <w:r>
              <w:rPr>
                <w:rFonts w:ascii="Calibri" w:hAnsi="Calibri" w:cs="Calibri"/>
                <w:sz w:val="18"/>
                <w:szCs w:val="18"/>
              </w:rPr>
              <w:t xml:space="preserve">Emprise totale de l’événement: </w:t>
            </w:r>
            <w:r w:rsidR="00464D34">
              <w:rPr>
                <w:rFonts w:cs="Calibri"/>
                <w:color w:val="C00000"/>
                <w:sz w:val="18"/>
                <w:szCs w:val="18"/>
              </w:rPr>
              <w:t xml:space="preserve">   </w:t>
            </w:r>
            <w:r>
              <w:rPr>
                <w:rFonts w:ascii="Calibri" w:hAnsi="Calibri" w:cs="Calibri"/>
                <w:i/>
                <w:sz w:val="18"/>
                <w:szCs w:val="18"/>
              </w:rPr>
              <w:t>X</w:t>
            </w:r>
            <w:r w:rsidR="00464D34">
              <w:rPr>
                <w:rFonts w:cs="Calibri"/>
                <w:color w:val="C00000"/>
                <w:sz w:val="18"/>
                <w:szCs w:val="18"/>
              </w:rPr>
              <w:t xml:space="preserve">    </w:t>
            </w:r>
            <w:r>
              <w:rPr>
                <w:rFonts w:ascii="Calibri" w:hAnsi="Calibri" w:cs="Calibri"/>
                <w:sz w:val="18"/>
                <w:szCs w:val="18"/>
              </w:rPr>
              <w:t>m</w:t>
            </w:r>
          </w:p>
        </w:tc>
        <w:tc>
          <w:tcPr>
            <w:tcW w:w="4898" w:type="dxa"/>
            <w:tcBorders>
              <w:top w:val="single" w:sz="4" w:space="0" w:color="00000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329"/>
                <w:tab w:val="left" w:pos="315"/>
                <w:tab w:val="left" w:pos="882"/>
                <w:tab w:val="left" w:pos="1449"/>
                <w:tab w:val="left" w:pos="2016"/>
                <w:tab w:val="left" w:pos="2583"/>
                <w:tab w:val="left" w:pos="3717"/>
                <w:tab w:val="left" w:pos="3892"/>
                <w:tab w:val="left" w:pos="4284"/>
                <w:tab w:val="left" w:pos="4851"/>
                <w:tab w:val="left" w:pos="5418"/>
                <w:tab w:val="left" w:pos="5985"/>
                <w:tab w:val="left" w:pos="6552"/>
                <w:tab w:val="left" w:pos="7119"/>
              </w:tabs>
              <w:snapToGrid w:val="0"/>
              <w:ind w:left="-63" w:right="-108"/>
              <w:jc w:val="left"/>
              <w:rPr>
                <w:rFonts w:ascii="Calibri" w:hAnsi="Calibri" w:cs="Calibri"/>
                <w:sz w:val="4"/>
                <w:szCs w:val="4"/>
              </w:rPr>
            </w:pPr>
          </w:p>
          <w:p w:rsidR="00F87A3C" w:rsidRDefault="00337B16" w:rsidP="00464D34">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3" w:right="-108"/>
              <w:jc w:val="left"/>
            </w:pPr>
            <w:r>
              <w:rPr>
                <w:rFonts w:ascii="Calibri" w:hAnsi="Calibri" w:cs="Calibri"/>
                <w:sz w:val="18"/>
                <w:szCs w:val="18"/>
              </w:rPr>
              <w:t xml:space="preserve">Surface libre accessible au public : </w:t>
            </w:r>
            <w:r w:rsidR="00464D34">
              <w:rPr>
                <w:rFonts w:cs="Calibri"/>
                <w:color w:val="C00000"/>
                <w:sz w:val="18"/>
                <w:szCs w:val="18"/>
              </w:rPr>
              <w:t xml:space="preserve">   </w:t>
            </w:r>
            <w:r>
              <w:rPr>
                <w:rFonts w:ascii="Calibri" w:hAnsi="Calibri" w:cs="Calibri"/>
                <w:i/>
                <w:sz w:val="18"/>
                <w:szCs w:val="18"/>
              </w:rPr>
              <w:t>X</w:t>
            </w:r>
            <w:r>
              <w:rPr>
                <w:rFonts w:ascii="Calibri" w:hAnsi="Calibri" w:cs="Calibri"/>
                <w:sz w:val="18"/>
                <w:szCs w:val="18"/>
              </w:rPr>
              <w:t xml:space="preserve"> </w:t>
            </w:r>
            <w:r w:rsidR="00464D34">
              <w:rPr>
                <w:rFonts w:cs="Calibri"/>
                <w:color w:val="C00000"/>
                <w:sz w:val="18"/>
                <w:szCs w:val="18"/>
              </w:rPr>
              <w:t xml:space="preserve">  </w:t>
            </w:r>
            <w:r>
              <w:rPr>
                <w:rFonts w:ascii="Calibri" w:hAnsi="Calibri" w:cs="Calibri"/>
                <w:sz w:val="18"/>
                <w:szCs w:val="18"/>
              </w:rPr>
              <w:t>m</w:t>
            </w:r>
          </w:p>
        </w:tc>
      </w:tr>
      <w:tr w:rsidR="00F87A3C">
        <w:trPr>
          <w:cantSplit/>
          <w:trHeight w:val="655"/>
        </w:trPr>
        <w:tc>
          <w:tcPr>
            <w:tcW w:w="11135" w:type="dxa"/>
            <w:gridSpan w:val="2"/>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
                <w:bCs/>
                <w:sz w:val="20"/>
                <w:u w:val="single"/>
              </w:rPr>
              <w:t>Si vous avez prévus de rassembler le public dans une enceinte </w:t>
            </w:r>
            <w:r>
              <w:rPr>
                <w:rFonts w:ascii="Wingdings" w:hAnsi="Wingdings"/>
                <w:sz w:val="20"/>
              </w:rPr>
              <w:t></w:t>
            </w:r>
            <w:r>
              <w:rPr>
                <w:rFonts w:ascii="Calibri" w:hAnsi="Calibri" w:cs="Calibri"/>
                <w:sz w:val="20"/>
              </w:rPr>
              <w:t xml:space="preserve"> </w:t>
            </w:r>
            <w:sdt>
              <w:sdtPr>
                <w:rPr>
                  <w:rFonts w:ascii="Calibri" w:hAnsi="Calibri" w:cs="Calibri"/>
                  <w:sz w:val="20"/>
                </w:rPr>
                <w:id w:val="-758063086"/>
                <w14:checkbox>
                  <w14:checked w14:val="0"/>
                  <w14:checkedState w14:val="2612" w14:font="MS Gothic"/>
                  <w14:uncheckedState w14:val="2610" w14:font="MS Gothic"/>
                </w14:checkbox>
              </w:sdtPr>
              <w:sdtEndPr/>
              <w:sdtContent>
                <w:r w:rsidR="00464D34">
                  <w:rPr>
                    <w:rFonts w:ascii="MS Gothic" w:eastAsia="MS Gothic" w:hAnsi="MS Gothic" w:cs="Calibri" w:hint="eastAsia"/>
                    <w:sz w:val="20"/>
                  </w:rPr>
                  <w:t>☐</w:t>
                </w:r>
              </w:sdtContent>
            </w:sdt>
            <w:r w:rsidR="00464D34">
              <w:rPr>
                <w:rFonts w:ascii="Calibri" w:hAnsi="Calibri" w:cs="Calibri"/>
                <w:sz w:val="20"/>
              </w:rPr>
              <w:t xml:space="preserve"> </w:t>
            </w:r>
            <w:r>
              <w:rPr>
                <w:rFonts w:ascii="Calibri" w:hAnsi="Calibri" w:cs="Calibri"/>
                <w:sz w:val="18"/>
                <w:szCs w:val="18"/>
              </w:rPr>
              <w:t>Site clôturé par quoi ? (</w:t>
            </w:r>
            <w:r w:rsidR="00464D34">
              <w:rPr>
                <w:rFonts w:ascii="Calibri" w:hAnsi="Calibri" w:cs="Calibri"/>
                <w:sz w:val="18"/>
                <w:szCs w:val="18"/>
              </w:rPr>
              <w:t xml:space="preserve">Barrières </w:t>
            </w:r>
            <w:r>
              <w:rPr>
                <w:rFonts w:ascii="Calibri" w:hAnsi="Calibri" w:cs="Calibri"/>
                <w:sz w:val="18"/>
                <w:szCs w:val="18"/>
              </w:rPr>
              <w:t xml:space="preserve">…): </w:t>
            </w:r>
            <w:r w:rsidR="00464D34">
              <w:rPr>
                <w:rFonts w:cs="Calibri"/>
                <w:color w:val="C00000"/>
                <w:sz w:val="18"/>
                <w:szCs w:val="18"/>
              </w:rPr>
              <w:t xml:space="preserve">  </w:t>
            </w:r>
          </w:p>
          <w:p w:rsidR="00F87A3C" w:rsidRDefault="00F87A3C">
            <w:pPr>
              <w:pStyle w:val="Standard"/>
              <w:ind w:right="-108"/>
              <w:jc w:val="left"/>
              <w:rPr>
                <w:rFonts w:ascii="Calibri" w:hAnsi="Calibri" w:cs="Calibri"/>
                <w:sz w:val="4"/>
                <w:szCs w:val="4"/>
              </w:rPr>
            </w:pPr>
          </w:p>
          <w:p w:rsidR="00F87A3C" w:rsidRDefault="00337B16" w:rsidP="00464D34">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pPr>
            <w:r>
              <w:rPr>
                <w:rFonts w:ascii="Calibri" w:hAnsi="Calibri" w:cs="Calibri"/>
                <w:sz w:val="18"/>
                <w:szCs w:val="18"/>
              </w:rPr>
              <w:t xml:space="preserve">Il y a-t-il des sorties de secours prévues ? </w:t>
            </w:r>
            <w:r>
              <w:rPr>
                <w:rFonts w:ascii="Calibri" w:hAnsi="Calibri"/>
                <w:sz w:val="18"/>
                <w:szCs w:val="18"/>
              </w:rPr>
              <w:t></w:t>
            </w:r>
            <w:r>
              <w:rPr>
                <w:rFonts w:ascii="Calibri" w:hAnsi="Calibri" w:cs="Calibri"/>
                <w:sz w:val="18"/>
                <w:szCs w:val="18"/>
              </w:rPr>
              <w:t xml:space="preserve"> Nombre :</w:t>
            </w:r>
            <w:r w:rsidR="00464D34">
              <w:rPr>
                <w:rFonts w:cs="Calibri"/>
                <w:color w:val="C00000"/>
                <w:sz w:val="18"/>
                <w:szCs w:val="18"/>
              </w:rPr>
              <w:t xml:space="preserve">    </w:t>
            </w:r>
            <w:r>
              <w:rPr>
                <w:rFonts w:ascii="Calibri" w:hAnsi="Calibri" w:cs="Calibri"/>
                <w:sz w:val="18"/>
                <w:szCs w:val="18"/>
              </w:rPr>
              <w:t xml:space="preserve">   +  Largeur des sorties de secours : </w:t>
            </w:r>
            <w:r w:rsidR="00464D34">
              <w:rPr>
                <w:rFonts w:cs="Calibri"/>
                <w:color w:val="C00000"/>
                <w:sz w:val="18"/>
                <w:szCs w:val="18"/>
              </w:rPr>
              <w:t xml:space="preserve">   </w:t>
            </w:r>
            <w:r>
              <w:rPr>
                <w:rFonts w:ascii="Calibri" w:hAnsi="Calibri" w:cs="Calibri"/>
                <w:sz w:val="18"/>
                <w:szCs w:val="18"/>
              </w:rPr>
              <w:t xml:space="preserve"> m</w:t>
            </w:r>
          </w:p>
        </w:tc>
      </w:tr>
      <w:tr w:rsidR="00F87A3C">
        <w:trPr>
          <w:cantSplit/>
          <w:trHeight w:val="1145"/>
        </w:trPr>
        <w:tc>
          <w:tcPr>
            <w:tcW w:w="11135" w:type="dxa"/>
            <w:gridSpan w:val="2"/>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
                <w:bCs/>
                <w:sz w:val="20"/>
                <w:u w:val="single"/>
              </w:rPr>
              <w:t>Si vous avez prévu un cortège (parcours, défilé …)</w:t>
            </w:r>
            <w:r>
              <w:rPr>
                <w:rFonts w:ascii="Calibri" w:hAnsi="Calibri" w:cs="Calibri"/>
                <w:b/>
                <w:bCs/>
                <w:sz w:val="18"/>
                <w:szCs w:val="18"/>
              </w:rPr>
              <w:t xml:space="preserve"> </w:t>
            </w:r>
            <w:r>
              <w:rPr>
                <w:rFonts w:ascii="Wingdings" w:hAnsi="Wingdings"/>
                <w:bCs/>
                <w:sz w:val="20"/>
              </w:rPr>
              <w:t></w:t>
            </w:r>
            <w:r>
              <w:rPr>
                <w:rFonts w:ascii="Calibri" w:hAnsi="Calibri" w:cs="Calibri"/>
                <w:sz w:val="20"/>
              </w:rPr>
              <w:t xml:space="preserve"> </w:t>
            </w:r>
            <w:sdt>
              <w:sdtPr>
                <w:rPr>
                  <w:rFonts w:ascii="Calibri" w:hAnsi="Calibri" w:cs="Calibri"/>
                  <w:sz w:val="20"/>
                </w:rPr>
                <w:id w:val="-1164547137"/>
                <w14:checkbox>
                  <w14:checked w14:val="0"/>
                  <w14:checkedState w14:val="2612" w14:font="MS Gothic"/>
                  <w14:uncheckedState w14:val="2610" w14:font="MS Gothic"/>
                </w14:checkbox>
              </w:sdtPr>
              <w:sdtEndPr/>
              <w:sdtContent>
                <w:r w:rsidR="00464D34">
                  <w:rPr>
                    <w:rFonts w:ascii="MS Gothic" w:eastAsia="MS Gothic" w:hAnsi="MS Gothic" w:cs="Calibri" w:hint="eastAsia"/>
                    <w:sz w:val="20"/>
                  </w:rPr>
                  <w:t>☐</w:t>
                </w:r>
              </w:sdtContent>
            </w:sdt>
            <w:r w:rsidR="00464D34">
              <w:rPr>
                <w:rFonts w:ascii="Calibri" w:hAnsi="Calibri" w:cs="Calibri"/>
                <w:sz w:val="20"/>
              </w:rPr>
              <w:t xml:space="preserve"> </w:t>
            </w:r>
            <w:r w:rsidR="00464D34">
              <w:rPr>
                <w:rFonts w:ascii="Calibri" w:hAnsi="Calibri" w:cs="Calibri"/>
                <w:sz w:val="18"/>
                <w:szCs w:val="18"/>
              </w:rPr>
              <w:t xml:space="preserve">Déambulation: </w:t>
            </w:r>
            <w:sdt>
              <w:sdtPr>
                <w:rPr>
                  <w:rFonts w:ascii="Calibri" w:hAnsi="Calibri" w:cs="Calibri"/>
                  <w:sz w:val="18"/>
                  <w:szCs w:val="18"/>
                </w:rPr>
                <w:id w:val="-1183124221"/>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Pr>
                <w:rFonts w:ascii="Calibri" w:hAnsi="Calibri" w:cs="Calibri"/>
                <w:sz w:val="18"/>
                <w:szCs w:val="18"/>
              </w:rPr>
              <w:t xml:space="preserve"> sur le trottoir sur la chaussée</w:t>
            </w:r>
          </w:p>
          <w:p w:rsidR="00F87A3C" w:rsidRDefault="00F87A3C">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Cs/>
                <w:sz w:val="4"/>
                <w:szCs w:val="4"/>
              </w:rPr>
            </w:pPr>
          </w:p>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
              <w:rPr>
                <w:rFonts w:ascii="Calibri" w:hAnsi="Calibri" w:cs="Calibri"/>
                <w:sz w:val="18"/>
                <w:szCs w:val="18"/>
              </w:rPr>
              <w:t xml:space="preserve">Lors du cortège, qu’est-il prévu ? : </w:t>
            </w:r>
            <w:sdt>
              <w:sdtPr>
                <w:rPr>
                  <w:rFonts w:ascii="Calibri" w:hAnsi="Calibri" w:cs="Calibri"/>
                  <w:sz w:val="18"/>
                  <w:szCs w:val="18"/>
                </w:rPr>
                <w:id w:val="-218055981"/>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 xml:space="preserve">animation sonore </w:t>
            </w:r>
            <w:sdt>
              <w:sdtPr>
                <w:rPr>
                  <w:rFonts w:ascii="Calibri" w:hAnsi="Calibri" w:cs="Calibri"/>
                  <w:sz w:val="18"/>
                  <w:szCs w:val="18"/>
                </w:rPr>
                <w:id w:val="1696187905"/>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 xml:space="preserve">véhicules motorisés </w:t>
            </w:r>
            <w:sdt>
              <w:sdtPr>
                <w:rPr>
                  <w:rFonts w:ascii="Calibri" w:hAnsi="Calibri" w:cs="Calibri"/>
                  <w:sz w:val="18"/>
                  <w:szCs w:val="18"/>
                </w:rPr>
                <w:id w:val="1938252623"/>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 xml:space="preserve">cotillons </w:t>
            </w:r>
            <w:sdt>
              <w:sdtPr>
                <w:rPr>
                  <w:rFonts w:ascii="Calibri" w:hAnsi="Calibri" w:cs="Calibri"/>
                  <w:sz w:val="18"/>
                  <w:szCs w:val="18"/>
                </w:rPr>
                <w:id w:val="737218600"/>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 xml:space="preserve">animaux </w:t>
            </w:r>
            <w:sdt>
              <w:sdtPr>
                <w:rPr>
                  <w:rFonts w:ascii="Calibri" w:hAnsi="Calibri" w:cs="Calibri"/>
                  <w:sz w:val="18"/>
                  <w:szCs w:val="18"/>
                </w:rPr>
                <w:id w:val="929630197"/>
                <w14:checkbox>
                  <w14:checked w14:val="0"/>
                  <w14:checkedState w14:val="2612" w14:font="MS Gothic"/>
                  <w14:uncheckedState w14:val="2610" w14:font="MS Gothic"/>
                </w14:checkbox>
              </w:sdtPr>
              <w:sdtEndPr/>
              <w:sdtContent>
                <w:r w:rsidR="00464D34">
                  <w:rPr>
                    <w:rFonts w:ascii="MS Gothic" w:eastAsia="MS Gothic" w:hAnsi="MS Gothic" w:cs="Calibri" w:hint="eastAsia"/>
                    <w:sz w:val="18"/>
                    <w:szCs w:val="18"/>
                  </w:rPr>
                  <w:t>☐</w:t>
                </w:r>
              </w:sdtContent>
            </w:sdt>
            <w:r w:rsidR="00464D34">
              <w:rPr>
                <w:rFonts w:ascii="Calibri" w:hAnsi="Calibri" w:cs="Calibri"/>
                <w:sz w:val="18"/>
                <w:szCs w:val="18"/>
              </w:rPr>
              <w:t xml:space="preserve"> </w:t>
            </w:r>
            <w:r>
              <w:rPr>
                <w:rFonts w:ascii="Calibri" w:hAnsi="Calibri" w:cs="Calibri"/>
                <w:sz w:val="18"/>
                <w:szCs w:val="18"/>
              </w:rPr>
              <w:t xml:space="preserve">autres : </w:t>
            </w:r>
            <w:r w:rsidR="00464D34">
              <w:rPr>
                <w:rFonts w:cs="Calibri"/>
                <w:color w:val="C00000"/>
                <w:sz w:val="18"/>
                <w:szCs w:val="18"/>
              </w:rPr>
              <w:t xml:space="preserve">  </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r>
              <w:rPr>
                <w:rFonts w:ascii="Calibri" w:hAnsi="Calibri" w:cs="Calibri"/>
                <w:sz w:val="18"/>
                <w:szCs w:val="18"/>
              </w:rPr>
              <w:t>Précisez (type, n</w:t>
            </w:r>
            <w:r w:rsidR="00464D34">
              <w:rPr>
                <w:rFonts w:ascii="Calibri" w:hAnsi="Calibri" w:cs="Calibri"/>
                <w:sz w:val="18"/>
                <w:szCs w:val="18"/>
              </w:rPr>
              <w:t>om</w:t>
            </w:r>
            <w:r>
              <w:rPr>
                <w:rFonts w:ascii="Calibri" w:hAnsi="Calibri" w:cs="Calibri"/>
                <w:sz w:val="18"/>
                <w:szCs w:val="18"/>
              </w:rPr>
              <w:t xml:space="preserve">bre…) et expliquez </w:t>
            </w:r>
            <w:r>
              <w:rPr>
                <w:rFonts w:ascii="Calibri" w:hAnsi="Calibri" w:cs="Calibri"/>
                <w:sz w:val="18"/>
                <w:szCs w:val="18"/>
                <w:u w:val="single"/>
              </w:rPr>
              <w:t>l’itinéraire du parcours</w:t>
            </w:r>
            <w:r>
              <w:rPr>
                <w:rFonts w:ascii="Calibri" w:hAnsi="Calibri" w:cs="Calibri"/>
                <w:sz w:val="18"/>
                <w:szCs w:val="18"/>
              </w:rPr>
              <w:t xml:space="preserve"> (horaire,</w:t>
            </w:r>
            <w:r>
              <w:rPr>
                <w:rFonts w:ascii="Calibri" w:hAnsi="Calibri" w:cs="Calibri"/>
                <w:iCs/>
                <w:sz w:val="18"/>
                <w:szCs w:val="18"/>
              </w:rPr>
              <w:t xml:space="preserve"> noms des rues,</w:t>
            </w:r>
            <w:r>
              <w:rPr>
                <w:rFonts w:ascii="Calibri" w:hAnsi="Calibri" w:cs="Calibri"/>
                <w:sz w:val="18"/>
                <w:szCs w:val="18"/>
              </w:rPr>
              <w:t xml:space="preserve"> départ/rassemblement, arrêts/pauses, arrivée/dislocation):</w:t>
            </w:r>
          </w:p>
          <w:p w:rsidR="00F87A3C" w:rsidRDefault="00464D34">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18"/>
                <w:szCs w:val="18"/>
              </w:rPr>
            </w:pPr>
            <w:r>
              <w:rPr>
                <w:rFonts w:cs="Calibri"/>
                <w:color w:val="C00000"/>
                <w:sz w:val="18"/>
                <w:szCs w:val="18"/>
              </w:rPr>
              <w:t xml:space="preserve">   </w:t>
            </w:r>
          </w:p>
        </w:tc>
      </w:tr>
      <w:tr w:rsidR="00F87A3C">
        <w:trPr>
          <w:cantSplit/>
          <w:trHeight w:val="70"/>
        </w:trPr>
        <w:tc>
          <w:tcPr>
            <w:tcW w:w="11135" w:type="dxa"/>
            <w:gridSpan w:val="2"/>
            <w:tcBorders>
              <w:top w:val="double" w:sz="2" w:space="0" w:color="C0C0C0"/>
              <w:left w:val="single" w:sz="4" w:space="0" w:color="C0C0C0"/>
              <w:bottom w:val="single" w:sz="4" w:space="0" w:color="C0C0C0"/>
              <w:right w:val="single" w:sz="4" w:space="0" w:color="C0C0C0"/>
            </w:tcBorders>
            <w:shd w:val="clear" w:color="auto" w:fill="D9D9D9"/>
            <w:tcMar>
              <w:top w:w="28" w:type="dxa"/>
              <w:left w:w="108" w:type="dxa"/>
              <w:bottom w:w="28" w:type="dxa"/>
              <w:right w:w="108" w:type="dxa"/>
            </w:tcMar>
            <w:vAlign w:val="center"/>
          </w:tcPr>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bCs/>
                <w:i/>
                <w:sz w:val="16"/>
                <w:szCs w:val="16"/>
              </w:rPr>
            </w:pPr>
            <w:r>
              <w:rPr>
                <w:rFonts w:ascii="Calibri" w:hAnsi="Calibri" w:cs="Calibri"/>
                <w:bCs/>
                <w:i/>
                <w:sz w:val="16"/>
                <w:szCs w:val="16"/>
              </w:rPr>
              <w:t>*Vous devez joindre en annexe un plan de situation (zone occupée, périmètre de l’événement, situation sur la place/rue, le quartier, le parcours…)</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42" w:type="dxa"/>
        <w:tblInd w:w="-677" w:type="dxa"/>
        <w:tblLayout w:type="fixed"/>
        <w:tblCellMar>
          <w:left w:w="10" w:type="dxa"/>
          <w:right w:w="10" w:type="dxa"/>
        </w:tblCellMar>
        <w:tblLook w:val="0000" w:firstRow="0" w:lastRow="0" w:firstColumn="0" w:lastColumn="0" w:noHBand="0" w:noVBand="0"/>
      </w:tblPr>
      <w:tblGrid>
        <w:gridCol w:w="1844"/>
        <w:gridCol w:w="1276"/>
        <w:gridCol w:w="5531"/>
        <w:gridCol w:w="2491"/>
      </w:tblGrid>
      <w:tr w:rsidR="00F87A3C">
        <w:trPr>
          <w:cantSplit/>
          <w:trHeight w:val="159"/>
        </w:trPr>
        <w:tc>
          <w:tcPr>
            <w:tcW w:w="11142"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szCs w:val="22"/>
              </w:rPr>
              <w:t xml:space="preserve">B. Propreté : </w:t>
            </w:r>
            <w:r>
              <w:rPr>
                <w:rFonts w:ascii="Calibri" w:hAnsi="Calibri" w:cs="Calibri"/>
                <w:bCs/>
                <w:sz w:val="22"/>
                <w:szCs w:val="22"/>
              </w:rPr>
              <w:t>Quels dispositifs avez-vous prévus sur le site de l’événement afin de garantir la propreté ?</w:t>
            </w:r>
          </w:p>
        </w:tc>
      </w:tr>
      <w:tr w:rsidR="00F87A3C">
        <w:trPr>
          <w:cantSplit/>
          <w:trHeight w:val="294"/>
        </w:trPr>
        <w:tc>
          <w:tcPr>
            <w:tcW w:w="8651" w:type="dxa"/>
            <w:gridSpan w:val="3"/>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20"/>
              </w:rPr>
            </w:pPr>
            <w:r>
              <w:rPr>
                <w:rFonts w:ascii="Calibri" w:hAnsi="Calibri" w:cs="Calibri"/>
                <w:sz w:val="20"/>
              </w:rPr>
              <w:t>Description des dispositifs de propreté prévus</w:t>
            </w:r>
          </w:p>
        </w:tc>
        <w:tc>
          <w:tcPr>
            <w:tcW w:w="2491" w:type="dxa"/>
            <w:tcBorders>
              <w:top w:val="single" w:sz="4" w:space="0" w:color="00000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vAlign w:val="center"/>
          </w:tcPr>
          <w:p w:rsidR="00F87A3C" w:rsidRDefault="00337B16">
            <w:pPr>
              <w:pStyle w:val="Standard"/>
              <w:snapToGrid w:val="0"/>
              <w:jc w:val="left"/>
              <w:rPr>
                <w:rFonts w:ascii="Calibri" w:hAnsi="Calibri" w:cs="Calibri"/>
                <w:sz w:val="20"/>
              </w:rPr>
            </w:pPr>
            <w:r>
              <w:rPr>
                <w:rFonts w:ascii="Calibri" w:hAnsi="Calibri" w:cs="Calibri"/>
                <w:sz w:val="20"/>
              </w:rPr>
              <w:t>Prestataire de service</w:t>
            </w:r>
          </w:p>
        </w:tc>
      </w:tr>
      <w:tr w:rsidR="00CE0FA2">
        <w:trPr>
          <w:cantSplit/>
          <w:trHeight w:val="818"/>
        </w:trPr>
        <w:tc>
          <w:tcPr>
            <w:tcW w:w="3120"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CE0FA2"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22905981"/>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poubelles - nombre : </w:t>
            </w:r>
            <w:r w:rsidR="00CE0FA2">
              <w:rPr>
                <w:rFonts w:cs="Calibri"/>
                <w:color w:val="C00000"/>
                <w:sz w:val="18"/>
                <w:szCs w:val="18"/>
              </w:rPr>
              <w:t xml:space="preserve">  </w:t>
            </w:r>
          </w:p>
          <w:p w:rsidR="00CE0FA2"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462001115"/>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containers - nombre : </w:t>
            </w:r>
            <w:r w:rsidR="00CE0FA2">
              <w:rPr>
                <w:rFonts w:cs="Calibri"/>
                <w:color w:val="C00000"/>
                <w:sz w:val="18"/>
                <w:szCs w:val="18"/>
              </w:rPr>
              <w:t xml:space="preserve">  </w:t>
            </w:r>
          </w:p>
          <w:p w:rsidR="00CE0FA2" w:rsidRDefault="00694F39" w:rsidP="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33852484"/>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tri sélectif – quoi ? : </w:t>
            </w:r>
            <w:r w:rsidR="00CE0FA2">
              <w:rPr>
                <w:rFonts w:cs="Calibri"/>
                <w:color w:val="C00000"/>
                <w:sz w:val="18"/>
                <w:szCs w:val="18"/>
              </w:rPr>
              <w:t xml:space="preserve">  </w:t>
            </w:r>
          </w:p>
        </w:tc>
        <w:tc>
          <w:tcPr>
            <w:tcW w:w="5531"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CE0FA2"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2023591243"/>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CE0FA2">
              <w:rPr>
                <w:rFonts w:ascii="Calibri" w:hAnsi="Calibri" w:cs="Calibri"/>
                <w:iCs/>
                <w:sz w:val="18"/>
                <w:szCs w:val="18"/>
              </w:rPr>
              <w:t>Personnel</w:t>
            </w:r>
            <w:r w:rsidR="00CE0FA2">
              <w:rPr>
                <w:rFonts w:ascii="Calibri" w:hAnsi="Calibri" w:cs="Tahoma"/>
                <w:iCs/>
                <w:sz w:val="18"/>
                <w:szCs w:val="18"/>
              </w:rPr>
              <w:t xml:space="preserve"> préposé (organisation) </w:t>
            </w:r>
            <w:r w:rsidR="00CE0FA2">
              <w:rPr>
                <w:rFonts w:ascii="Calibri" w:hAnsi="Calibri" w:cs="Calibri"/>
                <w:sz w:val="18"/>
                <w:szCs w:val="18"/>
              </w:rPr>
              <w:t xml:space="preserve">- nombre : </w:t>
            </w:r>
            <w:r w:rsidR="00CE0FA2">
              <w:rPr>
                <w:rFonts w:cs="Calibri"/>
                <w:color w:val="C00000"/>
                <w:sz w:val="18"/>
                <w:szCs w:val="18"/>
              </w:rPr>
              <w:t xml:space="preserve">  </w:t>
            </w:r>
          </w:p>
          <w:p w:rsidR="00CE0FA2"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789977270"/>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CE0FA2">
              <w:rPr>
                <w:rFonts w:ascii="Calibri" w:hAnsi="Calibri" w:cs="Calibri"/>
                <w:iCs/>
                <w:sz w:val="18"/>
                <w:szCs w:val="18"/>
              </w:rPr>
              <w:t>Passage</w:t>
            </w:r>
            <w:r w:rsidR="00CE0FA2">
              <w:rPr>
                <w:rFonts w:ascii="Calibri" w:hAnsi="Calibri"/>
                <w:sz w:val="18"/>
                <w:szCs w:val="18"/>
              </w:rPr>
              <w:t xml:space="preserve"> de balayeuses </w:t>
            </w:r>
            <w:r w:rsidR="00CE0FA2">
              <w:rPr>
                <w:rFonts w:ascii="Calibri" w:hAnsi="Calibri" w:cs="Calibri"/>
                <w:sz w:val="18"/>
                <w:szCs w:val="18"/>
              </w:rPr>
              <w:t xml:space="preserve">– nombre, quand ? : </w:t>
            </w:r>
            <w:r w:rsidR="00CE0FA2">
              <w:rPr>
                <w:rFonts w:cs="Calibri"/>
                <w:color w:val="C00000"/>
                <w:sz w:val="18"/>
                <w:szCs w:val="18"/>
              </w:rPr>
              <w:t xml:space="preserve">  </w:t>
            </w:r>
          </w:p>
          <w:p w:rsidR="00CE0FA2" w:rsidRDefault="00694F39" w:rsidP="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876032821"/>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CE0FA2">
              <w:rPr>
                <w:rFonts w:ascii="Calibri" w:hAnsi="Calibri" w:cs="Calibri"/>
                <w:iCs/>
                <w:sz w:val="18"/>
                <w:szCs w:val="18"/>
              </w:rPr>
              <w:t>Autre</w:t>
            </w:r>
            <w:r w:rsidR="00CE0FA2">
              <w:rPr>
                <w:rFonts w:ascii="Calibri" w:hAnsi="Calibri" w:cs="Calibri"/>
                <w:sz w:val="18"/>
                <w:szCs w:val="18"/>
              </w:rPr>
              <w:t xml:space="preserve">(s) dispositifs/ précisions : </w:t>
            </w:r>
            <w:r w:rsidR="00CE0FA2">
              <w:rPr>
                <w:rFonts w:cs="Calibri"/>
                <w:color w:val="C00000"/>
                <w:sz w:val="18"/>
                <w:szCs w:val="18"/>
              </w:rPr>
              <w:t xml:space="preserve">  </w:t>
            </w:r>
          </w:p>
        </w:tc>
        <w:tc>
          <w:tcPr>
            <w:tcW w:w="2491" w:type="dxa"/>
            <w:vMerge w:val="restart"/>
            <w:tcBorders>
              <w:top w:val="single" w:sz="4" w:space="0" w:color="C0C0C0"/>
              <w:left w:val="single" w:sz="4" w:space="0" w:color="C0C0C0"/>
              <w:right w:val="single" w:sz="4" w:space="0" w:color="C0C0C0"/>
            </w:tcBorders>
            <w:tcMar>
              <w:top w:w="0" w:type="dxa"/>
              <w:left w:w="108" w:type="dxa"/>
              <w:bottom w:w="0" w:type="dxa"/>
              <w:right w:w="108" w:type="dxa"/>
            </w:tcMar>
            <w:vAlign w:val="center"/>
          </w:tcPr>
          <w:p w:rsidR="00CE0FA2"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263805222"/>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CE0FA2">
              <w:rPr>
                <w:rFonts w:ascii="Calibri" w:hAnsi="Calibri" w:cs="Tahoma"/>
                <w:iCs/>
                <w:sz w:val="18"/>
                <w:szCs w:val="18"/>
              </w:rPr>
              <w:t>Organisation</w:t>
            </w:r>
          </w:p>
          <w:p w:rsidR="00CE0FA2"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264847577"/>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CE0FA2">
              <w:rPr>
                <w:rFonts w:ascii="Calibri" w:hAnsi="Calibri" w:cs="Tahoma"/>
                <w:iCs/>
                <w:sz w:val="18"/>
                <w:szCs w:val="18"/>
              </w:rPr>
              <w:t>Services</w:t>
            </w:r>
            <w:r w:rsidR="00CE0FA2">
              <w:rPr>
                <w:rFonts w:ascii="Calibri" w:hAnsi="Calibri"/>
                <w:sz w:val="18"/>
                <w:szCs w:val="18"/>
              </w:rPr>
              <w:t xml:space="preserve"> </w:t>
            </w:r>
            <w:r w:rsidR="00CE0FA2">
              <w:rPr>
                <w:rFonts w:ascii="Calibri" w:hAnsi="Calibri" w:cs="Tahoma"/>
                <w:iCs/>
                <w:sz w:val="18"/>
                <w:szCs w:val="18"/>
              </w:rPr>
              <w:t>communaux</w:t>
            </w:r>
          </w:p>
          <w:p w:rsidR="00CE0FA2"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436663711"/>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CE0FA2">
              <w:rPr>
                <w:rFonts w:ascii="Calibri" w:hAnsi="Calibri" w:cs="Tahoma"/>
                <w:iCs/>
                <w:sz w:val="18"/>
                <w:szCs w:val="18"/>
              </w:rPr>
              <w:t>Bruxelles Propreté</w:t>
            </w:r>
          </w:p>
          <w:p w:rsidR="00CE0FA2" w:rsidRDefault="00694F39" w:rsidP="00CE0FA2">
            <w:pPr>
              <w:pStyle w:val="Standard"/>
              <w:snapToGrid w:val="0"/>
              <w:jc w:val="left"/>
            </w:pPr>
            <w:sdt>
              <w:sdtPr>
                <w:rPr>
                  <w:rFonts w:ascii="Calibri" w:hAnsi="Calibri" w:cs="Calibri"/>
                  <w:sz w:val="18"/>
                  <w:szCs w:val="18"/>
                </w:rPr>
                <w:id w:val="1971861029"/>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CE0FA2">
              <w:rPr>
                <w:rFonts w:ascii="Calibri" w:hAnsi="Calibri"/>
                <w:sz w:val="18"/>
                <w:szCs w:val="18"/>
              </w:rPr>
              <w:t xml:space="preserve">Autre(s) : </w:t>
            </w:r>
            <w:r w:rsidR="00CE0FA2">
              <w:rPr>
                <w:rFonts w:cs="Calibri"/>
                <w:color w:val="C00000"/>
                <w:sz w:val="18"/>
                <w:szCs w:val="18"/>
              </w:rPr>
              <w:t xml:space="preserve">   </w:t>
            </w:r>
          </w:p>
        </w:tc>
      </w:tr>
      <w:tr w:rsidR="00CE0FA2">
        <w:trPr>
          <w:trHeight w:val="245"/>
        </w:trPr>
        <w:tc>
          <w:tcPr>
            <w:tcW w:w="1844" w:type="dxa"/>
            <w:tcBorders>
              <w:top w:val="single" w:sz="4"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CE0FA2" w:rsidRDefault="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rPr>
              <w:t>Nettoyage du site</w:t>
            </w:r>
          </w:p>
          <w:p w:rsidR="00CE0FA2" w:rsidRDefault="00CE0FA2">
            <w:pPr>
              <w:pStyle w:val="Standard"/>
              <w:jc w:val="left"/>
              <w:rPr>
                <w:rFonts w:ascii="Calibri" w:hAnsi="Calibri" w:cs="Calibri"/>
                <w:sz w:val="2"/>
                <w:szCs w:val="2"/>
              </w:rPr>
            </w:pPr>
          </w:p>
        </w:tc>
        <w:tc>
          <w:tcPr>
            <w:tcW w:w="6807" w:type="dxa"/>
            <w:gridSpan w:val="2"/>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CE0FA2" w:rsidRDefault="00CE0FA2" w:rsidP="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Date(s) et horaire : </w:t>
            </w:r>
            <w:r>
              <w:rPr>
                <w:rFonts w:cs="Calibri"/>
                <w:b/>
                <w:color w:val="FF0000"/>
                <w:sz w:val="18"/>
                <w:szCs w:val="18"/>
              </w:rPr>
              <w:t xml:space="preserve">  </w:t>
            </w:r>
          </w:p>
        </w:tc>
        <w:tc>
          <w:tcPr>
            <w:tcW w:w="2491" w:type="dxa"/>
            <w:vMerge/>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CE0FA2" w:rsidRDefault="00CE0FA2">
            <w:pPr>
              <w:pStyle w:val="Standard"/>
              <w:snapToGrid w:val="0"/>
              <w:jc w:val="left"/>
            </w:pPr>
          </w:p>
        </w:tc>
      </w:tr>
      <w:tr w:rsidR="00F87A3C">
        <w:trPr>
          <w:trHeight w:val="50"/>
        </w:trPr>
        <w:tc>
          <w:tcPr>
            <w:tcW w:w="11142" w:type="dxa"/>
            <w:gridSpan w:val="4"/>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Tahoma"/>
                <w:i/>
                <w:iCs/>
                <w:sz w:val="16"/>
                <w:szCs w:val="16"/>
              </w:rPr>
            </w:pPr>
            <w:r>
              <w:rPr>
                <w:rFonts w:ascii="Calibri" w:hAnsi="Calibri" w:cs="Tahoma"/>
                <w:i/>
                <w:iCs/>
                <w:sz w:val="16"/>
                <w:szCs w:val="16"/>
              </w:rPr>
              <w:t>Vous devez veiller à maintenir la  propreté du site et de ses abords immédiats durant la durée de l'événement et à la fin de celui-ci.</w:t>
            </w:r>
          </w:p>
        </w:tc>
      </w:tr>
    </w:tbl>
    <w:p w:rsidR="00337B16" w:rsidRPr="00464D34" w:rsidRDefault="00337B16">
      <w:pPr>
        <w:rPr>
          <w:vanish/>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3119"/>
        <w:gridCol w:w="5528"/>
        <w:gridCol w:w="2488"/>
      </w:tblGrid>
      <w:tr w:rsidR="00F87A3C">
        <w:trPr>
          <w:cantSplit/>
          <w:trHeight w:val="159"/>
        </w:trPr>
        <w:tc>
          <w:tcPr>
            <w:tcW w:w="11135"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szCs w:val="22"/>
              </w:rPr>
              <w:t xml:space="preserve">C. </w:t>
            </w:r>
            <w:r w:rsidRPr="00CE0FA2">
              <w:rPr>
                <w:rFonts w:ascii="Calibri" w:hAnsi="Calibri" w:cs="Calibri"/>
                <w:b/>
                <w:bCs/>
                <w:sz w:val="22"/>
                <w:szCs w:val="22"/>
              </w:rPr>
              <w:t>Sanitaires</w:t>
            </w:r>
            <w:r w:rsidRPr="00CE0FA2">
              <w:rPr>
                <w:rFonts w:ascii="Calibri" w:hAnsi="Calibri" w:cs="Calibri"/>
                <w:bCs/>
                <w:sz w:val="22"/>
                <w:szCs w:val="22"/>
              </w:rPr>
              <w:t> </w:t>
            </w:r>
            <w:r>
              <w:rPr>
                <w:rFonts w:ascii="Calibri" w:hAnsi="Calibri" w:cs="Calibri"/>
                <w:b/>
                <w:bCs/>
                <w:sz w:val="22"/>
                <w:szCs w:val="22"/>
              </w:rPr>
              <w:t xml:space="preserve">: </w:t>
            </w:r>
            <w:r>
              <w:rPr>
                <w:rFonts w:ascii="Calibri" w:hAnsi="Calibri" w:cs="Calibri"/>
                <w:bCs/>
                <w:sz w:val="22"/>
                <w:szCs w:val="22"/>
              </w:rPr>
              <w:t xml:space="preserve">avez-vous prévu des toilettes ? </w:t>
            </w:r>
            <w:sdt>
              <w:sdtPr>
                <w:rPr>
                  <w:rFonts w:ascii="Calibri" w:hAnsi="Calibri" w:cs="Calibri"/>
                  <w:sz w:val="18"/>
                  <w:szCs w:val="18"/>
                </w:rPr>
                <w:id w:val="53738645"/>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Pr>
                <w:rFonts w:ascii="Calibri" w:hAnsi="Calibri" w:cs="Calibri"/>
                <w:sz w:val="20"/>
              </w:rPr>
              <w:t xml:space="preserve">Non </w:t>
            </w:r>
            <w:r>
              <w:rPr>
                <w:rFonts w:ascii="Calibri" w:hAnsi="Calibri" w:cs="Calibri"/>
                <w:sz w:val="16"/>
                <w:szCs w:val="16"/>
              </w:rPr>
              <w:t>(ne complétez pas cette rubrique)</w:t>
            </w:r>
            <w:r>
              <w:rPr>
                <w:rFonts w:ascii="Calibri" w:hAnsi="Calibri" w:cs="Calibri"/>
                <w:sz w:val="20"/>
              </w:rPr>
              <w:t xml:space="preserve"> </w:t>
            </w:r>
            <w:sdt>
              <w:sdtPr>
                <w:rPr>
                  <w:rFonts w:ascii="Calibri" w:hAnsi="Calibri" w:cs="Calibri"/>
                  <w:sz w:val="18"/>
                  <w:szCs w:val="18"/>
                </w:rPr>
                <w:id w:val="1473096088"/>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Pr>
                <w:rFonts w:ascii="Calibri" w:hAnsi="Calibri" w:cs="Calibri"/>
                <w:sz w:val="20"/>
              </w:rPr>
              <w:t xml:space="preserve">Oui </w:t>
            </w:r>
            <w:r>
              <w:rPr>
                <w:rFonts w:ascii="Wingdings 3" w:hAnsi="Wingdings 3"/>
                <w:sz w:val="16"/>
                <w:szCs w:val="16"/>
              </w:rPr>
              <w:t></w:t>
            </w:r>
            <w:r>
              <w:rPr>
                <w:rFonts w:ascii="Calibri" w:hAnsi="Calibri" w:cs="Calibri"/>
                <w:sz w:val="16"/>
                <w:szCs w:val="16"/>
              </w:rPr>
              <w:t xml:space="preserve"> (complétez ci-dessous)</w:t>
            </w:r>
          </w:p>
        </w:tc>
      </w:tr>
      <w:tr w:rsidR="00F87A3C">
        <w:trPr>
          <w:cantSplit/>
          <w:trHeight w:val="159"/>
        </w:trPr>
        <w:tc>
          <w:tcPr>
            <w:tcW w:w="8647" w:type="dxa"/>
            <w:gridSpan w:val="2"/>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20"/>
              </w:rPr>
            </w:pPr>
            <w:r>
              <w:rPr>
                <w:rFonts w:ascii="Calibri" w:hAnsi="Calibri" w:cs="Calibri"/>
                <w:sz w:val="20"/>
              </w:rPr>
              <w:t>Description des toilettes prévues</w:t>
            </w:r>
          </w:p>
        </w:tc>
        <w:tc>
          <w:tcPr>
            <w:tcW w:w="2488"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pPr>
              <w:pStyle w:val="Standard"/>
              <w:snapToGrid w:val="0"/>
              <w:jc w:val="left"/>
              <w:rPr>
                <w:rFonts w:ascii="Calibri" w:hAnsi="Calibri" w:cs="Calibri"/>
                <w:sz w:val="20"/>
              </w:rPr>
            </w:pPr>
            <w:r>
              <w:rPr>
                <w:rFonts w:ascii="Calibri" w:hAnsi="Calibri" w:cs="Calibri"/>
                <w:sz w:val="20"/>
              </w:rPr>
              <w:t>Prestataire de service</w:t>
            </w:r>
          </w:p>
        </w:tc>
      </w:tr>
      <w:tr w:rsidR="00F87A3C">
        <w:trPr>
          <w:cantSplit/>
          <w:trHeight w:val="817"/>
        </w:trPr>
        <w:tc>
          <w:tcPr>
            <w:tcW w:w="3119" w:type="dxa"/>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2118672537"/>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18"/>
                <w:szCs w:val="18"/>
              </w:rPr>
              <w:t xml:space="preserve">chimiques - nombre : </w:t>
            </w:r>
            <w:r w:rsidR="00CE0FA2">
              <w:rPr>
                <w:rFonts w:cs="Calibri"/>
                <w:color w:val="C00000"/>
                <w:sz w:val="18"/>
                <w:szCs w:val="18"/>
              </w:rPr>
              <w:t xml:space="preserve">  </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1756439843"/>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18"/>
                <w:szCs w:val="18"/>
              </w:rPr>
              <w:t xml:space="preserve">urinoir(s) - nombre : </w:t>
            </w:r>
            <w:r w:rsidR="00CE0FA2">
              <w:rPr>
                <w:rFonts w:cs="Calibri"/>
                <w:color w:val="C00000"/>
                <w:sz w:val="18"/>
                <w:szCs w:val="18"/>
              </w:rPr>
              <w:t xml:space="preserve">  </w:t>
            </w:r>
          </w:p>
          <w:p w:rsidR="00F87A3C" w:rsidRDefault="00694F39" w:rsidP="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1019776798"/>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18"/>
                <w:szCs w:val="18"/>
              </w:rPr>
              <w:t xml:space="preserve">sèches - nombre : </w:t>
            </w:r>
            <w:r w:rsidR="00CE0FA2">
              <w:rPr>
                <w:rFonts w:cs="Calibri"/>
                <w:color w:val="C00000"/>
                <w:sz w:val="18"/>
                <w:szCs w:val="18"/>
              </w:rPr>
              <w:t xml:space="preserve">  </w:t>
            </w:r>
          </w:p>
        </w:tc>
        <w:tc>
          <w:tcPr>
            <w:tcW w:w="5528" w:type="dxa"/>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631861412"/>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18"/>
                <w:szCs w:val="18"/>
              </w:rPr>
              <w:t xml:space="preserve">accord(s) avec commerce(s) environnant(s) : </w:t>
            </w:r>
            <w:r w:rsidR="00CE0FA2">
              <w:rPr>
                <w:rFonts w:cs="Calibri"/>
                <w:color w:val="C00000"/>
                <w:sz w:val="18"/>
                <w:szCs w:val="18"/>
              </w:rPr>
              <w:t xml:space="preserve">  </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369961616"/>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18"/>
                <w:szCs w:val="18"/>
              </w:rPr>
              <w:t xml:space="preserve">container(s) WC - nombre : </w:t>
            </w:r>
            <w:r w:rsidR="00CE0FA2">
              <w:rPr>
                <w:rFonts w:cs="Calibri"/>
                <w:color w:val="C00000"/>
                <w:sz w:val="18"/>
                <w:szCs w:val="18"/>
              </w:rPr>
              <w:t xml:space="preserve">  </w:t>
            </w:r>
          </w:p>
          <w:p w:rsidR="00F87A3C" w:rsidRDefault="00694F39" w:rsidP="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613796054"/>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18"/>
                <w:szCs w:val="18"/>
              </w:rPr>
              <w:t xml:space="preserve">pour PMR - nombre : </w:t>
            </w:r>
            <w:r w:rsidR="00CE0FA2">
              <w:rPr>
                <w:rFonts w:cs="Calibri"/>
                <w:color w:val="C00000"/>
                <w:sz w:val="18"/>
                <w:szCs w:val="18"/>
              </w:rPr>
              <w:t xml:space="preserve">               </w:t>
            </w:r>
            <w:sdt>
              <w:sdtPr>
                <w:rPr>
                  <w:rFonts w:ascii="Calibri" w:hAnsi="Calibri" w:cs="Calibri"/>
                  <w:sz w:val="18"/>
                  <w:szCs w:val="18"/>
                </w:rPr>
                <w:id w:val="-1872604378"/>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18"/>
                <w:szCs w:val="18"/>
              </w:rPr>
              <w:t xml:space="preserve">Autre(s) : </w:t>
            </w:r>
            <w:r w:rsidR="00CE0FA2">
              <w:rPr>
                <w:rFonts w:cs="Calibri"/>
                <w:color w:val="C00000"/>
                <w:sz w:val="18"/>
                <w:szCs w:val="18"/>
              </w:rPr>
              <w:t xml:space="preserve">  </w:t>
            </w:r>
          </w:p>
        </w:tc>
        <w:tc>
          <w:tcPr>
            <w:tcW w:w="2488"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18"/>
                <w:szCs w:val="18"/>
              </w:rPr>
            </w:pPr>
            <w:r>
              <w:rPr>
                <w:rFonts w:cs="Calibri"/>
                <w:color w:val="C00000"/>
                <w:sz w:val="18"/>
                <w:szCs w:val="18"/>
              </w:rPr>
              <w:t xml:space="preserve">   </w:t>
            </w:r>
          </w:p>
        </w:tc>
      </w:tr>
      <w:tr w:rsidR="00F87A3C">
        <w:trPr>
          <w:cantSplit/>
          <w:trHeight w:val="159"/>
        </w:trPr>
        <w:tc>
          <w:tcPr>
            <w:tcW w:w="11135" w:type="dxa"/>
            <w:gridSpan w:val="3"/>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CE0FA2">
            <w:pPr>
              <w:pStyle w:val="Standard"/>
              <w:snapToGrid w:val="0"/>
              <w:jc w:val="left"/>
              <w:rPr>
                <w:rFonts w:ascii="Calibri" w:hAnsi="Calibri" w:cs="Calibri"/>
                <w:i/>
                <w:sz w:val="16"/>
                <w:szCs w:val="16"/>
              </w:rPr>
            </w:pPr>
            <w:r>
              <w:rPr>
                <w:rFonts w:ascii="Calibri" w:hAnsi="Calibri" w:cs="Calibri"/>
                <w:i/>
                <w:sz w:val="16"/>
                <w:szCs w:val="16"/>
              </w:rPr>
              <w:t>Sanitaires à</w:t>
            </w:r>
            <w:r w:rsidR="00337B16">
              <w:rPr>
                <w:rFonts w:ascii="Calibri" w:hAnsi="Calibri" w:cs="Calibri"/>
                <w:i/>
                <w:sz w:val="16"/>
                <w:szCs w:val="16"/>
              </w:rPr>
              <w:t xml:space="preserve"> prévoir à vos frais, en nombre suffisant par rapport au public attendu. Une signalisation (fléchage) adéquate est aussi à prévoir.</w:t>
            </w:r>
          </w:p>
        </w:tc>
      </w:tr>
    </w:tbl>
    <w:p w:rsidR="00F87A3C" w:rsidRDefault="00F87A3C">
      <w:pPr>
        <w:pStyle w:val="Standard"/>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5954"/>
        <w:gridCol w:w="5181"/>
      </w:tblGrid>
      <w:tr w:rsidR="00F87A3C">
        <w:tc>
          <w:tcPr>
            <w:tcW w:w="1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b/>
                <w:sz w:val="22"/>
                <w:szCs w:val="22"/>
              </w:rPr>
              <w:t xml:space="preserve">D. </w:t>
            </w:r>
            <w:r>
              <w:rPr>
                <w:rFonts w:ascii="Calibri" w:hAnsi="Calibri" w:cs="Calibri"/>
                <w:b/>
                <w:bCs/>
                <w:sz w:val="22"/>
                <w:szCs w:val="22"/>
              </w:rPr>
              <w:t>Environnement</w:t>
            </w:r>
            <w:r>
              <w:rPr>
                <w:rFonts w:ascii="Calibri" w:hAnsi="Calibri" w:cs="Arial"/>
                <w:sz w:val="20"/>
              </w:rPr>
              <w:t> </w:t>
            </w:r>
            <w:r>
              <w:rPr>
                <w:rFonts w:ascii="Calibri" w:hAnsi="Calibri" w:cs="Arial"/>
                <w:sz w:val="22"/>
                <w:szCs w:val="22"/>
              </w:rPr>
              <w:t xml:space="preserve">: </w:t>
            </w:r>
            <w:r>
              <w:rPr>
                <w:rFonts w:ascii="Calibri" w:hAnsi="Calibri"/>
                <w:sz w:val="22"/>
                <w:szCs w:val="22"/>
              </w:rPr>
              <w:t>Avez-vous prévu d’intégrer des aspects écologiques à</w:t>
            </w:r>
            <w:r>
              <w:rPr>
                <w:rFonts w:ascii="Calibri" w:hAnsi="Calibri" w:cs="Arial"/>
                <w:sz w:val="22"/>
                <w:szCs w:val="22"/>
              </w:rPr>
              <w:t xml:space="preserve"> l’événement ? </w:t>
            </w:r>
            <w:sdt>
              <w:sdtPr>
                <w:rPr>
                  <w:rFonts w:ascii="Calibri" w:hAnsi="Calibri" w:cs="Calibri"/>
                  <w:sz w:val="18"/>
                  <w:szCs w:val="18"/>
                </w:rPr>
                <w:id w:val="743069046"/>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Pr>
                <w:rFonts w:ascii="Calibri" w:hAnsi="Calibri" w:cs="Calibri"/>
                <w:sz w:val="20"/>
              </w:rPr>
              <w:t xml:space="preserve">Non </w:t>
            </w:r>
            <w:sdt>
              <w:sdtPr>
                <w:rPr>
                  <w:rFonts w:ascii="Calibri" w:hAnsi="Calibri" w:cs="Calibri"/>
                  <w:sz w:val="18"/>
                  <w:szCs w:val="18"/>
                </w:rPr>
                <w:id w:val="-257451058"/>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Pr>
                <w:rFonts w:ascii="Calibri" w:hAnsi="Calibri" w:cs="Calibri"/>
                <w:sz w:val="20"/>
              </w:rPr>
              <w:t xml:space="preserve">Oui </w:t>
            </w:r>
            <w:r>
              <w:rPr>
                <w:rFonts w:ascii="Wingdings 3" w:hAnsi="Wingdings 3"/>
                <w:sz w:val="20"/>
              </w:rPr>
              <w:t></w:t>
            </w:r>
            <w:r>
              <w:rPr>
                <w:rFonts w:ascii="Calibri" w:hAnsi="Calibri" w:cs="Calibri"/>
                <w:sz w:val="16"/>
                <w:szCs w:val="16"/>
              </w:rPr>
              <w:t xml:space="preserve">(complétez </w:t>
            </w:r>
            <w:r>
              <w:rPr>
                <w:rFonts w:ascii="Calibri" w:hAnsi="Calibri" w:cs="Calibri"/>
                <w:sz w:val="14"/>
                <w:szCs w:val="14"/>
              </w:rPr>
              <w:t>ci-dessous</w:t>
            </w:r>
            <w:r>
              <w:rPr>
                <w:rFonts w:ascii="Calibri" w:hAnsi="Calibri" w:cs="Calibri"/>
                <w:sz w:val="16"/>
                <w:szCs w:val="16"/>
              </w:rPr>
              <w:t>)</w:t>
            </w:r>
          </w:p>
        </w:tc>
      </w:tr>
      <w:tr w:rsidR="00F87A3C">
        <w:trPr>
          <w:trHeight w:val="321"/>
        </w:trPr>
        <w:tc>
          <w:tcPr>
            <w:tcW w:w="5954"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F87A3C" w:rsidRDefault="00694F39" w:rsidP="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686520804"/>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20"/>
              </w:rPr>
              <w:t>Gestion</w:t>
            </w:r>
            <w:r w:rsidR="00337B16">
              <w:rPr>
                <w:rFonts w:ascii="Calibri" w:hAnsi="Calibri" w:cs="Arial"/>
                <w:sz w:val="20"/>
              </w:rPr>
              <w:t xml:space="preserve"> et traitement des déchets : </w:t>
            </w:r>
            <w:r w:rsidR="00CE0FA2">
              <w:rPr>
                <w:color w:val="C00000"/>
                <w:sz w:val="20"/>
              </w:rPr>
              <w:t xml:space="preserve">  </w:t>
            </w:r>
          </w:p>
        </w:tc>
        <w:tc>
          <w:tcPr>
            <w:tcW w:w="5181"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94F39" w:rsidP="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622227461"/>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20"/>
              </w:rPr>
              <w:t>Utilisation</w:t>
            </w:r>
            <w:r w:rsidR="00337B16">
              <w:rPr>
                <w:rFonts w:ascii="Calibri" w:hAnsi="Calibri" w:cs="Arial"/>
                <w:sz w:val="20"/>
              </w:rPr>
              <w:t xml:space="preserve"> de vaisselle réutilisable :</w:t>
            </w:r>
            <w:r w:rsidR="00337B16">
              <w:rPr>
                <w:rFonts w:ascii="Calibri" w:hAnsi="Calibri"/>
                <w:sz w:val="20"/>
              </w:rPr>
              <w:t xml:space="preserve"> </w:t>
            </w:r>
            <w:r w:rsidR="00CE0FA2">
              <w:rPr>
                <w:color w:val="C00000"/>
                <w:sz w:val="20"/>
              </w:rPr>
              <w:t xml:space="preserve">  </w:t>
            </w:r>
          </w:p>
        </w:tc>
      </w:tr>
      <w:tr w:rsidR="00F87A3C">
        <w:trPr>
          <w:trHeight w:val="314"/>
        </w:trPr>
        <w:tc>
          <w:tcPr>
            <w:tcW w:w="5954"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94F39" w:rsidP="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914668051"/>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20"/>
              </w:rPr>
              <w:t>Utilisation</w:t>
            </w:r>
            <w:r w:rsidR="00337B16">
              <w:rPr>
                <w:rFonts w:ascii="Calibri" w:hAnsi="Calibri" w:cs="Arial"/>
                <w:sz w:val="20"/>
              </w:rPr>
              <w:t xml:space="preserve"> rationnelle de l’énergie et/ou de l’eau : </w:t>
            </w:r>
            <w:r w:rsidR="00CE0FA2">
              <w:rPr>
                <w:color w:val="C00000"/>
                <w:sz w:val="20"/>
              </w:rPr>
              <w:t xml:space="preserve">  </w:t>
            </w:r>
          </w:p>
        </w:tc>
        <w:tc>
          <w:tcPr>
            <w:tcW w:w="5181"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94F39" w:rsidP="00CE0FA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443143904"/>
                <w14:checkbox>
                  <w14:checked w14:val="0"/>
                  <w14:checkedState w14:val="2612" w14:font="MS Gothic"/>
                  <w14:uncheckedState w14:val="2610" w14:font="MS Gothic"/>
                </w14:checkbox>
              </w:sdtPr>
              <w:sdtEndPr/>
              <w:sdtContent>
                <w:r w:rsidR="00CE0FA2">
                  <w:rPr>
                    <w:rFonts w:ascii="MS Gothic" w:eastAsia="MS Gothic" w:hAnsi="MS Gothic" w:cs="Calibri" w:hint="eastAsia"/>
                    <w:sz w:val="18"/>
                    <w:szCs w:val="18"/>
                  </w:rPr>
                  <w:t>☐</w:t>
                </w:r>
              </w:sdtContent>
            </w:sdt>
            <w:r w:rsidR="00CE0FA2">
              <w:rPr>
                <w:rFonts w:ascii="Calibri" w:hAnsi="Calibri" w:cs="Calibri"/>
                <w:sz w:val="18"/>
                <w:szCs w:val="18"/>
              </w:rPr>
              <w:t xml:space="preserve"> </w:t>
            </w:r>
            <w:r w:rsidR="00337B16">
              <w:rPr>
                <w:rFonts w:ascii="Calibri" w:hAnsi="Calibri" w:cs="Calibri"/>
                <w:sz w:val="20"/>
              </w:rPr>
              <w:t>Autre</w:t>
            </w:r>
            <w:r w:rsidR="00337B16">
              <w:rPr>
                <w:rFonts w:ascii="Calibri" w:hAnsi="Calibri"/>
                <w:sz w:val="20"/>
              </w:rPr>
              <w:t xml:space="preserve">(s) : </w:t>
            </w:r>
            <w:r w:rsidR="00CE0FA2">
              <w:rPr>
                <w:color w:val="C00000"/>
                <w:sz w:val="20"/>
              </w:rPr>
              <w:t xml:space="preserve">  </w:t>
            </w:r>
          </w:p>
        </w:tc>
      </w:tr>
    </w:tbl>
    <w:p w:rsidR="00F87A3C" w:rsidRDefault="00F87A3C">
      <w:pPr>
        <w:pStyle w:val="Standard"/>
        <w:rPr>
          <w:sz w:val="12"/>
          <w:szCs w:val="12"/>
        </w:rPr>
      </w:pPr>
    </w:p>
    <w:p w:rsidR="00337B16" w:rsidRDefault="00337B16">
      <w:pPr>
        <w:sectPr w:rsidR="00337B16">
          <w:footerReference w:type="default" r:id="rId16"/>
          <w:type w:val="continuous"/>
          <w:pgSz w:w="11905" w:h="16837"/>
          <w:pgMar w:top="425" w:right="567" w:bottom="1025" w:left="1134" w:header="720" w:footer="425" w:gutter="0"/>
          <w:cols w:space="0"/>
        </w:sectPr>
      </w:pPr>
    </w:p>
    <w:tbl>
      <w:tblPr>
        <w:tblW w:w="11135" w:type="dxa"/>
        <w:tblInd w:w="-677" w:type="dxa"/>
        <w:tblLayout w:type="fixed"/>
        <w:tblCellMar>
          <w:left w:w="10" w:type="dxa"/>
          <w:right w:w="10" w:type="dxa"/>
        </w:tblCellMar>
        <w:tblLook w:val="0000" w:firstRow="0" w:lastRow="0" w:firstColumn="0" w:lastColumn="0" w:noHBand="0" w:noVBand="0"/>
      </w:tblPr>
      <w:tblGrid>
        <w:gridCol w:w="1418"/>
        <w:gridCol w:w="850"/>
        <w:gridCol w:w="2127"/>
        <w:gridCol w:w="882"/>
        <w:gridCol w:w="3512"/>
        <w:gridCol w:w="2346"/>
      </w:tblGrid>
      <w:tr w:rsidR="00F87A3C">
        <w:trPr>
          <w:cantSplit/>
          <w:trHeight w:val="341"/>
        </w:trPr>
        <w:tc>
          <w:tcPr>
            <w:tcW w:w="11135" w:type="dxa"/>
            <w:gridSpan w:val="6"/>
            <w:tcBorders>
              <w:top w:val="single" w:sz="4" w:space="0" w:color="000000"/>
              <w:left w:val="single" w:sz="4" w:space="0" w:color="000000"/>
              <w:bottom w:val="double" w:sz="2" w:space="0" w:color="000000"/>
              <w:right w:val="single" w:sz="4" w:space="0" w:color="000000"/>
            </w:tcBorders>
            <w:shd w:val="clear" w:color="auto" w:fill="DBE5F1"/>
            <w:tcMar>
              <w:top w:w="0" w:type="dxa"/>
              <w:left w:w="108" w:type="dxa"/>
              <w:bottom w:w="0" w:type="dxa"/>
              <w:right w:w="108" w:type="dxa"/>
            </w:tcMar>
            <w:vAlign w:val="center"/>
          </w:tcPr>
          <w:p w:rsidR="00F87A3C" w:rsidRDefault="00337B16" w:rsidP="00934FB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szCs w:val="22"/>
              </w:rPr>
              <w:lastRenderedPageBreak/>
              <w:t xml:space="preserve">E. </w:t>
            </w:r>
            <w:r>
              <w:rPr>
                <w:rFonts w:ascii="Calibri" w:hAnsi="Calibri" w:cs="Calibri"/>
                <w:b/>
                <w:bCs/>
                <w:sz w:val="22"/>
                <w:szCs w:val="22"/>
                <w:u w:val="single"/>
              </w:rPr>
              <w:t>Infrastructures</w:t>
            </w:r>
            <w:r>
              <w:rPr>
                <w:rFonts w:ascii="Calibri" w:hAnsi="Calibri" w:cs="Calibri"/>
                <w:b/>
                <w:bCs/>
                <w:sz w:val="22"/>
                <w:szCs w:val="22"/>
              </w:rPr>
              <w:t xml:space="preserve"> : </w:t>
            </w:r>
            <w:r>
              <w:rPr>
                <w:rFonts w:ascii="Calibri" w:hAnsi="Calibri" w:cs="Calibri"/>
                <w:bCs/>
                <w:sz w:val="22"/>
                <w:szCs w:val="22"/>
              </w:rPr>
              <w:t>Avez-vous prévu d’installer des infrastructures sur le site de l’événement ?</w:t>
            </w:r>
            <w:r>
              <w:rPr>
                <w:rFonts w:ascii="Calibri" w:hAnsi="Calibri" w:cs="Calibri"/>
                <w:sz w:val="20"/>
              </w:rPr>
              <w:t xml:space="preserve"> </w:t>
            </w:r>
            <w:sdt>
              <w:sdtPr>
                <w:rPr>
                  <w:rFonts w:ascii="Calibri" w:hAnsi="Calibri" w:cs="Calibri"/>
                  <w:sz w:val="18"/>
                  <w:szCs w:val="18"/>
                </w:rPr>
                <w:id w:val="818383035"/>
                <w14:checkbox>
                  <w14:checked w14:val="0"/>
                  <w14:checkedState w14:val="2612" w14:font="MS Gothic"/>
                  <w14:uncheckedState w14:val="2610" w14:font="MS Gothic"/>
                </w14:checkbox>
              </w:sdtPr>
              <w:sdtEndPr/>
              <w:sdtContent>
                <w:r w:rsidR="00934FBC">
                  <w:rPr>
                    <w:rFonts w:ascii="MS Gothic" w:eastAsia="MS Gothic" w:hAnsi="MS Gothic" w:cs="Calibri" w:hint="eastAsia"/>
                    <w:sz w:val="18"/>
                    <w:szCs w:val="18"/>
                  </w:rPr>
                  <w:t>☐</w:t>
                </w:r>
              </w:sdtContent>
            </w:sdt>
            <w:r w:rsidR="00934FBC">
              <w:rPr>
                <w:rFonts w:ascii="Calibri" w:hAnsi="Calibri" w:cs="Calibri"/>
                <w:sz w:val="18"/>
                <w:szCs w:val="18"/>
              </w:rPr>
              <w:t xml:space="preserve"> </w:t>
            </w:r>
            <w:r>
              <w:rPr>
                <w:rFonts w:ascii="Calibri" w:hAnsi="Calibri" w:cs="Calibri"/>
                <w:sz w:val="20"/>
              </w:rPr>
              <w:t xml:space="preserve">Non </w:t>
            </w:r>
            <w:sdt>
              <w:sdtPr>
                <w:rPr>
                  <w:rFonts w:ascii="Calibri" w:hAnsi="Calibri" w:cs="Calibri"/>
                  <w:sz w:val="18"/>
                  <w:szCs w:val="18"/>
                </w:rPr>
                <w:id w:val="-605428863"/>
                <w14:checkbox>
                  <w14:checked w14:val="0"/>
                  <w14:checkedState w14:val="2612" w14:font="MS Gothic"/>
                  <w14:uncheckedState w14:val="2610" w14:font="MS Gothic"/>
                </w14:checkbox>
              </w:sdtPr>
              <w:sdtEndPr/>
              <w:sdtContent>
                <w:r w:rsidR="00934FBC">
                  <w:rPr>
                    <w:rFonts w:ascii="MS Gothic" w:eastAsia="MS Gothic" w:hAnsi="MS Gothic" w:cs="Calibri" w:hint="eastAsia"/>
                    <w:sz w:val="18"/>
                    <w:szCs w:val="18"/>
                  </w:rPr>
                  <w:t>☐</w:t>
                </w:r>
              </w:sdtContent>
            </w:sdt>
            <w:r w:rsidR="00934FBC">
              <w:rPr>
                <w:rFonts w:ascii="Calibri" w:hAnsi="Calibri" w:cs="Calibri"/>
                <w:sz w:val="18"/>
                <w:szCs w:val="18"/>
              </w:rPr>
              <w:t xml:space="preserve"> </w:t>
            </w:r>
            <w:r>
              <w:rPr>
                <w:rFonts w:ascii="Calibri" w:hAnsi="Calibri" w:cs="Calibri"/>
                <w:sz w:val="20"/>
              </w:rPr>
              <w:t xml:space="preserve">Oui </w:t>
            </w:r>
            <w:r>
              <w:rPr>
                <w:rFonts w:ascii="Wingdings 3" w:hAnsi="Wingdings 3"/>
                <w:sz w:val="20"/>
              </w:rPr>
              <w:t></w:t>
            </w:r>
            <w:r>
              <w:rPr>
                <w:rFonts w:ascii="Calibri" w:hAnsi="Calibri" w:cs="Calibri"/>
                <w:sz w:val="16"/>
                <w:szCs w:val="16"/>
              </w:rPr>
              <w:t>(complétez)</w:t>
            </w:r>
          </w:p>
        </w:tc>
      </w:tr>
      <w:tr w:rsidR="00F87A3C">
        <w:trPr>
          <w:cantSplit/>
        </w:trPr>
        <w:tc>
          <w:tcPr>
            <w:tcW w:w="4395" w:type="dxa"/>
            <w:gridSpan w:val="3"/>
            <w:tcBorders>
              <w:top w:val="double" w:sz="2"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0"/>
              </w:rPr>
              <w:t>Installations</w:t>
            </w:r>
            <w:r>
              <w:rPr>
                <w:rFonts w:ascii="Calibri" w:hAnsi="Calibri" w:cs="Calibri"/>
                <w:b/>
                <w:sz w:val="20"/>
              </w:rPr>
              <w:t xml:space="preserve"> temporaires, matériel</w:t>
            </w:r>
          </w:p>
        </w:tc>
        <w:tc>
          <w:tcPr>
            <w:tcW w:w="882" w:type="dxa"/>
            <w:tcBorders>
              <w:top w:val="double" w:sz="2"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F87A3C" w:rsidRDefault="00337B16">
            <w:pPr>
              <w:pStyle w:val="Standard"/>
              <w:snapToGrid w:val="0"/>
              <w:ind w:left="-53" w:right="-231"/>
              <w:jc w:val="left"/>
              <w:rPr>
                <w:rFonts w:ascii="Calibri" w:hAnsi="Calibri" w:cs="Calibri"/>
                <w:sz w:val="20"/>
              </w:rPr>
            </w:pPr>
            <w:r>
              <w:rPr>
                <w:rFonts w:ascii="Calibri" w:hAnsi="Calibri" w:cs="Calibri"/>
                <w:sz w:val="20"/>
              </w:rPr>
              <w:t>Nombre</w:t>
            </w:r>
          </w:p>
        </w:tc>
        <w:tc>
          <w:tcPr>
            <w:tcW w:w="3512" w:type="dxa"/>
            <w:tcBorders>
              <w:top w:val="double" w:sz="2"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F87A3C" w:rsidRDefault="00337B16">
            <w:pPr>
              <w:pStyle w:val="Standard"/>
              <w:snapToGrid w:val="0"/>
              <w:jc w:val="left"/>
            </w:pPr>
            <w:r>
              <w:rPr>
                <w:rFonts w:ascii="Calibri" w:hAnsi="Calibri" w:cs="Calibri"/>
                <w:sz w:val="20"/>
              </w:rPr>
              <w:t>Description</w:t>
            </w:r>
            <w:r>
              <w:rPr>
                <w:rFonts w:ascii="Calibri" w:hAnsi="Calibri" w:cs="Calibri"/>
                <w:sz w:val="22"/>
                <w:szCs w:val="22"/>
              </w:rPr>
              <w:t xml:space="preserve"> </w:t>
            </w:r>
            <w:r>
              <w:rPr>
                <w:rFonts w:ascii="Calibri" w:hAnsi="Calibri" w:cs="Calibri"/>
                <w:sz w:val="18"/>
                <w:szCs w:val="18"/>
              </w:rPr>
              <w:t>(dimensions, poids…)</w:t>
            </w:r>
          </w:p>
        </w:tc>
        <w:tc>
          <w:tcPr>
            <w:tcW w:w="2346" w:type="dxa"/>
            <w:tcBorders>
              <w:top w:val="double" w:sz="2"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snapToGrid w:val="0"/>
              <w:jc w:val="left"/>
              <w:rPr>
                <w:rFonts w:ascii="Calibri" w:hAnsi="Calibri" w:cs="Calibri"/>
                <w:sz w:val="20"/>
              </w:rPr>
            </w:pPr>
            <w:r>
              <w:rPr>
                <w:rFonts w:ascii="Calibri" w:hAnsi="Calibri" w:cs="Calibri"/>
                <w:sz w:val="20"/>
              </w:rPr>
              <w:t>Fournisseur</w:t>
            </w:r>
          </w:p>
        </w:tc>
      </w:tr>
      <w:tr w:rsidR="00F87A3C">
        <w:trPr>
          <w:cantSplit/>
          <w:trHeight w:val="363"/>
        </w:trPr>
        <w:tc>
          <w:tcPr>
            <w:tcW w:w="4395" w:type="dxa"/>
            <w:gridSpan w:val="3"/>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843900126"/>
                <w14:checkbox>
                  <w14:checked w14:val="0"/>
                  <w14:checkedState w14:val="2612" w14:font="MS Gothic"/>
                  <w14:uncheckedState w14:val="2610" w14:font="MS Gothic"/>
                </w14:checkbox>
              </w:sdtPr>
              <w:sdtEndPr/>
              <w:sdtContent>
                <w:r w:rsidR="00934FBC">
                  <w:rPr>
                    <w:rFonts w:ascii="MS Gothic" w:eastAsia="MS Gothic" w:hAnsi="MS Gothic" w:cs="Calibri" w:hint="eastAsia"/>
                    <w:sz w:val="18"/>
                    <w:szCs w:val="18"/>
                  </w:rPr>
                  <w:t>☐</w:t>
                </w:r>
              </w:sdtContent>
            </w:sdt>
            <w:r w:rsidR="00934FBC">
              <w:rPr>
                <w:rFonts w:ascii="Calibri" w:hAnsi="Calibri" w:cs="Calibri"/>
                <w:sz w:val="18"/>
                <w:szCs w:val="18"/>
              </w:rPr>
              <w:t xml:space="preserve"> </w:t>
            </w:r>
            <w:r w:rsidR="00337B16">
              <w:rPr>
                <w:rFonts w:ascii="Calibri" w:hAnsi="Calibri" w:cs="Calibri"/>
                <w:sz w:val="20"/>
              </w:rPr>
              <w:t>Barrières</w:t>
            </w:r>
            <w:r w:rsidR="00337B16">
              <w:rPr>
                <w:rFonts w:ascii="Calibri" w:hAnsi="Calibri" w:cs="Calibri"/>
                <w:sz w:val="22"/>
                <w:szCs w:val="22"/>
              </w:rPr>
              <w:t xml:space="preserve"> </w:t>
            </w:r>
            <w:sdt>
              <w:sdtPr>
                <w:rPr>
                  <w:rFonts w:ascii="Calibri" w:hAnsi="Calibri" w:cs="Calibri"/>
                  <w:sz w:val="18"/>
                  <w:szCs w:val="18"/>
                </w:rPr>
                <w:id w:val="1961221036"/>
                <w14:checkbox>
                  <w14:checked w14:val="0"/>
                  <w14:checkedState w14:val="2612" w14:font="MS Gothic"/>
                  <w14:uncheckedState w14:val="2610" w14:font="MS Gothic"/>
                </w14:checkbox>
              </w:sdtPr>
              <w:sdtEndPr/>
              <w:sdtContent>
                <w:r w:rsidR="00934FBC">
                  <w:rPr>
                    <w:rFonts w:ascii="MS Gothic" w:eastAsia="MS Gothic" w:hAnsi="MS Gothic" w:cs="Calibri" w:hint="eastAsia"/>
                    <w:sz w:val="18"/>
                    <w:szCs w:val="18"/>
                  </w:rPr>
                  <w:t>☐</w:t>
                </w:r>
              </w:sdtContent>
            </w:sdt>
            <w:r w:rsidR="00934FBC">
              <w:rPr>
                <w:rFonts w:ascii="Calibri" w:hAnsi="Calibri" w:cs="Calibri"/>
                <w:sz w:val="18"/>
                <w:szCs w:val="18"/>
              </w:rPr>
              <w:t xml:space="preserve"> </w:t>
            </w:r>
            <w:r w:rsidR="00337B16">
              <w:rPr>
                <w:rFonts w:ascii="Calibri" w:hAnsi="Calibri" w:cs="Calibri"/>
                <w:sz w:val="18"/>
                <w:szCs w:val="18"/>
              </w:rPr>
              <w:t>Nadar (</w:t>
            </w:r>
            <w:sdt>
              <w:sdtPr>
                <w:rPr>
                  <w:rFonts w:ascii="Calibri" w:hAnsi="Calibri" w:cs="Calibri"/>
                  <w:sz w:val="18"/>
                  <w:szCs w:val="18"/>
                </w:rPr>
                <w:id w:val="-1337913644"/>
                <w14:checkbox>
                  <w14:checked w14:val="0"/>
                  <w14:checkedState w14:val="2612" w14:font="MS Gothic"/>
                  <w14:uncheckedState w14:val="2610" w14:font="MS Gothic"/>
                </w14:checkbox>
              </w:sdtPr>
              <w:sdtEndPr/>
              <w:sdtContent>
                <w:r w:rsidR="00934FBC">
                  <w:rPr>
                    <w:rFonts w:ascii="MS Gothic" w:eastAsia="MS Gothic" w:hAnsi="MS Gothic" w:cs="Calibri" w:hint="eastAsia"/>
                    <w:sz w:val="18"/>
                    <w:szCs w:val="18"/>
                  </w:rPr>
                  <w:t>☐</w:t>
                </w:r>
              </w:sdtContent>
            </w:sdt>
            <w:r w:rsidR="00934FBC">
              <w:rPr>
                <w:rFonts w:ascii="Calibri" w:hAnsi="Calibri" w:cs="Calibri"/>
                <w:sz w:val="18"/>
                <w:szCs w:val="18"/>
              </w:rPr>
              <w:t xml:space="preserve"> </w:t>
            </w:r>
            <w:r w:rsidR="00337B16">
              <w:rPr>
                <w:rFonts w:ascii="Calibri" w:hAnsi="Calibri" w:cs="Calibri"/>
                <w:sz w:val="18"/>
                <w:szCs w:val="18"/>
              </w:rPr>
              <w:t xml:space="preserve">Heras </w:t>
            </w:r>
            <w:sdt>
              <w:sdtPr>
                <w:rPr>
                  <w:rFonts w:ascii="Calibri" w:hAnsi="Calibri" w:cs="Calibri"/>
                  <w:sz w:val="18"/>
                  <w:szCs w:val="18"/>
                </w:rPr>
                <w:id w:val="685641742"/>
                <w14:checkbox>
                  <w14:checked w14:val="0"/>
                  <w14:checkedState w14:val="2612" w14:font="MS Gothic"/>
                  <w14:uncheckedState w14:val="2610" w14:font="MS Gothic"/>
                </w14:checkbox>
              </w:sdtPr>
              <w:sdtEndPr/>
              <w:sdtContent>
                <w:r w:rsidR="00934FBC">
                  <w:rPr>
                    <w:rFonts w:ascii="MS Gothic" w:eastAsia="MS Gothic" w:hAnsi="MS Gothic" w:cs="Calibri" w:hint="eastAsia"/>
                    <w:sz w:val="18"/>
                    <w:szCs w:val="18"/>
                  </w:rPr>
                  <w:t>☐</w:t>
                </w:r>
              </w:sdtContent>
            </w:sdt>
            <w:r w:rsidR="00934FBC">
              <w:rPr>
                <w:rFonts w:ascii="Calibri" w:hAnsi="Calibri" w:cs="Calibri"/>
                <w:sz w:val="18"/>
                <w:szCs w:val="18"/>
              </w:rPr>
              <w:t xml:space="preserve"> </w:t>
            </w:r>
            <w:r w:rsidR="00337B16">
              <w:rPr>
                <w:rFonts w:ascii="Calibri" w:hAnsi="Calibri" w:cs="Calibri"/>
                <w:sz w:val="18"/>
                <w:szCs w:val="18"/>
              </w:rPr>
              <w:t>Crash)</w:t>
            </w:r>
          </w:p>
        </w:tc>
        <w:tc>
          <w:tcPr>
            <w:tcW w:w="882"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F87A3C" w:rsidRDefault="00934FB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F87A3C" w:rsidRDefault="00337B16" w:rsidP="00934FB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But </w:t>
            </w:r>
            <w:r>
              <w:rPr>
                <w:rFonts w:ascii="Calibri" w:hAnsi="Calibri" w:cs="Calibri"/>
                <w:sz w:val="16"/>
                <w:szCs w:val="16"/>
              </w:rPr>
              <w:t>:</w:t>
            </w:r>
            <w:r>
              <w:rPr>
                <w:rFonts w:ascii="Calibri" w:hAnsi="Calibri" w:cs="Calibri"/>
                <w:color w:val="FF3366"/>
                <w:sz w:val="16"/>
                <w:szCs w:val="16"/>
              </w:rPr>
              <w:t xml:space="preserve"> </w:t>
            </w:r>
            <w:r w:rsidR="00934FBC">
              <w:rPr>
                <w:rFonts w:cs="Calibri"/>
                <w:color w:val="FF3366"/>
                <w:sz w:val="20"/>
              </w:rPr>
              <w:t xml:space="preserve"> </w:t>
            </w:r>
          </w:p>
        </w:tc>
        <w:tc>
          <w:tcPr>
            <w:tcW w:w="2346"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934FB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41"/>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054581548"/>
                <w14:checkbox>
                  <w14:checked w14:val="0"/>
                  <w14:checkedState w14:val="2612" w14:font="MS Gothic"/>
                  <w14:uncheckedState w14:val="2610" w14:font="MS Gothic"/>
                </w14:checkbox>
              </w:sdtPr>
              <w:sdtEndPr/>
              <w:sdtContent>
                <w:r w:rsidR="00934FBC">
                  <w:rPr>
                    <w:rFonts w:ascii="MS Gothic" w:eastAsia="MS Gothic" w:hAnsi="MS Gothic" w:cs="Calibri" w:hint="eastAsia"/>
                    <w:sz w:val="18"/>
                    <w:szCs w:val="18"/>
                  </w:rPr>
                  <w:t>☐</w:t>
                </w:r>
              </w:sdtContent>
            </w:sdt>
            <w:r w:rsidR="00934FBC">
              <w:rPr>
                <w:rFonts w:ascii="Calibri" w:hAnsi="Calibri" w:cs="Calibri"/>
                <w:sz w:val="18"/>
                <w:szCs w:val="18"/>
              </w:rPr>
              <w:t xml:space="preserve"> </w:t>
            </w:r>
            <w:r w:rsidR="00337B16">
              <w:rPr>
                <w:rFonts w:ascii="Calibri" w:hAnsi="Calibri" w:cs="Calibri"/>
                <w:sz w:val="20"/>
                <w:szCs w:val="22"/>
              </w:rPr>
              <w:t>Tentes, stands, échoppes, chalets</w:t>
            </w:r>
            <w:r w:rsidR="00337B16">
              <w:rPr>
                <w:rFonts w:ascii="Calibri" w:hAnsi="Calibri" w:cs="Calibri"/>
                <w:sz w:val="22"/>
                <w:szCs w:val="22"/>
              </w:rPr>
              <w:t xml:space="preserve"> </w:t>
            </w:r>
            <w:r w:rsidR="00337B16">
              <w:rPr>
                <w:rFonts w:ascii="Calibri" w:hAnsi="Calibri" w:cs="Calibri"/>
                <w:sz w:val="18"/>
                <w:szCs w:val="18"/>
              </w:rPr>
              <w:t>(&lt; 15 m²)</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82"/>
        </w:trPr>
        <w:tc>
          <w:tcPr>
            <w:tcW w:w="4395" w:type="dxa"/>
            <w:gridSpan w:val="3"/>
            <w:tcBorders>
              <w:top w:val="single" w:sz="4" w:space="0" w:color="C0C0C0"/>
              <w:left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632551679"/>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 xml:space="preserve">Chapiteau(x) </w:t>
            </w:r>
            <w:r w:rsidR="00337B16">
              <w:rPr>
                <w:rFonts w:ascii="Calibri" w:hAnsi="Calibri" w:cs="Calibri"/>
                <w:sz w:val="18"/>
                <w:szCs w:val="18"/>
              </w:rPr>
              <w:t>( &gt; 15 m²)</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518"/>
        </w:trPr>
        <w:tc>
          <w:tcPr>
            <w:tcW w:w="1418"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55165584"/>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Podium(s) </w:t>
            </w:r>
          </w:p>
        </w:tc>
        <w:bookmarkStart w:id="8" w:name="Check59"/>
        <w:bookmarkEnd w:id="8"/>
        <w:tc>
          <w:tcPr>
            <w:tcW w:w="2977" w:type="dxa"/>
            <w:gridSpan w:val="2"/>
            <w:tcBorders>
              <w:top w:val="single" w:sz="4" w:space="0" w:color="C0C0C0"/>
              <w:left w:val="single" w:sz="4" w:space="0" w:color="FFFFFF"/>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8" w:right="-108"/>
              <w:jc w:val="left"/>
            </w:pPr>
            <w:sdt>
              <w:sdtPr>
                <w:rPr>
                  <w:rFonts w:ascii="Calibri" w:hAnsi="Calibri" w:cs="Calibri"/>
                  <w:sz w:val="18"/>
                  <w:szCs w:val="18"/>
                </w:rPr>
                <w:id w:val="1403022364"/>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 xml:space="preserve">scène ouverte </w:t>
            </w:r>
            <w:bookmarkStart w:id="9" w:name="Check60"/>
            <w:bookmarkEnd w:id="9"/>
            <w:sdt>
              <w:sdtPr>
                <w:rPr>
                  <w:rFonts w:ascii="Calibri" w:hAnsi="Calibri" w:cs="Calibri"/>
                  <w:sz w:val="18"/>
                  <w:szCs w:val="18"/>
                </w:rPr>
                <w:id w:val="-788120879"/>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scène couverte</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jc w:val="left"/>
            </w:pPr>
            <w:sdt>
              <w:sdtPr>
                <w:rPr>
                  <w:rFonts w:ascii="Calibri" w:hAnsi="Calibri" w:cs="Calibri"/>
                  <w:sz w:val="18"/>
                  <w:szCs w:val="18"/>
                </w:rPr>
                <w:id w:val="-1392422092"/>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praticables</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FF3366"/>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573"/>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316142599"/>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Tribune(s) / gradin(s)</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i/>
                <w:iCs/>
                <w:sz w:val="18"/>
                <w:szCs w:val="18"/>
              </w:rPr>
            </w:pPr>
            <w:r>
              <w:rPr>
                <w:rFonts w:ascii="Calibri" w:hAnsi="Calibri" w:cs="Calibri"/>
                <w:i/>
                <w:iCs/>
                <w:sz w:val="18"/>
                <w:szCs w:val="18"/>
              </w:rPr>
              <w:t>Joindre un plan de montage avec les escaliers</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rsidP="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Nombre de places debout et assises ? </w:t>
            </w:r>
            <w:r>
              <w:rPr>
                <w:rFonts w:ascii="Calibri" w:hAnsi="Calibri" w:cs="Calibri"/>
                <w:sz w:val="16"/>
                <w:szCs w:val="16"/>
              </w:rPr>
              <w:t>:</w:t>
            </w:r>
            <w:r>
              <w:rPr>
                <w:rFonts w:ascii="Calibri" w:hAnsi="Calibri" w:cs="Calibri"/>
                <w:sz w:val="18"/>
                <w:szCs w:val="18"/>
              </w:rPr>
              <w:t xml:space="preserve"> </w:t>
            </w:r>
            <w:r w:rsidR="00664709">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27"/>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698269887"/>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 xml:space="preserve">Structures métalliques </w:t>
            </w:r>
            <w:r w:rsidR="00337B16">
              <w:rPr>
                <w:rFonts w:ascii="Calibri" w:hAnsi="Calibri" w:cs="Calibri"/>
                <w:sz w:val="22"/>
                <w:szCs w:val="22"/>
              </w:rPr>
              <w:t>(</w:t>
            </w:r>
            <w:r w:rsidR="00337B16">
              <w:rPr>
                <w:rFonts w:ascii="Calibri" w:hAnsi="Calibri" w:cs="Calibri"/>
                <w:sz w:val="18"/>
                <w:szCs w:val="18"/>
              </w:rPr>
              <w:t>Échafaudages…)</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bookmarkStart w:id="10" w:name="Check63"/>
      <w:bookmarkEnd w:id="10"/>
      <w:tr w:rsidR="00F87A3C">
        <w:trPr>
          <w:cantSplit/>
          <w:trHeight w:val="314"/>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321862251"/>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 xml:space="preserve">Plateforme </w:t>
            </w:r>
            <w:r w:rsidR="00337B16">
              <w:rPr>
                <w:rFonts w:ascii="Calibri" w:hAnsi="Calibri" w:cs="Calibri"/>
                <w:sz w:val="22"/>
                <w:szCs w:val="22"/>
              </w:rPr>
              <w:t xml:space="preserve"> </w:t>
            </w:r>
            <w:sdt>
              <w:sdtPr>
                <w:rPr>
                  <w:rFonts w:ascii="Calibri" w:hAnsi="Calibri" w:cs="Calibri"/>
                  <w:sz w:val="18"/>
                  <w:szCs w:val="18"/>
                </w:rPr>
                <w:id w:val="1743514978"/>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337B16">
              <w:rPr>
                <w:rFonts w:ascii="Calibri" w:hAnsi="Calibri" w:cs="Calibri"/>
                <w:sz w:val="22"/>
                <w:szCs w:val="22"/>
              </w:rPr>
              <w:t xml:space="preserve"> </w:t>
            </w:r>
            <w:r w:rsidR="00337B16">
              <w:rPr>
                <w:rFonts w:ascii="Calibri" w:hAnsi="Calibri" w:cs="Calibri"/>
                <w:sz w:val="20"/>
                <w:szCs w:val="22"/>
              </w:rPr>
              <w:t>rampe d’accès</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27"/>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129136811"/>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Containers (cabines de chantier…)</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28"/>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440449597"/>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Véhicule(s) de Commerce(s) ambulant(s)</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94F39" w:rsidP="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572650705"/>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 xml:space="preserve">avec cuisson : gaz ? / </w:t>
            </w:r>
            <w:r w:rsidR="00337B16">
              <w:rPr>
                <w:rFonts w:ascii="Calibri" w:hAnsi="Calibri" w:cs="Calibri"/>
                <w:sz w:val="20"/>
              </w:rPr>
              <w:t xml:space="preserve"> </w:t>
            </w:r>
            <w:r w:rsidR="00664709">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13"/>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3875215"/>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Véhicules spéciaux (grue, camion…)</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41"/>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208403250"/>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Manège(s) forain(s)</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41"/>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053506347"/>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Écran(s) géant(s)</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14"/>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994605843"/>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 xml:space="preserve">Matériel gonflable </w:t>
            </w:r>
            <w:sdt>
              <w:sdtPr>
                <w:rPr>
                  <w:rFonts w:ascii="Calibri" w:hAnsi="Calibri" w:cs="Calibri"/>
                  <w:sz w:val="18"/>
                  <w:szCs w:val="18"/>
                </w:rPr>
                <w:id w:val="-557775305"/>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337B16">
              <w:rPr>
                <w:rFonts w:ascii="Calibri" w:hAnsi="Calibri" w:cs="Calibri"/>
                <w:sz w:val="20"/>
                <w:szCs w:val="22"/>
              </w:rPr>
              <w:t xml:space="preserve"> Château(x)</w:t>
            </w:r>
            <w:r w:rsidR="00664709">
              <w:rPr>
                <w:rFonts w:ascii="Calibri" w:hAnsi="Calibri" w:cs="Calibri"/>
                <w:sz w:val="20"/>
                <w:szCs w:val="22"/>
              </w:rPr>
              <w:t xml:space="preserve"> </w:t>
            </w:r>
            <w:sdt>
              <w:sdtPr>
                <w:rPr>
                  <w:rFonts w:ascii="Calibri" w:hAnsi="Calibri" w:cs="Calibri"/>
                  <w:sz w:val="18"/>
                  <w:szCs w:val="18"/>
                </w:rPr>
                <w:id w:val="-825811722"/>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337B16">
              <w:rPr>
                <w:rFonts w:ascii="Calibri" w:hAnsi="Calibri" w:cs="Calibri"/>
                <w:sz w:val="20"/>
                <w:szCs w:val="22"/>
              </w:rPr>
              <w:t xml:space="preserve"> Arche(s)</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27"/>
        </w:trPr>
        <w:tc>
          <w:tcPr>
            <w:tcW w:w="2268" w:type="dxa"/>
            <w:gridSpan w:val="2"/>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488975509"/>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Portique(s)</w:t>
            </w:r>
          </w:p>
        </w:tc>
        <w:tc>
          <w:tcPr>
            <w:tcW w:w="2127"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863259194"/>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Passerelle(s)</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327"/>
        </w:trPr>
        <w:tc>
          <w:tcPr>
            <w:tcW w:w="2268" w:type="dxa"/>
            <w:gridSpan w:val="2"/>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404619552"/>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Drapeaux, hampes</w:t>
            </w:r>
          </w:p>
        </w:tc>
        <w:tc>
          <w:tcPr>
            <w:tcW w:w="2127"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329945838"/>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Parasols</w:t>
            </w:r>
          </w:p>
        </w:tc>
        <w:tc>
          <w:tcPr>
            <w:tcW w:w="88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rsidP="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Hauteur minimum</w:t>
            </w:r>
            <w:r>
              <w:rPr>
                <w:rFonts w:ascii="Calibri" w:hAnsi="Calibri" w:cs="Calibri"/>
                <w:sz w:val="16"/>
                <w:szCs w:val="16"/>
              </w:rPr>
              <w:t> :</w:t>
            </w:r>
            <w:r>
              <w:rPr>
                <w:rFonts w:ascii="Calibri" w:hAnsi="Calibri" w:cs="Calibri"/>
                <w:sz w:val="20"/>
              </w:rPr>
              <w:t xml:space="preserve"> </w:t>
            </w:r>
            <w:r w:rsidR="00664709">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bookmarkStart w:id="11" w:name="Check62"/>
      <w:bookmarkEnd w:id="11"/>
      <w:tr w:rsidR="00F87A3C">
        <w:trPr>
          <w:cantSplit/>
          <w:trHeight w:val="70"/>
        </w:trPr>
        <w:tc>
          <w:tcPr>
            <w:tcW w:w="4395" w:type="dxa"/>
            <w:gridSpan w:val="3"/>
            <w:tcBorders>
              <w:top w:val="single" w:sz="4" w:space="0" w:color="C0C0C0"/>
              <w:left w:val="single" w:sz="4" w:space="0" w:color="C0C0C0"/>
              <w:bottom w:val="double" w:sz="2" w:space="0" w:color="000000"/>
            </w:tcBorders>
            <w:shd w:val="clear" w:color="auto" w:fill="F2F2F2"/>
            <w:tcMar>
              <w:top w:w="0" w:type="dxa"/>
              <w:left w:w="108" w:type="dxa"/>
              <w:bottom w:w="0" w:type="dxa"/>
              <w:right w:w="108" w:type="dxa"/>
            </w:tcMar>
            <w:vAlign w:val="center"/>
          </w:tcPr>
          <w:p w:rsidR="00F87A3C" w:rsidRDefault="00694F39" w:rsidP="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601844741"/>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rPr>
              <w:t xml:space="preserve">Autre(s) : </w:t>
            </w:r>
            <w:r w:rsidR="00664709">
              <w:rPr>
                <w:rFonts w:cs="Calibri"/>
                <w:color w:val="FF3366"/>
                <w:sz w:val="20"/>
              </w:rPr>
              <w:t xml:space="preserve">   </w:t>
            </w:r>
          </w:p>
        </w:tc>
        <w:tc>
          <w:tcPr>
            <w:tcW w:w="882" w:type="dxa"/>
            <w:tcBorders>
              <w:top w:val="single" w:sz="4" w:space="0" w:color="C0C0C0"/>
              <w:left w:val="single" w:sz="4" w:space="0" w:color="C0C0C0"/>
              <w:bottom w:val="double" w:sz="2" w:space="0" w:color="00000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3512" w:type="dxa"/>
            <w:tcBorders>
              <w:top w:val="single" w:sz="4" w:space="0" w:color="C0C0C0"/>
              <w:left w:val="single" w:sz="4" w:space="0" w:color="C0C0C0"/>
              <w:bottom w:val="double" w:sz="2" w:space="0" w:color="00000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double" w:sz="2" w:space="0" w:color="00000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Pr>
        <w:tc>
          <w:tcPr>
            <w:tcW w:w="4395" w:type="dxa"/>
            <w:gridSpan w:val="3"/>
            <w:tcBorders>
              <w:top w:val="double" w:sz="2"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b/>
                <w:sz w:val="20"/>
              </w:rPr>
            </w:pPr>
            <w:r>
              <w:rPr>
                <w:rFonts w:ascii="Calibri" w:hAnsi="Calibri" w:cs="Calibri"/>
                <w:b/>
                <w:sz w:val="20"/>
              </w:rPr>
              <w:t>Installations techniques </w:t>
            </w:r>
          </w:p>
        </w:tc>
        <w:tc>
          <w:tcPr>
            <w:tcW w:w="4394" w:type="dxa"/>
            <w:gridSpan w:val="2"/>
            <w:tcBorders>
              <w:top w:val="double" w:sz="2"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F87A3C" w:rsidRDefault="00337B16">
            <w:pPr>
              <w:pStyle w:val="Standard"/>
              <w:snapToGrid w:val="0"/>
              <w:jc w:val="left"/>
            </w:pPr>
            <w:r>
              <w:rPr>
                <w:rFonts w:ascii="Calibri" w:hAnsi="Calibri" w:cs="Calibri"/>
                <w:sz w:val="20"/>
              </w:rPr>
              <w:t>Description</w:t>
            </w:r>
            <w:r>
              <w:rPr>
                <w:rFonts w:ascii="Calibri" w:hAnsi="Calibri" w:cs="Calibri"/>
                <w:sz w:val="22"/>
                <w:szCs w:val="22"/>
              </w:rPr>
              <w:t xml:space="preserve"> </w:t>
            </w:r>
            <w:r>
              <w:rPr>
                <w:rFonts w:ascii="Calibri" w:hAnsi="Calibri" w:cs="Calibri"/>
                <w:sz w:val="18"/>
                <w:szCs w:val="18"/>
              </w:rPr>
              <w:t>(nombre, puissance…)</w:t>
            </w:r>
          </w:p>
        </w:tc>
        <w:tc>
          <w:tcPr>
            <w:tcW w:w="2346" w:type="dxa"/>
            <w:tcBorders>
              <w:top w:val="double" w:sz="2"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snapToGrid w:val="0"/>
              <w:jc w:val="left"/>
              <w:rPr>
                <w:rFonts w:ascii="Calibri" w:hAnsi="Calibri" w:cs="Calibri"/>
                <w:sz w:val="20"/>
              </w:rPr>
            </w:pPr>
            <w:r>
              <w:rPr>
                <w:rFonts w:ascii="Calibri" w:hAnsi="Calibri" w:cs="Calibri"/>
                <w:sz w:val="20"/>
              </w:rPr>
              <w:t>Fournisseur</w:t>
            </w:r>
          </w:p>
        </w:tc>
      </w:tr>
      <w:tr w:rsidR="00F87A3C">
        <w:trPr>
          <w:cantSplit/>
          <w:trHeight w:val="521"/>
        </w:trPr>
        <w:tc>
          <w:tcPr>
            <w:tcW w:w="4395" w:type="dxa"/>
            <w:gridSpan w:val="3"/>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3" w:right="1" w:hanging="232"/>
              <w:jc w:val="left"/>
            </w:pPr>
            <w:sdt>
              <w:sdtPr>
                <w:rPr>
                  <w:rFonts w:ascii="Calibri" w:hAnsi="Calibri" w:cs="Calibri"/>
                  <w:sz w:val="18"/>
                  <w:szCs w:val="18"/>
                </w:rPr>
                <w:id w:val="-1650430783"/>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u w:val="single"/>
              </w:rPr>
              <w:t>Électricité</w:t>
            </w:r>
            <w:r w:rsidR="00337B16">
              <w:rPr>
                <w:rFonts w:ascii="Calibri" w:hAnsi="Calibri" w:cs="Calibri"/>
                <w:b/>
                <w:sz w:val="20"/>
                <w:vertAlign w:val="superscript"/>
              </w:rPr>
              <w:t>1</w:t>
            </w:r>
            <w:r w:rsidR="00664709">
              <w:rPr>
                <w:rFonts w:ascii="Calibri" w:hAnsi="Calibri" w:cs="Calibri"/>
                <w:b/>
                <w:sz w:val="20"/>
                <w:vertAlign w:val="superscript"/>
              </w:rPr>
              <w:t xml:space="preserve"> </w:t>
            </w:r>
            <w:r w:rsidR="00664709">
              <w:rPr>
                <w:rFonts w:ascii="Calibri" w:hAnsi="Calibri" w:cs="Calibri"/>
                <w:sz w:val="18"/>
                <w:szCs w:val="18"/>
              </w:rPr>
              <w:t xml:space="preserve"> </w:t>
            </w:r>
            <w:sdt>
              <w:sdtPr>
                <w:rPr>
                  <w:rFonts w:ascii="Calibri" w:hAnsi="Calibri" w:cs="Calibri"/>
                  <w:sz w:val="18"/>
                  <w:szCs w:val="18"/>
                </w:rPr>
                <w:id w:val="378052095"/>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337B16">
              <w:rPr>
                <w:rFonts w:ascii="Calibri" w:hAnsi="Calibri" w:cs="Calibri"/>
                <w:sz w:val="18"/>
                <w:szCs w:val="18"/>
              </w:rPr>
              <w:t xml:space="preserve"> bornes électriques (utilisation)</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3" w:right="1"/>
              <w:jc w:val="left"/>
            </w:pPr>
            <w:sdt>
              <w:sdtPr>
                <w:rPr>
                  <w:rFonts w:ascii="Calibri" w:hAnsi="Calibri" w:cs="Calibri"/>
                  <w:sz w:val="18"/>
                  <w:szCs w:val="18"/>
                </w:rPr>
                <w:id w:val="-331683626"/>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 xml:space="preserve">ouverture compteur(s) </w:t>
            </w:r>
            <w:sdt>
              <w:sdtPr>
                <w:rPr>
                  <w:rFonts w:ascii="Calibri" w:hAnsi="Calibri" w:cs="Calibri"/>
                  <w:sz w:val="18"/>
                  <w:szCs w:val="18"/>
                </w:rPr>
                <w:id w:val="1914885190"/>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 xml:space="preserve">coffrets </w:t>
            </w:r>
            <w:sdt>
              <w:sdtPr>
                <w:rPr>
                  <w:rFonts w:ascii="Calibri" w:hAnsi="Calibri" w:cs="Calibri"/>
                  <w:sz w:val="18"/>
                  <w:szCs w:val="18"/>
                </w:rPr>
                <w:id w:val="185178062"/>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câblage</w:t>
            </w:r>
          </w:p>
        </w:tc>
        <w:tc>
          <w:tcPr>
            <w:tcW w:w="4394" w:type="dxa"/>
            <w:gridSpan w:val="2"/>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664709"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40"/>
              <w:jc w:val="left"/>
              <w:rPr>
                <w:rFonts w:ascii="Calibri" w:hAnsi="Calibri"/>
                <w:sz w:val="18"/>
                <w:szCs w:val="18"/>
              </w:rPr>
            </w:pPr>
            <w:sdt>
              <w:sdtPr>
                <w:rPr>
                  <w:rFonts w:ascii="Calibri" w:hAnsi="Calibri" w:cs="Calibri"/>
                  <w:sz w:val="18"/>
                  <w:szCs w:val="18"/>
                </w:rPr>
                <w:id w:val="483971311"/>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sz w:val="18"/>
                <w:szCs w:val="18"/>
              </w:rPr>
              <w:t xml:space="preserve">Commune </w:t>
            </w:r>
          </w:p>
          <w:p w:rsidR="00664709"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40"/>
              <w:jc w:val="left"/>
              <w:rPr>
                <w:rFonts w:ascii="Calibri" w:hAnsi="Calibri"/>
                <w:sz w:val="18"/>
                <w:szCs w:val="18"/>
              </w:rPr>
            </w:pPr>
            <w:sdt>
              <w:sdtPr>
                <w:rPr>
                  <w:rFonts w:ascii="Calibri" w:hAnsi="Calibri" w:cs="Calibri"/>
                  <w:sz w:val="18"/>
                  <w:szCs w:val="18"/>
                </w:rPr>
                <w:id w:val="-992331183"/>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sz w:val="18"/>
                <w:szCs w:val="18"/>
              </w:rPr>
              <w:t xml:space="preserve">SIBELGA </w:t>
            </w:r>
          </w:p>
          <w:p w:rsidR="00F87A3C" w:rsidRDefault="00694F39" w:rsidP="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40"/>
              <w:jc w:val="left"/>
            </w:pPr>
            <w:sdt>
              <w:sdtPr>
                <w:rPr>
                  <w:rFonts w:ascii="Calibri" w:hAnsi="Calibri" w:cs="Calibri"/>
                  <w:sz w:val="18"/>
                  <w:szCs w:val="18"/>
                </w:rPr>
                <w:id w:val="-1191834862"/>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sz w:val="18"/>
                <w:szCs w:val="18"/>
              </w:rPr>
              <w:t xml:space="preserve">Autre(s) : </w:t>
            </w:r>
            <w:r w:rsidR="00664709">
              <w:rPr>
                <w:rFonts w:cs="Calibri"/>
                <w:color w:val="FF3366"/>
                <w:sz w:val="20"/>
              </w:rPr>
              <w:t xml:space="preserve"> </w:t>
            </w:r>
          </w:p>
        </w:tc>
      </w:tr>
      <w:tr w:rsidR="00F87A3C">
        <w:trPr>
          <w:cantSplit/>
          <w:trHeight w:val="566"/>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235325355"/>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u w:val="single"/>
              </w:rPr>
              <w:t>Groupe(s) électrogène(s)</w:t>
            </w:r>
            <w:r w:rsidR="00337B16">
              <w:rPr>
                <w:rFonts w:ascii="Calibri" w:hAnsi="Calibri" w:cs="Calibri"/>
                <w:sz w:val="22"/>
                <w:szCs w:val="22"/>
                <w:vertAlign w:val="superscript"/>
              </w:rPr>
              <w:t>2</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3" w:right="1"/>
              <w:jc w:val="left"/>
            </w:pPr>
            <w:sdt>
              <w:sdtPr>
                <w:rPr>
                  <w:rFonts w:ascii="Calibri" w:hAnsi="Calibri" w:cs="Calibri"/>
                  <w:sz w:val="18"/>
                  <w:szCs w:val="18"/>
                </w:rPr>
                <w:id w:val="1942483148"/>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essence</w:t>
            </w:r>
            <w:r w:rsidR="00664709">
              <w:rPr>
                <w:rFonts w:ascii="Calibri" w:hAnsi="Calibri" w:cs="Calibri"/>
                <w:sz w:val="18"/>
                <w:szCs w:val="18"/>
              </w:rPr>
              <w:t xml:space="preserve"> </w:t>
            </w:r>
            <w:sdt>
              <w:sdtPr>
                <w:rPr>
                  <w:rFonts w:ascii="Calibri" w:hAnsi="Calibri" w:cs="Calibri"/>
                  <w:sz w:val="18"/>
                  <w:szCs w:val="18"/>
                </w:rPr>
                <w:id w:val="788171332"/>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337B16">
              <w:rPr>
                <w:rFonts w:ascii="Calibri" w:hAnsi="Calibri" w:cs="Calibri"/>
                <w:sz w:val="18"/>
                <w:szCs w:val="18"/>
              </w:rPr>
              <w:t xml:space="preserve"> diesel</w:t>
            </w:r>
          </w:p>
        </w:tc>
        <w:tc>
          <w:tcPr>
            <w:tcW w:w="4394"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rsidP="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Précisez le nombre et le stockage du combustible :</w:t>
            </w:r>
            <w:r>
              <w:rPr>
                <w:rFonts w:ascii="Calibri" w:hAnsi="Calibri" w:cs="Calibri"/>
                <w:sz w:val="20"/>
              </w:rPr>
              <w:t xml:space="preserve">  </w:t>
            </w:r>
            <w:r w:rsidR="00664709">
              <w:rPr>
                <w:rFonts w:cs="Calibri"/>
                <w:color w:val="FF3366"/>
                <w:sz w:val="20"/>
              </w:rPr>
              <w:t xml:space="preserve"> </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559"/>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033269474"/>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u w:val="single"/>
              </w:rPr>
              <w:t>Son &amp; Lumières</w:t>
            </w:r>
            <w:r w:rsidR="00337B16">
              <w:rPr>
                <w:rFonts w:ascii="Calibri" w:hAnsi="Calibri" w:cs="Calibri"/>
                <w:sz w:val="22"/>
                <w:szCs w:val="22"/>
              </w:rPr>
              <w:t xml:space="preserve"> </w:t>
            </w:r>
            <w:sdt>
              <w:sdtPr>
                <w:rPr>
                  <w:rFonts w:ascii="Calibri" w:hAnsi="Calibri" w:cs="Calibri"/>
                  <w:sz w:val="18"/>
                  <w:szCs w:val="18"/>
                </w:rPr>
                <w:id w:val="-733851915"/>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 xml:space="preserve">sono </w:t>
            </w:r>
            <w:sdt>
              <w:sdtPr>
                <w:rPr>
                  <w:rFonts w:ascii="Calibri" w:hAnsi="Calibri" w:cs="Calibri"/>
                  <w:sz w:val="18"/>
                  <w:szCs w:val="18"/>
                </w:rPr>
                <w:id w:val="1608309094"/>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enceintes acoustiques</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3" w:right="1"/>
              <w:jc w:val="left"/>
            </w:pPr>
            <w:sdt>
              <w:sdtPr>
                <w:rPr>
                  <w:rFonts w:ascii="Calibri" w:hAnsi="Calibri" w:cs="Calibri"/>
                  <w:sz w:val="18"/>
                  <w:szCs w:val="18"/>
                </w:rPr>
                <w:id w:val="2124727911"/>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 xml:space="preserve">micro </w:t>
            </w:r>
            <w:sdt>
              <w:sdtPr>
                <w:rPr>
                  <w:rFonts w:ascii="Calibri" w:hAnsi="Calibri" w:cs="Calibri"/>
                  <w:sz w:val="18"/>
                  <w:szCs w:val="18"/>
                </w:rPr>
                <w:id w:val="-1118680444"/>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 xml:space="preserve">système d’éclairage </w:t>
            </w:r>
            <w:sdt>
              <w:sdtPr>
                <w:rPr>
                  <w:rFonts w:ascii="Calibri" w:hAnsi="Calibri" w:cs="Calibri"/>
                  <w:sz w:val="18"/>
                  <w:szCs w:val="18"/>
                </w:rPr>
                <w:id w:val="163599192"/>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effets lumière</w:t>
            </w:r>
          </w:p>
        </w:tc>
        <w:tc>
          <w:tcPr>
            <w:tcW w:w="4394"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Précisez : </w:t>
            </w:r>
            <w:r w:rsidR="00664709">
              <w:rPr>
                <w:rFonts w:cs="Calibri"/>
                <w:color w:val="FF3366"/>
                <w:sz w:val="20"/>
              </w:rPr>
              <w:t xml:space="preserve">  </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1368520406"/>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 xml:space="preserve">régie </w:t>
            </w:r>
            <w:sdt>
              <w:sdtPr>
                <w:rPr>
                  <w:rFonts w:ascii="Calibri" w:hAnsi="Calibri" w:cs="Calibri"/>
                  <w:sz w:val="18"/>
                  <w:szCs w:val="18"/>
                </w:rPr>
                <w:id w:val="-332229559"/>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 xml:space="preserve">tours </w:t>
            </w:r>
            <w:sdt>
              <w:sdtPr>
                <w:rPr>
                  <w:rFonts w:ascii="Calibri" w:hAnsi="Calibri" w:cs="Calibri"/>
                  <w:sz w:val="18"/>
                  <w:szCs w:val="18"/>
                </w:rPr>
                <w:id w:val="519441266"/>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 xml:space="preserve">suspensions : H.min. = </w:t>
            </w:r>
            <w:r w:rsidR="00337B16">
              <w:rPr>
                <w:rFonts w:cs="Calibri"/>
                <w:sz w:val="18"/>
                <w:szCs w:val="18"/>
              </w:rPr>
              <w:fldChar w:fldCharType="begin"/>
            </w:r>
            <w:r w:rsidR="00337B16">
              <w:rPr>
                <w:rFonts w:cs="Calibri"/>
                <w:sz w:val="18"/>
                <w:szCs w:val="18"/>
              </w:rPr>
              <w:instrText xml:space="preserve"> FILLIN "Texte1" </w:instrText>
            </w:r>
            <w:r w:rsidR="00337B16">
              <w:rPr>
                <w:rFonts w:cs="Calibri"/>
                <w:sz w:val="18"/>
                <w:szCs w:val="18"/>
              </w:rPr>
              <w:fldChar w:fldCharType="separate"/>
            </w:r>
            <w:r w:rsidR="00337B16">
              <w:rPr>
                <w:rFonts w:cs="Calibri"/>
                <w:sz w:val="18"/>
                <w:szCs w:val="18"/>
              </w:rPr>
              <w:t>     </w:t>
            </w:r>
            <w:r w:rsidR="00337B16">
              <w:rPr>
                <w:rFonts w:cs="Calibri"/>
                <w:sz w:val="18"/>
                <w:szCs w:val="18"/>
              </w:rPr>
              <w:fldChar w:fldCharType="end"/>
            </w:r>
            <w:r w:rsidR="00337B16">
              <w:rPr>
                <w:rFonts w:ascii="Calibri" w:hAnsi="Calibri" w:cs="Calibri"/>
                <w:sz w:val="18"/>
                <w:szCs w:val="18"/>
              </w:rPr>
              <w:t xml:space="preserve"> m</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6470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559"/>
        </w:trPr>
        <w:tc>
          <w:tcPr>
            <w:tcW w:w="43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233B55"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b/>
                <w:sz w:val="22"/>
                <w:szCs w:val="22"/>
              </w:rPr>
            </w:pPr>
            <w:sdt>
              <w:sdtPr>
                <w:rPr>
                  <w:rFonts w:ascii="Calibri" w:hAnsi="Calibri" w:cs="Calibri"/>
                  <w:sz w:val="18"/>
                  <w:szCs w:val="18"/>
                </w:rPr>
                <w:id w:val="1768655984"/>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20"/>
                <w:szCs w:val="22"/>
                <w:u w:val="single"/>
              </w:rPr>
              <w:t>Alimentation en eau</w:t>
            </w:r>
            <w:r w:rsidR="00337B16">
              <w:rPr>
                <w:rFonts w:ascii="Calibri" w:hAnsi="Calibri" w:cs="Calibri"/>
                <w:sz w:val="22"/>
                <w:szCs w:val="22"/>
              </w:rPr>
              <w:t xml:space="preserve"> </w:t>
            </w:r>
            <w:r w:rsidR="00337B16">
              <w:rPr>
                <w:rFonts w:ascii="Calibri" w:hAnsi="Calibri" w:cs="Calibri"/>
                <w:b/>
                <w:sz w:val="20"/>
                <w:vertAlign w:val="superscript"/>
              </w:rPr>
              <w:t>3</w:t>
            </w:r>
            <w:r w:rsidR="00337B16">
              <w:rPr>
                <w:rFonts w:ascii="Calibri" w:hAnsi="Calibri" w:cs="Calibri"/>
                <w:b/>
                <w:sz w:val="22"/>
                <w:szCs w:val="22"/>
              </w:rPr>
              <w:t xml:space="preserve"> </w:t>
            </w:r>
          </w:p>
          <w:p w:rsidR="00F87A3C" w:rsidRDefault="00694F39" w:rsidP="00233B5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266386885"/>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col de cygne</w:t>
            </w:r>
            <w:r w:rsidR="00233B55">
              <w:rPr>
                <w:rFonts w:ascii="Calibri" w:hAnsi="Calibri" w:cs="Calibri"/>
                <w:sz w:val="18"/>
                <w:szCs w:val="18"/>
              </w:rPr>
              <w:t xml:space="preserve"> </w:t>
            </w:r>
            <w:sdt>
              <w:sdtPr>
                <w:rPr>
                  <w:rFonts w:ascii="Calibri" w:hAnsi="Calibri" w:cs="Calibri"/>
                  <w:sz w:val="18"/>
                  <w:szCs w:val="18"/>
                </w:rPr>
                <w:id w:val="832259878"/>
                <w14:checkbox>
                  <w14:checked w14:val="0"/>
                  <w14:checkedState w14:val="2612" w14:font="MS Gothic"/>
                  <w14:uncheckedState w14:val="2610" w14:font="MS Gothic"/>
                </w14:checkbox>
              </w:sdtPr>
              <w:sdtEndPr/>
              <w:sdtContent>
                <w:r w:rsidR="00664709">
                  <w:rPr>
                    <w:rFonts w:ascii="MS Gothic" w:eastAsia="MS Gothic" w:hAnsi="MS Gothic" w:cs="Calibri" w:hint="eastAsia"/>
                    <w:sz w:val="18"/>
                    <w:szCs w:val="18"/>
                  </w:rPr>
                  <w:t>☐</w:t>
                </w:r>
              </w:sdtContent>
            </w:sdt>
            <w:r w:rsidR="00664709">
              <w:rPr>
                <w:rFonts w:ascii="Calibri" w:hAnsi="Calibri" w:cs="Calibri"/>
                <w:sz w:val="18"/>
                <w:szCs w:val="18"/>
              </w:rPr>
              <w:t xml:space="preserve"> </w:t>
            </w:r>
            <w:r w:rsidR="00337B16">
              <w:rPr>
                <w:rFonts w:ascii="Calibri" w:hAnsi="Calibri" w:cs="Calibri"/>
                <w:sz w:val="18"/>
                <w:szCs w:val="18"/>
              </w:rPr>
              <w:t>utilisation borne d’incendie</w:t>
            </w:r>
          </w:p>
        </w:tc>
        <w:tc>
          <w:tcPr>
            <w:tcW w:w="4394"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 xml:space="preserve">Précisez : </w:t>
            </w:r>
            <w:r w:rsidR="00233B55">
              <w:rPr>
                <w:rFonts w:cs="Calibri"/>
                <w:color w:val="FF3366"/>
                <w:sz w:val="20"/>
              </w:rPr>
              <w:t xml:space="preserve">  </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928122486"/>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337B16">
              <w:rPr>
                <w:rFonts w:ascii="Calibri" w:hAnsi="Calibri" w:cs="Calibri"/>
                <w:sz w:val="18"/>
                <w:szCs w:val="18"/>
              </w:rPr>
              <w:t>distribution d’eau gratuite</w:t>
            </w: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94F39">
            <w:pPr>
              <w:pStyle w:val="Standard"/>
              <w:snapToGrid w:val="0"/>
              <w:jc w:val="left"/>
            </w:pPr>
            <w:sdt>
              <w:sdtPr>
                <w:rPr>
                  <w:rFonts w:ascii="Calibri" w:hAnsi="Calibri" w:cs="Calibri"/>
                  <w:sz w:val="18"/>
                  <w:szCs w:val="18"/>
                </w:rPr>
                <w:id w:val="-1627849833"/>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233B55">
              <w:rPr>
                <w:rFonts w:ascii="Calibri" w:hAnsi="Calibri"/>
                <w:sz w:val="18"/>
                <w:szCs w:val="18"/>
              </w:rPr>
              <w:t>Vivaqua</w:t>
            </w:r>
          </w:p>
          <w:p w:rsidR="00F87A3C" w:rsidRDefault="00694F39" w:rsidP="00233B5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1294100921"/>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337B16">
              <w:rPr>
                <w:rFonts w:ascii="Calibri" w:hAnsi="Calibri"/>
                <w:sz w:val="18"/>
                <w:szCs w:val="18"/>
              </w:rPr>
              <w:t xml:space="preserve">Autre(s) : </w:t>
            </w:r>
            <w:r w:rsidR="00233B55">
              <w:rPr>
                <w:rFonts w:cs="Calibri"/>
                <w:color w:val="FF3366"/>
                <w:sz w:val="20"/>
              </w:rPr>
              <w:t xml:space="preserve">  </w:t>
            </w:r>
          </w:p>
        </w:tc>
      </w:tr>
      <w:tr w:rsidR="00F87A3C">
        <w:trPr>
          <w:cantSplit/>
          <w:trHeight w:val="503"/>
        </w:trPr>
        <w:tc>
          <w:tcPr>
            <w:tcW w:w="4395" w:type="dxa"/>
            <w:gridSpan w:val="3"/>
            <w:tcBorders>
              <w:top w:val="single" w:sz="4" w:space="0" w:color="C0C0C0"/>
              <w:left w:val="single" w:sz="4" w:space="0" w:color="C0C0C0"/>
              <w:bottom w:val="single" w:sz="4" w:space="0" w:color="80808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031385019"/>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337B16">
              <w:rPr>
                <w:rFonts w:ascii="Calibri" w:hAnsi="Calibri" w:cs="Calibri"/>
                <w:sz w:val="20"/>
                <w:szCs w:val="22"/>
                <w:u w:val="single"/>
              </w:rPr>
              <w:t>Cuissons/chauffage</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3" w:right="1"/>
              <w:jc w:val="left"/>
            </w:pPr>
            <w:sdt>
              <w:sdtPr>
                <w:rPr>
                  <w:rFonts w:ascii="Calibri" w:hAnsi="Calibri" w:cs="Calibri"/>
                  <w:sz w:val="18"/>
                  <w:szCs w:val="18"/>
                </w:rPr>
                <w:id w:val="-352030828"/>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337B16">
              <w:rPr>
                <w:rFonts w:ascii="Calibri" w:hAnsi="Calibri" w:cs="Calibri"/>
                <w:sz w:val="18"/>
                <w:szCs w:val="18"/>
              </w:rPr>
              <w:t xml:space="preserve">Barbecue </w:t>
            </w:r>
            <w:sdt>
              <w:sdtPr>
                <w:rPr>
                  <w:rFonts w:ascii="Calibri" w:hAnsi="Calibri" w:cs="Calibri"/>
                  <w:sz w:val="18"/>
                  <w:szCs w:val="18"/>
                </w:rPr>
                <w:id w:val="-444084092"/>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337B16">
              <w:rPr>
                <w:rFonts w:ascii="Calibri" w:hAnsi="Calibri" w:cs="Calibri"/>
                <w:sz w:val="18"/>
                <w:szCs w:val="18"/>
              </w:rPr>
              <w:t xml:space="preserve">Brasero </w:t>
            </w:r>
            <w:sdt>
              <w:sdtPr>
                <w:rPr>
                  <w:rFonts w:ascii="Calibri" w:hAnsi="Calibri" w:cs="Calibri"/>
                  <w:sz w:val="18"/>
                  <w:szCs w:val="18"/>
                </w:rPr>
                <w:id w:val="-576436314"/>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337B16">
              <w:rPr>
                <w:rFonts w:ascii="Calibri" w:hAnsi="Calibri" w:cs="Calibri"/>
                <w:sz w:val="18"/>
                <w:szCs w:val="18"/>
              </w:rPr>
              <w:t>Chauffage</w:t>
            </w:r>
          </w:p>
        </w:tc>
        <w:tc>
          <w:tcPr>
            <w:tcW w:w="4394"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18"/>
                <w:szCs w:val="18"/>
              </w:rPr>
            </w:pPr>
            <w:r>
              <w:rPr>
                <w:rFonts w:ascii="Calibri" w:hAnsi="Calibri" w:cs="Calibri"/>
                <w:sz w:val="18"/>
                <w:szCs w:val="18"/>
              </w:rPr>
              <w:t>Précisez le nombre et le type (électricité, charbon, gaz) :</w:t>
            </w:r>
          </w:p>
          <w:p w:rsidR="00F87A3C" w:rsidRDefault="00F87A3C">
            <w:pPr>
              <w:pStyle w:val="Standard"/>
              <w:ind w:right="-108"/>
              <w:jc w:val="left"/>
              <w:rPr>
                <w:rFonts w:cs="Calibri"/>
                <w:color w:val="FF3366"/>
                <w:sz w:val="20"/>
              </w:rPr>
            </w:pPr>
          </w:p>
        </w:tc>
        <w:tc>
          <w:tcPr>
            <w:tcW w:w="234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p>
        </w:tc>
      </w:tr>
      <w:tr w:rsidR="00F87A3C">
        <w:trPr>
          <w:cantSplit/>
          <w:trHeight w:val="384"/>
        </w:trPr>
        <w:tc>
          <w:tcPr>
            <w:tcW w:w="1418" w:type="dxa"/>
            <w:tcBorders>
              <w:top w:val="single" w:sz="4" w:space="0" w:color="808080"/>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87363610"/>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337B16">
              <w:rPr>
                <w:rFonts w:ascii="Calibri" w:hAnsi="Calibri" w:cs="Calibri"/>
                <w:sz w:val="20"/>
                <w:szCs w:val="22"/>
                <w:u w:val="single"/>
              </w:rPr>
              <w:t>Autre(s)</w:t>
            </w:r>
            <w:r w:rsidR="00337B16">
              <w:rPr>
                <w:rFonts w:ascii="Calibri" w:hAnsi="Calibri" w:cs="Calibri"/>
                <w:sz w:val="22"/>
                <w:szCs w:val="22"/>
              </w:rPr>
              <w:t> </w:t>
            </w:r>
          </w:p>
        </w:tc>
        <w:tc>
          <w:tcPr>
            <w:tcW w:w="2977" w:type="dxa"/>
            <w:gridSpan w:val="2"/>
            <w:tcBorders>
              <w:top w:val="single" w:sz="4"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337B16" w:rsidP="00233B5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Précisez :</w:t>
            </w:r>
            <w:r>
              <w:rPr>
                <w:rFonts w:ascii="Calibri" w:hAnsi="Calibri" w:cs="Calibri"/>
                <w:sz w:val="22"/>
                <w:szCs w:val="22"/>
              </w:rPr>
              <w:t xml:space="preserve"> </w:t>
            </w:r>
          </w:p>
        </w:tc>
        <w:tc>
          <w:tcPr>
            <w:tcW w:w="4394" w:type="dxa"/>
            <w:gridSpan w:val="2"/>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F87A3C" w:rsidRDefault="00233B5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c>
          <w:tcPr>
            <w:tcW w:w="2346"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233B5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FF3366"/>
                <w:sz w:val="20"/>
              </w:rPr>
            </w:pPr>
            <w:r>
              <w:rPr>
                <w:rFonts w:cs="Calibri"/>
                <w:color w:val="FF3366"/>
                <w:sz w:val="20"/>
              </w:rPr>
              <w:t xml:space="preserve"> </w:t>
            </w:r>
          </w:p>
        </w:tc>
      </w:tr>
      <w:tr w:rsidR="00F87A3C">
        <w:trPr>
          <w:cantSplit/>
          <w:trHeight w:val="460"/>
        </w:trPr>
        <w:tc>
          <w:tcPr>
            <w:tcW w:w="11135" w:type="dxa"/>
            <w:gridSpan w:val="6"/>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0" w:right="-108"/>
              <w:jc w:val="left"/>
            </w:pPr>
            <w:r>
              <w:rPr>
                <w:rFonts w:ascii="Calibri" w:hAnsi="Calibri" w:cs="Calibri"/>
                <w:bCs/>
                <w:i/>
                <w:sz w:val="16"/>
                <w:szCs w:val="16"/>
              </w:rPr>
              <w:t>Si vous installez des infrastructures sur l’espace public, un plan d’implantation est impérativement à joindre à ce formulaire </w:t>
            </w:r>
            <w:r>
              <w:rPr>
                <w:rFonts w:ascii="Calibri" w:hAnsi="Calibri" w:cs="Calibri"/>
                <w:i/>
                <w:sz w:val="16"/>
                <w:szCs w:val="16"/>
              </w:rPr>
              <w:t>:  plan à l’échelle (entre 1/50</w:t>
            </w:r>
            <w:r>
              <w:rPr>
                <w:rFonts w:ascii="Calibri" w:hAnsi="Calibri" w:cs="Calibri"/>
                <w:i/>
                <w:sz w:val="16"/>
                <w:szCs w:val="16"/>
                <w:vertAlign w:val="superscript"/>
              </w:rPr>
              <w:t>ème</w:t>
            </w:r>
            <w:r>
              <w:rPr>
                <w:rFonts w:ascii="Calibri" w:hAnsi="Calibri" w:cs="Calibri"/>
                <w:i/>
                <w:sz w:val="16"/>
                <w:szCs w:val="16"/>
              </w:rPr>
              <w:t xml:space="preserve"> et 1/200</w:t>
            </w:r>
            <w:r>
              <w:rPr>
                <w:rFonts w:ascii="Calibri" w:hAnsi="Calibri" w:cs="Calibri"/>
                <w:i/>
                <w:sz w:val="16"/>
                <w:szCs w:val="16"/>
                <w:vertAlign w:val="superscript"/>
              </w:rPr>
              <w:t>ème</w:t>
            </w:r>
            <w:r>
              <w:rPr>
                <w:rFonts w:ascii="Calibri" w:hAnsi="Calibri" w:cs="Calibri"/>
                <w:i/>
                <w:sz w:val="16"/>
                <w:szCs w:val="16"/>
              </w:rPr>
              <w:t xml:space="preserve">), avec </w:t>
            </w:r>
            <w:r>
              <w:rPr>
                <w:rFonts w:ascii="Calibri" w:hAnsi="Calibri" w:cs="Calibri"/>
                <w:i/>
                <w:sz w:val="16"/>
                <w:szCs w:val="16"/>
                <w:lang w:val="fr-FR"/>
              </w:rPr>
              <w:t xml:space="preserve">légende (reprenant les </w:t>
            </w:r>
            <w:r>
              <w:rPr>
                <w:rFonts w:ascii="Calibri" w:hAnsi="Calibri" w:cs="Calibri"/>
                <w:i/>
                <w:sz w:val="16"/>
                <w:szCs w:val="16"/>
              </w:rPr>
              <w:t>dimensions des installations (emprises totales),</w:t>
            </w:r>
            <w:r>
              <w:rPr>
                <w:rFonts w:ascii="Calibri" w:hAnsi="Calibri" w:cs="Calibri"/>
                <w:i/>
                <w:sz w:val="16"/>
                <w:szCs w:val="16"/>
                <w:lang w:val="fr-FR"/>
              </w:rPr>
              <w:t xml:space="preserve"> des espaces libres, des voies de circulation, des sorties de secours, des accès ; l’emplacement des barrières et obstacles, des bouches d’incendie, des armoires électriques ; l’environnement immédiat…)</w:t>
            </w:r>
          </w:p>
        </w:tc>
      </w:tr>
      <w:tr w:rsidR="00F87A3C">
        <w:trPr>
          <w:cantSplit/>
          <w:trHeight w:val="332"/>
        </w:trPr>
        <w:tc>
          <w:tcPr>
            <w:tcW w:w="11135" w:type="dxa"/>
            <w:gridSpan w:val="6"/>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929"/>
                <w:tab w:val="left" w:pos="-362"/>
                <w:tab w:val="left" w:pos="318"/>
                <w:tab w:val="left" w:pos="772"/>
                <w:tab w:val="left" w:pos="1339"/>
                <w:tab w:val="left" w:pos="1906"/>
                <w:tab w:val="left" w:pos="2473"/>
                <w:tab w:val="left" w:pos="3040"/>
                <w:tab w:val="left" w:pos="3607"/>
                <w:tab w:val="left" w:pos="4174"/>
                <w:tab w:val="left" w:pos="4741"/>
                <w:tab w:val="left" w:pos="5308"/>
                <w:tab w:val="left" w:pos="5875"/>
                <w:tab w:val="left" w:pos="6442"/>
                <w:tab w:val="left" w:pos="7009"/>
              </w:tabs>
              <w:snapToGrid w:val="0"/>
              <w:ind w:left="-20" w:right="-108"/>
              <w:jc w:val="left"/>
            </w:pPr>
            <w:r>
              <w:rPr>
                <w:rFonts w:ascii="Calibri" w:hAnsi="Calibri" w:cs="Calibri"/>
                <w:i/>
                <w:sz w:val="16"/>
                <w:szCs w:val="16"/>
              </w:rPr>
              <w:t>Un passage libre de 4m doit être maintenu en permanence pour le passage des véhicules de secours</w:t>
            </w:r>
            <w:r>
              <w:rPr>
                <w:rFonts w:ascii="Calibri" w:hAnsi="Calibri" w:cs="Calibri"/>
                <w:i/>
                <w:sz w:val="16"/>
                <w:szCs w:val="16"/>
                <w:lang w:eastAsia="fr-BE"/>
              </w:rPr>
              <w:t>.</w:t>
            </w:r>
            <w:r>
              <w:rPr>
                <w:rFonts w:ascii="Calibri" w:hAnsi="Calibri"/>
                <w:i/>
                <w:sz w:val="16"/>
                <w:szCs w:val="16"/>
                <w:lang w:eastAsia="fr-BE"/>
              </w:rPr>
              <w:t xml:space="preserve"> Rien ne peut être placé sur les grilles, bouches d’aération, taques des réseaux des sociétés distributrices (eau, électricité, gaz). L’accès aux bouches/bornes d’incendie doit être garanti, dégagé et bien visible.</w:t>
            </w:r>
          </w:p>
        </w:tc>
      </w:tr>
      <w:tr w:rsidR="00F87A3C">
        <w:trPr>
          <w:cantSplit/>
          <w:trHeight w:val="75"/>
        </w:trPr>
        <w:tc>
          <w:tcPr>
            <w:tcW w:w="11135" w:type="dxa"/>
            <w:gridSpan w:val="6"/>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0" w:right="-108"/>
              <w:jc w:val="left"/>
              <w:rPr>
                <w:rFonts w:ascii="Calibri" w:hAnsi="Calibri"/>
                <w:i/>
                <w:sz w:val="16"/>
                <w:szCs w:val="16"/>
              </w:rPr>
            </w:pPr>
            <w:r>
              <w:rPr>
                <w:rFonts w:ascii="Calibri" w:hAnsi="Calibri"/>
                <w:i/>
                <w:sz w:val="16"/>
                <w:szCs w:val="16"/>
              </w:rPr>
              <w:t>Toute installation technique implantée sur l’espace public nécessite un contrôle par un organisme agréé avant l’ouverture de l’événement.</w:t>
            </w:r>
          </w:p>
        </w:tc>
      </w:tr>
      <w:tr w:rsidR="00F87A3C">
        <w:trPr>
          <w:cantSplit/>
        </w:trPr>
        <w:tc>
          <w:tcPr>
            <w:tcW w:w="11135" w:type="dxa"/>
            <w:gridSpan w:val="6"/>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0" w:right="-108"/>
              <w:jc w:val="left"/>
            </w:pPr>
            <w:r>
              <w:rPr>
                <w:rFonts w:ascii="Calibri" w:hAnsi="Calibri" w:cs="Calibri"/>
                <w:i/>
                <w:sz w:val="16"/>
                <w:szCs w:val="16"/>
                <w:vertAlign w:val="superscript"/>
              </w:rPr>
              <w:t>1</w:t>
            </w:r>
            <w:r>
              <w:rPr>
                <w:rFonts w:ascii="Calibri" w:hAnsi="Calibri" w:cs="Tahoma"/>
                <w:i/>
                <w:sz w:val="16"/>
                <w:szCs w:val="16"/>
              </w:rPr>
              <w:t>Tous les sites ne sont pas équipés de bornes électriques. Renseignez-vous auprès de la commune compétente. Pou</w:t>
            </w:r>
            <w:r w:rsidR="0022043E">
              <w:rPr>
                <w:rFonts w:ascii="Calibri" w:hAnsi="Calibri" w:cs="Tahoma"/>
                <w:i/>
                <w:sz w:val="16"/>
                <w:szCs w:val="16"/>
              </w:rPr>
              <w:t xml:space="preserve">r toute ouverture de compteur, </w:t>
            </w:r>
            <w:r>
              <w:rPr>
                <w:rFonts w:ascii="Calibri" w:hAnsi="Calibri" w:cs="Tahoma"/>
                <w:i/>
                <w:sz w:val="16"/>
                <w:szCs w:val="16"/>
              </w:rPr>
              <w:t>une demande doit être faite par l’organisateur auprès de Sibelga. (</w:t>
            </w:r>
            <w:r>
              <w:rPr>
                <w:rFonts w:ascii="Calibri" w:hAnsi="Calibri"/>
                <w:i/>
                <w:sz w:val="16"/>
                <w:szCs w:val="16"/>
              </w:rPr>
              <w:t>Infos : Tél. : +32 2 274 36 40 - nrb</w:t>
            </w:r>
            <w:r>
              <w:rPr>
                <w:rFonts w:ascii="Calibri" w:hAnsi="Calibri"/>
                <w:i/>
                <w:sz w:val="16"/>
                <w:szCs w:val="16"/>
              </w:rPr>
              <w:softHyphen/>
              <w:t>_fo_fe@sibelga.be)</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0" w:right="-108"/>
              <w:jc w:val="left"/>
            </w:pPr>
            <w:r>
              <w:rPr>
                <w:rFonts w:ascii="Calibri" w:hAnsi="Calibri" w:cs="Calibri"/>
                <w:i/>
                <w:sz w:val="16"/>
                <w:szCs w:val="16"/>
                <w:vertAlign w:val="superscript"/>
              </w:rPr>
              <w:t xml:space="preserve">2 </w:t>
            </w:r>
            <w:r>
              <w:rPr>
                <w:rFonts w:ascii="Calibri" w:hAnsi="Calibri" w:cs="Calibri"/>
                <w:i/>
                <w:sz w:val="16"/>
                <w:szCs w:val="16"/>
              </w:rPr>
              <w:t xml:space="preserve">Si la puissance est supérieure à 250 kVa, vous devez obtenir avant l’événement un permis d’environnement provisoire auprès de « Bruxelles Environnement » (Infos : +32 (0)2 775.75.75 / </w:t>
            </w:r>
            <w:r>
              <w:rPr>
                <w:rStyle w:val="Internetlink"/>
                <w:rFonts w:ascii="Calibri" w:hAnsi="Calibri" w:cs="Calibri"/>
                <w:i/>
                <w:color w:val="000000"/>
                <w:sz w:val="16"/>
                <w:szCs w:val="16"/>
                <w:u w:val="none"/>
              </w:rPr>
              <w:t xml:space="preserve">info@bruxellesenvironnement.be / </w:t>
            </w:r>
            <w:hyperlink r:id="rId17" w:history="1">
              <w:r>
                <w:rPr>
                  <w:rStyle w:val="Internetlink"/>
                  <w:rFonts w:ascii="Calibri" w:hAnsi="Calibri"/>
                  <w:sz w:val="16"/>
                  <w:szCs w:val="16"/>
                </w:rPr>
                <w:t>www.bruxellesenvironnement.be</w:t>
              </w:r>
            </w:hyperlink>
            <w:r>
              <w:rPr>
                <w:rStyle w:val="Internetlink"/>
                <w:rFonts w:ascii="Calibri" w:hAnsi="Calibri"/>
                <w:i/>
                <w:color w:val="000000"/>
                <w:sz w:val="16"/>
                <w:szCs w:val="16"/>
                <w:u w:val="none"/>
              </w:rPr>
              <w:t>)</w:t>
            </w:r>
            <w:r>
              <w:rPr>
                <w:rStyle w:val="Internetlink"/>
                <w:rFonts w:ascii="Calibri" w:hAnsi="Calibri"/>
                <w:i/>
                <w:sz w:val="16"/>
                <w:szCs w:val="16"/>
                <w:u w:val="none"/>
              </w:rPr>
              <w:t xml:space="preserve"> </w:t>
            </w:r>
            <w:r>
              <w:rPr>
                <w:rFonts w:ascii="Calibri" w:hAnsi="Calibri" w:cs="Calibri"/>
                <w:i/>
                <w:sz w:val="16"/>
                <w:szCs w:val="16"/>
              </w:rPr>
              <w:t>et l’avis du SIAMU est indispensable.</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0" w:right="-108"/>
              <w:jc w:val="left"/>
            </w:pPr>
            <w:r>
              <w:rPr>
                <w:rFonts w:ascii="Calibri" w:hAnsi="Calibri" w:cs="Calibri"/>
                <w:i/>
                <w:sz w:val="16"/>
                <w:szCs w:val="16"/>
                <w:vertAlign w:val="superscript"/>
              </w:rPr>
              <w:t>3</w:t>
            </w:r>
            <w:r>
              <w:rPr>
                <w:rFonts w:ascii="Calibri" w:hAnsi="Calibri" w:cs="Tahoma"/>
                <w:i/>
                <w:sz w:val="16"/>
                <w:szCs w:val="16"/>
              </w:rPr>
              <w:t xml:space="preserve"> </w:t>
            </w:r>
            <w:r>
              <w:rPr>
                <w:rFonts w:ascii="Calibri" w:hAnsi="Calibri" w:cs="Calibri"/>
                <w:i/>
                <w:sz w:val="16"/>
                <w:szCs w:val="16"/>
              </w:rPr>
              <w:t>Vous devez introduire vous-même une demande auprès de Vivaqua. (Infos : Tél. : +32 2 518 81 11 - info@vivaqua.be)</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6929"/>
        <w:gridCol w:w="4206"/>
      </w:tblGrid>
      <w:tr w:rsidR="00F87A3C">
        <w:trPr>
          <w:cantSplit/>
          <w:trHeight w:val="159"/>
        </w:trPr>
        <w:tc>
          <w:tcPr>
            <w:tcW w:w="1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szCs w:val="22"/>
              </w:rPr>
              <w:t xml:space="preserve">F. </w:t>
            </w:r>
            <w:r>
              <w:rPr>
                <w:rFonts w:ascii="Calibri" w:hAnsi="Calibri" w:cs="Calibri"/>
                <w:b/>
                <w:bCs/>
                <w:sz w:val="22"/>
                <w:szCs w:val="22"/>
                <w:u w:val="single"/>
              </w:rPr>
              <w:t>Éclairage public </w:t>
            </w:r>
            <w:r>
              <w:rPr>
                <w:rFonts w:ascii="Calibri" w:hAnsi="Calibri" w:cs="Calibri"/>
                <w:b/>
                <w:bCs/>
                <w:sz w:val="22"/>
                <w:szCs w:val="22"/>
              </w:rPr>
              <w:t xml:space="preserve">: </w:t>
            </w:r>
            <w:r>
              <w:rPr>
                <w:rFonts w:ascii="Calibri" w:hAnsi="Calibri" w:cs="Calibri"/>
                <w:bCs/>
                <w:sz w:val="22"/>
                <w:szCs w:val="22"/>
              </w:rPr>
              <w:t>Avez-vous prévu des interventions sur l’éclairage public ?</w:t>
            </w:r>
            <w:r>
              <w:rPr>
                <w:rFonts w:ascii="Calibri" w:hAnsi="Calibri" w:cs="Calibri"/>
                <w:sz w:val="20"/>
              </w:rPr>
              <w:t xml:space="preserve"> </w:t>
            </w:r>
            <w:sdt>
              <w:sdtPr>
                <w:rPr>
                  <w:rFonts w:ascii="Calibri" w:hAnsi="Calibri" w:cs="Calibri"/>
                  <w:sz w:val="18"/>
                  <w:szCs w:val="18"/>
                </w:rPr>
                <w:id w:val="242689119"/>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Pr>
                <w:rFonts w:ascii="Calibri" w:hAnsi="Calibri" w:cs="Calibri"/>
                <w:sz w:val="20"/>
              </w:rPr>
              <w:t xml:space="preserve">Non </w:t>
            </w:r>
            <w:sdt>
              <w:sdtPr>
                <w:rPr>
                  <w:rFonts w:ascii="Calibri" w:hAnsi="Calibri" w:cs="Calibri"/>
                  <w:sz w:val="18"/>
                  <w:szCs w:val="18"/>
                </w:rPr>
                <w:id w:val="-1652667108"/>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Pr>
                <w:rFonts w:ascii="Calibri" w:hAnsi="Calibri" w:cs="Calibri"/>
                <w:sz w:val="20"/>
              </w:rPr>
              <w:t xml:space="preserve">Oui </w:t>
            </w:r>
            <w:r>
              <w:rPr>
                <w:rFonts w:ascii="Wingdings 3" w:hAnsi="Wingdings 3"/>
                <w:sz w:val="16"/>
                <w:szCs w:val="16"/>
              </w:rPr>
              <w:t></w:t>
            </w:r>
            <w:r>
              <w:rPr>
                <w:rFonts w:ascii="Calibri" w:hAnsi="Calibri" w:cs="Calibri"/>
                <w:sz w:val="16"/>
                <w:szCs w:val="16"/>
              </w:rPr>
              <w:t>(complétez)</w:t>
            </w:r>
          </w:p>
        </w:tc>
      </w:tr>
      <w:tr w:rsidR="00F87A3C">
        <w:trPr>
          <w:cantSplit/>
          <w:trHeight w:val="362"/>
        </w:trPr>
        <w:tc>
          <w:tcPr>
            <w:tcW w:w="6929"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F87A3C" w:rsidRDefault="00694F39" w:rsidP="00233B5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2027560041"/>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337B16">
              <w:rPr>
                <w:rFonts w:ascii="Calibri" w:hAnsi="Calibri" w:cs="Calibri"/>
                <w:bCs/>
                <w:sz w:val="20"/>
              </w:rPr>
              <w:t>Coupure de l’éclairage public</w:t>
            </w:r>
            <w:r w:rsidR="00337B16">
              <w:rPr>
                <w:rFonts w:ascii="Calibri" w:hAnsi="Calibri" w:cs="Calibri"/>
                <w:bCs/>
                <w:sz w:val="22"/>
                <w:szCs w:val="22"/>
              </w:rPr>
              <w:t xml:space="preserve"> </w:t>
            </w:r>
            <w:r w:rsidR="00337B16">
              <w:rPr>
                <w:rFonts w:ascii="Wingdings" w:hAnsi="Wingdings"/>
                <w:sz w:val="18"/>
                <w:szCs w:val="18"/>
              </w:rPr>
              <w:t></w:t>
            </w:r>
            <w:r w:rsidR="00337B16">
              <w:rPr>
                <w:rFonts w:ascii="Calibri" w:hAnsi="Calibri" w:cs="Calibri"/>
                <w:sz w:val="18"/>
                <w:szCs w:val="18"/>
              </w:rPr>
              <w:t xml:space="preserve"> </w:t>
            </w:r>
            <w:r w:rsidR="00337B16">
              <w:rPr>
                <w:rFonts w:ascii="Calibri" w:hAnsi="Calibri" w:cs="Calibri"/>
                <w:sz w:val="18"/>
              </w:rPr>
              <w:t>Date et horaire :</w:t>
            </w:r>
            <w:r w:rsidR="00337B16">
              <w:rPr>
                <w:rFonts w:ascii="Calibri" w:hAnsi="Calibri" w:cs="Calibri"/>
                <w:sz w:val="20"/>
              </w:rPr>
              <w:t xml:space="preserve"> </w:t>
            </w:r>
            <w:r w:rsidR="00233B55">
              <w:rPr>
                <w:rFonts w:cs="Calibri"/>
                <w:color w:val="B80047"/>
                <w:sz w:val="20"/>
              </w:rPr>
              <w:t xml:space="preserve"> </w:t>
            </w:r>
          </w:p>
        </w:tc>
        <w:tc>
          <w:tcPr>
            <w:tcW w:w="4206"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94F39" w:rsidP="00233B5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 w:right="-203"/>
              <w:jc w:val="left"/>
            </w:pPr>
            <w:sdt>
              <w:sdtPr>
                <w:rPr>
                  <w:rFonts w:ascii="Calibri" w:hAnsi="Calibri" w:cs="Calibri"/>
                  <w:sz w:val="18"/>
                  <w:szCs w:val="18"/>
                </w:rPr>
                <w:id w:val="1768891033"/>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337B16">
              <w:rPr>
                <w:rFonts w:ascii="Calibri" w:hAnsi="Calibri" w:cs="Calibri"/>
                <w:bCs/>
                <w:sz w:val="20"/>
              </w:rPr>
              <w:t>Présence d’un éclairage de secours :</w:t>
            </w:r>
            <w:r w:rsidR="00337B16">
              <w:rPr>
                <w:rFonts w:ascii="Calibri" w:hAnsi="Calibri" w:cs="Calibri"/>
                <w:color w:val="C00000"/>
                <w:sz w:val="20"/>
              </w:rPr>
              <w:t xml:space="preserve"> </w:t>
            </w:r>
            <w:r w:rsidR="00233B55">
              <w:rPr>
                <w:rFonts w:cs="Calibri"/>
                <w:color w:val="C00000"/>
                <w:sz w:val="20"/>
              </w:rPr>
              <w:t xml:space="preserve"> </w:t>
            </w:r>
          </w:p>
        </w:tc>
      </w:tr>
      <w:tr w:rsidR="00F87A3C">
        <w:trPr>
          <w:cantSplit/>
          <w:trHeight w:val="314"/>
        </w:trPr>
        <w:tc>
          <w:tcPr>
            <w:tcW w:w="11135" w:type="dxa"/>
            <w:gridSpan w:val="2"/>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694F39" w:rsidP="00233B5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2057119214"/>
                <w14:checkbox>
                  <w14:checked w14:val="0"/>
                  <w14:checkedState w14:val="2612" w14:font="MS Gothic"/>
                  <w14:uncheckedState w14:val="2610" w14:font="MS Gothic"/>
                </w14:checkbox>
              </w:sdtPr>
              <w:sdtEndPr/>
              <w:sdtContent>
                <w:r w:rsidR="00233B55">
                  <w:rPr>
                    <w:rFonts w:ascii="MS Gothic" w:eastAsia="MS Gothic" w:hAnsi="MS Gothic" w:cs="Calibri" w:hint="eastAsia"/>
                    <w:sz w:val="18"/>
                    <w:szCs w:val="18"/>
                  </w:rPr>
                  <w:t>☐</w:t>
                </w:r>
              </w:sdtContent>
            </w:sdt>
            <w:r w:rsidR="00233B55">
              <w:rPr>
                <w:rFonts w:ascii="Calibri" w:hAnsi="Calibri" w:cs="Calibri"/>
                <w:sz w:val="18"/>
                <w:szCs w:val="18"/>
              </w:rPr>
              <w:t xml:space="preserve"> </w:t>
            </w:r>
            <w:r w:rsidR="00337B16">
              <w:rPr>
                <w:rFonts w:ascii="Calibri" w:hAnsi="Calibri" w:cs="Calibri"/>
                <w:bCs/>
                <w:sz w:val="20"/>
              </w:rPr>
              <w:t xml:space="preserve">Intervention(s) sur l’éclairage public </w:t>
            </w:r>
            <w:r w:rsidR="00337B16">
              <w:rPr>
                <w:rFonts w:ascii="Calibri" w:hAnsi="Calibri" w:cs="Calibri"/>
                <w:bCs/>
                <w:sz w:val="18"/>
                <w:szCs w:val="18"/>
              </w:rPr>
              <w:t>(accroches, filtres de couleurs, modifications…)</w:t>
            </w:r>
            <w:r w:rsidR="00337B16">
              <w:rPr>
                <w:rFonts w:ascii="Wingdings" w:hAnsi="Wingdings"/>
                <w:bCs/>
                <w:sz w:val="18"/>
                <w:szCs w:val="18"/>
              </w:rPr>
              <w:t></w:t>
            </w:r>
            <w:r w:rsidR="00337B16">
              <w:rPr>
                <w:rFonts w:ascii="Calibri" w:hAnsi="Calibri" w:cs="Calibri"/>
                <w:bCs/>
                <w:sz w:val="18"/>
                <w:szCs w:val="18"/>
              </w:rPr>
              <w:t xml:space="preserve"> Précisez : </w:t>
            </w:r>
            <w:r w:rsidR="00233B55">
              <w:rPr>
                <w:rFonts w:cs="Calibri"/>
                <w:color w:val="C00000"/>
                <w:sz w:val="20"/>
              </w:rPr>
              <w:t xml:space="preserve"> </w:t>
            </w:r>
          </w:p>
        </w:tc>
      </w:tr>
      <w:tr w:rsidR="00F87A3C">
        <w:trPr>
          <w:cantSplit/>
          <w:trHeight w:val="159"/>
        </w:trPr>
        <w:tc>
          <w:tcPr>
            <w:tcW w:w="11135" w:type="dxa"/>
            <w:gridSpan w:val="2"/>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3056"/>
                <w:tab w:val="left" w:pos="-2205"/>
              </w:tabs>
              <w:snapToGrid w:val="0"/>
              <w:ind w:left="-20" w:right="-108"/>
              <w:jc w:val="left"/>
            </w:pPr>
            <w:r>
              <w:rPr>
                <w:rFonts w:ascii="Calibri" w:hAnsi="Calibri" w:cs="Calibri"/>
                <w:i/>
                <w:sz w:val="16"/>
                <w:szCs w:val="16"/>
                <w:lang w:eastAsia="fr-FR"/>
              </w:rPr>
              <w:t xml:space="preserve">Pour la coupure de l’éclairage public, une demande doit être faite par vous-même auprès de Sibelga. Info : </w:t>
            </w:r>
            <w:r>
              <w:rPr>
                <w:rFonts w:ascii="Calibri" w:hAnsi="Calibri" w:cs="Calibri"/>
                <w:i/>
                <w:sz w:val="16"/>
                <w:szCs w:val="16"/>
              </w:rPr>
              <w:t xml:space="preserve">+32 (0)2 274 34 83 / </w:t>
            </w:r>
            <w:hyperlink r:id="rId18" w:history="1">
              <w:r>
                <w:rPr>
                  <w:rStyle w:val="Internetlink"/>
                  <w:rFonts w:ascii="Calibri" w:hAnsi="Calibri" w:cs="Calibri"/>
                  <w:sz w:val="16"/>
                  <w:szCs w:val="16"/>
                </w:rPr>
                <w:t>epovadmin@sibelga.be</w:t>
              </w:r>
            </w:hyperlink>
          </w:p>
        </w:tc>
      </w:tr>
    </w:tbl>
    <w:p w:rsidR="003C497B" w:rsidRDefault="003C497B"/>
    <w:p w:rsidR="003C497B" w:rsidRDefault="003C497B">
      <w:r>
        <w:br w:type="page"/>
      </w:r>
    </w:p>
    <w:tbl>
      <w:tblPr>
        <w:tblW w:w="11135" w:type="dxa"/>
        <w:tblInd w:w="-677" w:type="dxa"/>
        <w:tblLayout w:type="fixed"/>
        <w:tblCellMar>
          <w:left w:w="10" w:type="dxa"/>
          <w:right w:w="10" w:type="dxa"/>
        </w:tblCellMar>
        <w:tblLook w:val="0000" w:firstRow="0" w:lastRow="0" w:firstColumn="0" w:lastColumn="0" w:noHBand="0" w:noVBand="0"/>
      </w:tblPr>
      <w:tblGrid>
        <w:gridCol w:w="11135"/>
      </w:tblGrid>
      <w:tr w:rsidR="00F87A3C">
        <w:trPr>
          <w:cantSplit/>
        </w:trPr>
        <w:tc>
          <w:tcPr>
            <w:tcW w:w="1113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smallCaps/>
                <w:sz w:val="22"/>
                <w:szCs w:val="22"/>
                <w:u w:val="single"/>
              </w:rPr>
            </w:pPr>
            <w:r>
              <w:rPr>
                <w:rFonts w:ascii="Calibri" w:hAnsi="Calibri" w:cs="Calibri"/>
                <w:b/>
                <w:smallCaps/>
                <w:sz w:val="22"/>
                <w:szCs w:val="22"/>
                <w:u w:val="single"/>
              </w:rPr>
              <w:lastRenderedPageBreak/>
              <w:t>6. Mobilité</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6096"/>
        <w:gridCol w:w="850"/>
        <w:gridCol w:w="4189"/>
      </w:tblGrid>
      <w:tr w:rsidR="00F87A3C">
        <w:trPr>
          <w:cantSplit/>
          <w:trHeight w:val="243"/>
        </w:trPr>
        <w:tc>
          <w:tcPr>
            <w:tcW w:w="11135" w:type="dxa"/>
            <w:gridSpan w:val="3"/>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rPr>
              <w:t xml:space="preserve">A. Faut-il modifier la circulation des véhicules et/ou des piétons ? </w:t>
            </w:r>
            <w:sdt>
              <w:sdtPr>
                <w:rPr>
                  <w:rFonts w:ascii="Calibri" w:hAnsi="Calibri" w:cs="Calibri"/>
                  <w:sz w:val="18"/>
                  <w:szCs w:val="18"/>
                </w:rPr>
                <w:id w:val="-1846701358"/>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Pr>
                <w:rFonts w:ascii="Calibri" w:hAnsi="Calibri" w:cs="Calibri"/>
                <w:b/>
                <w:bCs/>
                <w:sz w:val="22"/>
              </w:rPr>
              <w:t xml:space="preserve"> </w:t>
            </w:r>
            <w:r>
              <w:rPr>
                <w:rFonts w:ascii="Calibri" w:hAnsi="Calibri" w:cs="Calibri"/>
                <w:sz w:val="20"/>
              </w:rPr>
              <w:t xml:space="preserve">Non </w:t>
            </w:r>
            <w:sdt>
              <w:sdtPr>
                <w:rPr>
                  <w:rFonts w:ascii="Calibri" w:hAnsi="Calibri" w:cs="Calibri"/>
                  <w:sz w:val="18"/>
                  <w:szCs w:val="18"/>
                </w:rPr>
                <w:id w:val="-531493792"/>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 xml:space="preserve">Oui </w:t>
            </w:r>
            <w:r>
              <w:rPr>
                <w:rFonts w:ascii="Wingdings 3" w:hAnsi="Wingdings 3"/>
                <w:sz w:val="16"/>
                <w:szCs w:val="16"/>
              </w:rPr>
              <w:t></w:t>
            </w:r>
            <w:r>
              <w:rPr>
                <w:rFonts w:ascii="Calibri" w:hAnsi="Calibri" w:cs="Calibri"/>
                <w:sz w:val="16"/>
                <w:szCs w:val="16"/>
              </w:rPr>
              <w:t xml:space="preserve"> (complétez ci-dessous)</w:t>
            </w:r>
          </w:p>
        </w:tc>
      </w:tr>
      <w:tr w:rsidR="00F87A3C">
        <w:trPr>
          <w:cantSplit/>
          <w:trHeight w:val="307"/>
        </w:trPr>
        <w:tc>
          <w:tcPr>
            <w:tcW w:w="6096" w:type="dxa"/>
            <w:tcBorders>
              <w:top w:val="single" w:sz="4" w:space="0" w:color="000000"/>
              <w:left w:val="single" w:sz="4" w:space="0" w:color="C0C0C0"/>
              <w:bottom w:val="single" w:sz="4" w:space="0" w:color="C0C0C0"/>
            </w:tcBorders>
            <w:tcMar>
              <w:top w:w="28" w:type="dxa"/>
              <w:left w:w="108" w:type="dxa"/>
              <w:bottom w:w="28" w:type="dxa"/>
              <w:right w:w="108" w:type="dxa"/>
            </w:tcMar>
            <w:vAlign w:val="center"/>
          </w:tcPr>
          <w:p w:rsidR="00F87A3C" w:rsidRDefault="00337B16" w:rsidP="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Cs/>
                <w:sz w:val="20"/>
              </w:rPr>
              <w:t xml:space="preserve">Comment ? : </w:t>
            </w:r>
            <w:sdt>
              <w:sdtPr>
                <w:rPr>
                  <w:rFonts w:ascii="Calibri" w:hAnsi="Calibri" w:cs="Calibri"/>
                  <w:sz w:val="18"/>
                  <w:szCs w:val="18"/>
                </w:rPr>
                <w:id w:val="31012137"/>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En fermant la rue</w:t>
            </w:r>
            <w:r>
              <w:rPr>
                <w:rFonts w:ascii="Calibri" w:hAnsi="Calibri"/>
                <w:sz w:val="20"/>
              </w:rPr>
              <w:t xml:space="preserve"> </w:t>
            </w:r>
            <w:sdt>
              <w:sdtPr>
                <w:rPr>
                  <w:rFonts w:ascii="Calibri" w:hAnsi="Calibri" w:cs="Calibri"/>
                  <w:sz w:val="18"/>
                  <w:szCs w:val="18"/>
                </w:rPr>
                <w:id w:val="-1191142410"/>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Pr>
                <w:rFonts w:ascii="Calibri" w:hAnsi="Calibri" w:cs="Calibri"/>
                <w:bCs/>
                <w:sz w:val="20"/>
              </w:rPr>
              <w:t xml:space="preserve"> </w:t>
            </w:r>
            <w:r>
              <w:rPr>
                <w:rFonts w:ascii="Calibri" w:hAnsi="Calibri"/>
                <w:sz w:val="20"/>
              </w:rPr>
              <w:t>En réduisant la chaussée</w:t>
            </w:r>
          </w:p>
        </w:tc>
        <w:tc>
          <w:tcPr>
            <w:tcW w:w="5039" w:type="dxa"/>
            <w:gridSpan w:val="2"/>
            <w:tcBorders>
              <w:top w:val="single" w:sz="4" w:space="0" w:color="000000"/>
              <w:left w:val="single" w:sz="4" w:space="0" w:color="C0C0C0"/>
              <w:bottom w:val="single" w:sz="4" w:space="0" w:color="C0C0C0"/>
              <w:right w:val="single" w:sz="4" w:space="0" w:color="C0C0C0"/>
            </w:tcBorders>
            <w:tcMar>
              <w:top w:w="28" w:type="dxa"/>
              <w:left w:w="108" w:type="dxa"/>
              <w:bottom w:w="28" w:type="dxa"/>
              <w:right w:w="108" w:type="dxa"/>
            </w:tcMar>
            <w:vAlign w:val="center"/>
          </w:tcPr>
          <w:p w:rsidR="00F87A3C" w:rsidRDefault="00337B16">
            <w:pPr>
              <w:pStyle w:val="Standard"/>
              <w:tabs>
                <w:tab w:val="clear" w:pos="4536"/>
                <w:tab w:val="left" w:pos="4853"/>
              </w:tabs>
              <w:snapToGrid w:val="0"/>
              <w:ind w:right="-250"/>
              <w:jc w:val="left"/>
            </w:pPr>
            <w:r>
              <w:rPr>
                <w:rFonts w:ascii="Calibri" w:hAnsi="Calibri" w:cs="Calibri"/>
                <w:sz w:val="20"/>
              </w:rPr>
              <w:t xml:space="preserve">Rue(s) occupée(s) par : </w:t>
            </w:r>
            <w:sdt>
              <w:sdtPr>
                <w:rPr>
                  <w:rFonts w:ascii="Calibri" w:hAnsi="Calibri" w:cs="Calibri"/>
                  <w:sz w:val="18"/>
                  <w:szCs w:val="18"/>
                </w:rPr>
                <w:id w:val="-1933660281"/>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 xml:space="preserve">personnes </w:t>
            </w:r>
            <w:sdt>
              <w:sdtPr>
                <w:rPr>
                  <w:rFonts w:ascii="Calibri" w:hAnsi="Calibri" w:cs="Calibri"/>
                  <w:sz w:val="18"/>
                  <w:szCs w:val="18"/>
                </w:rPr>
                <w:id w:val="788163698"/>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infrastructures</w:t>
            </w:r>
          </w:p>
        </w:tc>
      </w:tr>
      <w:tr w:rsidR="00F87A3C">
        <w:trPr>
          <w:cantSplit/>
          <w:trHeight w:val="559"/>
        </w:trPr>
        <w:tc>
          <w:tcPr>
            <w:tcW w:w="11135" w:type="dxa"/>
            <w:gridSpan w:val="3"/>
            <w:tcBorders>
              <w:top w:val="single" w:sz="4"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Cs/>
                <w:sz w:val="20"/>
              </w:rPr>
              <w:t>Pourquoi</w:t>
            </w:r>
            <w:r>
              <w:rPr>
                <w:rFonts w:ascii="Calibri" w:hAnsi="Calibri"/>
                <w:sz w:val="20"/>
              </w:rPr>
              <w:t xml:space="preserve"> ? : </w:t>
            </w:r>
          </w:p>
          <w:p w:rsidR="00F87A3C" w:rsidRDefault="00337B16" w:rsidP="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20"/>
              </w:rPr>
              <w:t xml:space="preserve">Le passage d’un véhicule de secours est-il toujours possible ? : </w:t>
            </w:r>
            <w:r w:rsidR="003C497B">
              <w:rPr>
                <w:rFonts w:cs="Calibri"/>
                <w:color w:val="C00000"/>
                <w:sz w:val="20"/>
              </w:rPr>
              <w:t xml:space="preserve"> </w:t>
            </w:r>
          </w:p>
        </w:tc>
      </w:tr>
      <w:tr w:rsidR="00F87A3C">
        <w:trPr>
          <w:cantSplit/>
          <w:trHeight w:val="243"/>
        </w:trPr>
        <w:tc>
          <w:tcPr>
            <w:tcW w:w="6946" w:type="dxa"/>
            <w:gridSpan w:val="2"/>
            <w:tcBorders>
              <w:top w:val="double" w:sz="2"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Cs/>
                <w:sz w:val="20"/>
                <w:szCs w:val="22"/>
              </w:rPr>
              <w:t>Lieu(x)</w:t>
            </w:r>
            <w:r>
              <w:rPr>
                <w:rFonts w:ascii="Calibri" w:hAnsi="Calibri" w:cs="Calibri"/>
                <w:sz w:val="22"/>
                <w:szCs w:val="22"/>
              </w:rPr>
              <w:t xml:space="preserve"> </w:t>
            </w:r>
            <w:r>
              <w:rPr>
                <w:rFonts w:ascii="Calibri" w:hAnsi="Calibri" w:cs="Calibri"/>
                <w:sz w:val="18"/>
                <w:szCs w:val="18"/>
              </w:rPr>
              <w:t>(précisez les noms, les portions de rues et les côtés concernés)</w:t>
            </w:r>
          </w:p>
        </w:tc>
        <w:tc>
          <w:tcPr>
            <w:tcW w:w="4189" w:type="dxa"/>
            <w:tcBorders>
              <w:top w:val="double" w:sz="2" w:space="0" w:color="C0C0C0"/>
              <w:left w:val="single" w:sz="4" w:space="0" w:color="C0C0C0"/>
              <w:bottom w:val="single" w:sz="4" w:space="0" w:color="C0C0C0"/>
              <w:right w:val="single" w:sz="4" w:space="0" w:color="C0C0C0"/>
            </w:tcBorders>
            <w:shd w:val="clear" w:color="auto" w:fill="F2F2F2"/>
            <w:tcMar>
              <w:top w:w="28" w:type="dxa"/>
              <w:left w:w="108" w:type="dxa"/>
              <w:bottom w:w="28" w:type="dxa"/>
              <w:right w:w="108" w:type="dxa"/>
            </w:tcMar>
            <w:vAlign w:val="center"/>
          </w:tcPr>
          <w:p w:rsidR="00F87A3C" w:rsidRDefault="003C497B">
            <w:pPr>
              <w:pStyle w:val="Standard"/>
              <w:tabs>
                <w:tab w:val="clear" w:pos="2268"/>
                <w:tab w:val="left" w:pos="2443"/>
              </w:tabs>
              <w:snapToGrid w:val="0"/>
              <w:ind w:right="-108"/>
              <w:jc w:val="left"/>
            </w:pPr>
            <w:r>
              <w:rPr>
                <w:rFonts w:ascii="Calibri" w:hAnsi="Calibri"/>
                <w:sz w:val="20"/>
              </w:rPr>
              <w:t xml:space="preserve">Dates + </w:t>
            </w:r>
            <w:r w:rsidR="00337B16">
              <w:rPr>
                <w:rFonts w:ascii="Calibri" w:hAnsi="Calibri"/>
                <w:sz w:val="20"/>
              </w:rPr>
              <w:t>horaire</w:t>
            </w:r>
            <w:r w:rsidR="00337B16">
              <w:rPr>
                <w:rFonts w:ascii="Calibri" w:hAnsi="Calibri"/>
                <w:sz w:val="22"/>
                <w:szCs w:val="22"/>
              </w:rPr>
              <w:t xml:space="preserve"> </w:t>
            </w:r>
            <w:r w:rsidR="00337B16">
              <w:rPr>
                <w:rFonts w:ascii="Calibri" w:hAnsi="Calibri"/>
                <w:sz w:val="18"/>
                <w:szCs w:val="18"/>
              </w:rPr>
              <w:t>(heure de début &amp; heure de fin)</w:t>
            </w:r>
          </w:p>
        </w:tc>
      </w:tr>
      <w:tr w:rsidR="00F87A3C">
        <w:trPr>
          <w:cantSplit/>
          <w:trHeight w:val="321"/>
        </w:trPr>
        <w:tc>
          <w:tcPr>
            <w:tcW w:w="6946" w:type="dxa"/>
            <w:gridSpan w:val="2"/>
            <w:tcBorders>
              <w:top w:val="single" w:sz="4" w:space="0" w:color="C0C0C0"/>
              <w:left w:val="single" w:sz="4" w:space="0" w:color="C0C0C0"/>
              <w:bottom w:val="double" w:sz="2" w:space="0" w:color="C0C0C0"/>
            </w:tcBorders>
            <w:tcMar>
              <w:top w:w="28" w:type="dxa"/>
              <w:left w:w="108" w:type="dxa"/>
              <w:bottom w:w="28"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p>
        </w:tc>
        <w:tc>
          <w:tcPr>
            <w:tcW w:w="4189" w:type="dxa"/>
            <w:tcBorders>
              <w:top w:val="single" w:sz="4"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p>
        </w:tc>
      </w:tr>
      <w:tr w:rsidR="00F87A3C">
        <w:trPr>
          <w:cantSplit/>
          <w:trHeight w:val="70"/>
        </w:trPr>
        <w:tc>
          <w:tcPr>
            <w:tcW w:w="11135" w:type="dxa"/>
            <w:gridSpan w:val="3"/>
            <w:tcBorders>
              <w:top w:val="double" w:sz="2" w:space="0" w:color="C0C0C0"/>
              <w:left w:val="single" w:sz="4" w:space="0" w:color="C0C0C0"/>
              <w:bottom w:val="single" w:sz="4" w:space="0" w:color="C0C0C0"/>
              <w:right w:val="single" w:sz="4" w:space="0" w:color="C0C0C0"/>
            </w:tcBorders>
            <w:shd w:val="clear" w:color="auto" w:fill="D9D9D9"/>
            <w:tcMar>
              <w:top w:w="28" w:type="dxa"/>
              <w:left w:w="108" w:type="dxa"/>
              <w:bottom w:w="28" w:type="dxa"/>
              <w:right w:w="108" w:type="dxa"/>
            </w:tcMar>
            <w:vAlign w:val="center"/>
          </w:tcPr>
          <w:p w:rsidR="00F87A3C" w:rsidRDefault="00337B16">
            <w:pPr>
              <w:pStyle w:val="Standard"/>
              <w:tabs>
                <w:tab w:val="clear" w:pos="2268"/>
                <w:tab w:val="left" w:pos="2586"/>
              </w:tabs>
              <w:snapToGrid w:val="0"/>
              <w:ind w:right="-108"/>
              <w:jc w:val="left"/>
              <w:rPr>
                <w:rFonts w:ascii="Calibri" w:hAnsi="Calibri" w:cs="Calibri"/>
                <w:i/>
                <w:sz w:val="16"/>
                <w:szCs w:val="16"/>
              </w:rPr>
            </w:pPr>
            <w:r>
              <w:rPr>
                <w:rFonts w:ascii="Calibri" w:hAnsi="Calibri" w:cs="Calibri"/>
                <w:i/>
                <w:sz w:val="16"/>
                <w:szCs w:val="16"/>
              </w:rPr>
              <w:t>Si vous prévoyez une modification de la circulation, veuillez réaliser une proposition de plan de mobilité qui sera soumise à l’avis de la Police locale.</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i/>
                <w:sz w:val="16"/>
                <w:szCs w:val="16"/>
              </w:rPr>
            </w:pPr>
            <w:r>
              <w:rPr>
                <w:rFonts w:ascii="Calibri" w:hAnsi="Calibri" w:cs="Calibri"/>
                <w:i/>
                <w:sz w:val="16"/>
                <w:szCs w:val="16"/>
              </w:rPr>
              <w:t>Suivant les mesures autorisées, vous devrez prévoir à votre charge l’installation d’une signalisation temporaire conforme au code de la route.</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6946"/>
        <w:gridCol w:w="4189"/>
      </w:tblGrid>
      <w:tr w:rsidR="00F87A3C">
        <w:tc>
          <w:tcPr>
            <w:tcW w:w="11135" w:type="dxa"/>
            <w:gridSpan w:val="2"/>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b/>
                <w:sz w:val="22"/>
                <w:szCs w:val="22"/>
              </w:rPr>
              <w:t xml:space="preserve">B. </w:t>
            </w:r>
            <w:r>
              <w:rPr>
                <w:rFonts w:ascii="Calibri" w:hAnsi="Calibri" w:cs="Calibri"/>
                <w:b/>
                <w:bCs/>
                <w:sz w:val="22"/>
                <w:szCs w:val="22"/>
              </w:rPr>
              <w:t>Faut-il</w:t>
            </w:r>
            <w:r>
              <w:rPr>
                <w:rFonts w:ascii="Calibri" w:hAnsi="Calibri"/>
                <w:b/>
                <w:sz w:val="22"/>
                <w:szCs w:val="22"/>
              </w:rPr>
              <w:t xml:space="preserve"> dévier les transports en commun ? </w:t>
            </w:r>
            <w:sdt>
              <w:sdtPr>
                <w:rPr>
                  <w:rFonts w:ascii="Calibri" w:hAnsi="Calibri" w:cs="Calibri"/>
                  <w:sz w:val="18"/>
                  <w:szCs w:val="18"/>
                </w:rPr>
                <w:id w:val="1421608646"/>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 xml:space="preserve">Non </w:t>
            </w:r>
            <w:r>
              <w:rPr>
                <w:rFonts w:ascii="Calibri" w:hAnsi="Calibri" w:cs="Calibri"/>
                <w:sz w:val="16"/>
                <w:szCs w:val="16"/>
              </w:rPr>
              <w:t>(ne complétez pas)</w:t>
            </w:r>
            <w:r>
              <w:rPr>
                <w:rFonts w:ascii="Calibri" w:hAnsi="Calibri" w:cs="Calibri"/>
                <w:sz w:val="20"/>
              </w:rPr>
              <w:t xml:space="preserve"> </w:t>
            </w:r>
            <w:sdt>
              <w:sdtPr>
                <w:rPr>
                  <w:rFonts w:ascii="Calibri" w:hAnsi="Calibri" w:cs="Calibri"/>
                  <w:sz w:val="18"/>
                  <w:szCs w:val="18"/>
                </w:rPr>
                <w:id w:val="684797735"/>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 xml:space="preserve">Oui </w:t>
            </w:r>
            <w:r>
              <w:rPr>
                <w:rFonts w:ascii="Wingdings 3" w:hAnsi="Wingdings 3"/>
                <w:sz w:val="16"/>
                <w:szCs w:val="16"/>
              </w:rPr>
              <w:t></w:t>
            </w:r>
            <w:r>
              <w:rPr>
                <w:rFonts w:ascii="Calibri" w:hAnsi="Calibri" w:cs="Calibri"/>
                <w:sz w:val="16"/>
                <w:szCs w:val="16"/>
              </w:rPr>
              <w:t xml:space="preserve"> (complétez ci-dessous)</w:t>
            </w:r>
          </w:p>
        </w:tc>
      </w:tr>
      <w:tr w:rsidR="00F87A3C">
        <w:tc>
          <w:tcPr>
            <w:tcW w:w="6946" w:type="dxa"/>
            <w:tcBorders>
              <w:top w:val="single" w:sz="4" w:space="0" w:color="00000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sz w:val="20"/>
              </w:rPr>
              <w:t xml:space="preserve">Lieu(x) : </w:t>
            </w:r>
            <w:r>
              <w:rPr>
                <w:rFonts w:ascii="Calibri" w:hAnsi="Calibri" w:cs="Calibri"/>
                <w:sz w:val="18"/>
                <w:szCs w:val="18"/>
              </w:rPr>
              <w:t>précis où la déviation est à prévoir</w:t>
            </w:r>
          </w:p>
        </w:tc>
        <w:tc>
          <w:tcPr>
            <w:tcW w:w="4189" w:type="dxa"/>
            <w:tcBorders>
              <w:top w:val="single" w:sz="4" w:space="0" w:color="000000"/>
              <w:left w:val="single" w:sz="4" w:space="0" w:color="C0C0C0"/>
              <w:bottom w:val="single" w:sz="4" w:space="0" w:color="C0C0C0"/>
              <w:right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sz w:val="20"/>
              </w:rPr>
              <w:t>Dates + horaire</w:t>
            </w:r>
            <w:r>
              <w:rPr>
                <w:rFonts w:ascii="Calibri" w:hAnsi="Calibri"/>
                <w:sz w:val="22"/>
                <w:szCs w:val="22"/>
              </w:rPr>
              <w:t xml:space="preserve"> </w:t>
            </w:r>
            <w:r>
              <w:rPr>
                <w:rFonts w:ascii="Calibri" w:hAnsi="Calibri"/>
                <w:sz w:val="18"/>
                <w:szCs w:val="18"/>
              </w:rPr>
              <w:t>(heure de début &amp; heure de fin)</w:t>
            </w:r>
          </w:p>
        </w:tc>
      </w:tr>
      <w:tr w:rsidR="00F87A3C">
        <w:trPr>
          <w:trHeight w:val="342"/>
        </w:trPr>
        <w:tc>
          <w:tcPr>
            <w:tcW w:w="6946" w:type="dxa"/>
            <w:tcBorders>
              <w:top w:val="single" w:sz="4" w:space="0" w:color="C0C0C0"/>
              <w:left w:val="single" w:sz="4" w:space="0" w:color="C0C0C0"/>
              <w:bottom w:val="double" w:sz="2" w:space="0" w:color="C0C0C0"/>
            </w:tcBorders>
            <w:tcMar>
              <w:top w:w="28" w:type="dxa"/>
              <w:left w:w="108" w:type="dxa"/>
              <w:bottom w:w="28" w:type="dxa"/>
              <w:right w:w="108" w:type="dxa"/>
            </w:tcMar>
            <w:vAlign w:val="center"/>
          </w:tcPr>
          <w:p w:rsidR="00F87A3C" w:rsidRDefault="003C497B">
            <w:pPr>
              <w:pStyle w:val="Standard"/>
              <w:snapToGrid w:val="0"/>
              <w:jc w:val="left"/>
              <w:rPr>
                <w:rFonts w:cs="Calibri"/>
                <w:color w:val="C00000"/>
                <w:sz w:val="20"/>
              </w:rPr>
            </w:pPr>
            <w:r>
              <w:rPr>
                <w:rFonts w:cs="Calibri"/>
                <w:color w:val="C00000"/>
                <w:sz w:val="20"/>
              </w:rPr>
              <w:t xml:space="preserve"> </w:t>
            </w:r>
          </w:p>
        </w:tc>
        <w:tc>
          <w:tcPr>
            <w:tcW w:w="4189" w:type="dxa"/>
            <w:tcBorders>
              <w:top w:val="single" w:sz="4"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C497B">
            <w:pPr>
              <w:pStyle w:val="Standard"/>
              <w:snapToGrid w:val="0"/>
              <w:jc w:val="left"/>
              <w:rPr>
                <w:rFonts w:cs="Calibri"/>
                <w:color w:val="C00000"/>
                <w:sz w:val="20"/>
              </w:rPr>
            </w:pPr>
            <w:r>
              <w:rPr>
                <w:rFonts w:cs="Calibri"/>
                <w:color w:val="C00000"/>
                <w:sz w:val="20"/>
              </w:rPr>
              <w:t xml:space="preserve"> </w:t>
            </w:r>
          </w:p>
        </w:tc>
      </w:tr>
      <w:tr w:rsidR="00F87A3C">
        <w:tc>
          <w:tcPr>
            <w:tcW w:w="11135" w:type="dxa"/>
            <w:gridSpan w:val="2"/>
            <w:tcBorders>
              <w:top w:val="double" w:sz="2" w:space="0" w:color="C0C0C0"/>
              <w:left w:val="single" w:sz="4" w:space="0" w:color="C0C0C0"/>
              <w:bottom w:val="single" w:sz="4" w:space="0" w:color="C0C0C0"/>
              <w:right w:val="single" w:sz="4" w:space="0" w:color="C0C0C0"/>
            </w:tcBorders>
            <w:shd w:val="clear" w:color="auto" w:fill="D9D9D9"/>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i/>
                <w:sz w:val="16"/>
                <w:szCs w:val="16"/>
              </w:rPr>
            </w:pPr>
            <w:r>
              <w:rPr>
                <w:rFonts w:ascii="Calibri" w:hAnsi="Calibri"/>
                <w:i/>
                <w:sz w:val="16"/>
                <w:szCs w:val="16"/>
              </w:rPr>
              <w:t>Pour toute déviation des transports en commun, vous devez obtenir les accords préalables des sociétés de transports en commun</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6946"/>
        <w:gridCol w:w="4189"/>
      </w:tblGrid>
      <w:tr w:rsidR="00F87A3C">
        <w:tc>
          <w:tcPr>
            <w:tcW w:w="11135" w:type="dxa"/>
            <w:gridSpan w:val="2"/>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b/>
                <w:sz w:val="22"/>
                <w:szCs w:val="22"/>
              </w:rPr>
              <w:t xml:space="preserve">C. </w:t>
            </w:r>
            <w:r>
              <w:rPr>
                <w:rFonts w:ascii="Calibri" w:hAnsi="Calibri" w:cs="Calibri"/>
                <w:b/>
                <w:bCs/>
                <w:sz w:val="22"/>
                <w:szCs w:val="22"/>
              </w:rPr>
              <w:t>Stationnement</w:t>
            </w:r>
            <w:r>
              <w:rPr>
                <w:rFonts w:ascii="Calibri" w:hAnsi="Calibri"/>
                <w:b/>
                <w:sz w:val="22"/>
                <w:szCs w:val="22"/>
              </w:rPr>
              <w:t xml:space="preserve"> des véhicules : </w:t>
            </w:r>
            <w:r>
              <w:rPr>
                <w:rFonts w:ascii="Calibri" w:hAnsi="Calibri"/>
                <w:sz w:val="22"/>
                <w:szCs w:val="22"/>
              </w:rPr>
              <w:t>faut-il interdire ou réserver des places de stationnement ?</w:t>
            </w:r>
            <w:r>
              <w:rPr>
                <w:rFonts w:ascii="Calibri" w:hAnsi="Calibri"/>
                <w:b/>
                <w:sz w:val="22"/>
                <w:szCs w:val="22"/>
              </w:rPr>
              <w:t xml:space="preserve"> </w:t>
            </w:r>
            <w:sdt>
              <w:sdtPr>
                <w:rPr>
                  <w:rFonts w:ascii="Calibri" w:hAnsi="Calibri" w:cs="Calibri"/>
                  <w:sz w:val="18"/>
                  <w:szCs w:val="18"/>
                </w:rPr>
                <w:id w:val="805981998"/>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 xml:space="preserve">Non </w:t>
            </w:r>
            <w:sdt>
              <w:sdtPr>
                <w:rPr>
                  <w:rFonts w:ascii="Calibri" w:hAnsi="Calibri" w:cs="Calibri"/>
                  <w:sz w:val="18"/>
                  <w:szCs w:val="18"/>
                </w:rPr>
                <w:id w:val="-280413882"/>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Pr>
                <w:rFonts w:ascii="Calibri" w:hAnsi="Calibri" w:cs="Calibri"/>
                <w:sz w:val="20"/>
              </w:rPr>
              <w:t xml:space="preserve"> Oui </w:t>
            </w:r>
            <w:r>
              <w:rPr>
                <w:rFonts w:ascii="Wingdings 3" w:hAnsi="Wingdings 3"/>
                <w:sz w:val="16"/>
                <w:szCs w:val="16"/>
              </w:rPr>
              <w:t></w:t>
            </w:r>
            <w:r>
              <w:rPr>
                <w:rFonts w:ascii="Calibri" w:hAnsi="Calibri" w:cs="Calibri"/>
                <w:sz w:val="16"/>
                <w:szCs w:val="16"/>
              </w:rPr>
              <w:t>(complétez)</w:t>
            </w:r>
          </w:p>
        </w:tc>
      </w:tr>
      <w:tr w:rsidR="00F87A3C">
        <w:trPr>
          <w:cantSplit/>
          <w:trHeight w:val="294"/>
        </w:trPr>
        <w:tc>
          <w:tcPr>
            <w:tcW w:w="11135" w:type="dxa"/>
            <w:gridSpan w:val="2"/>
            <w:tcBorders>
              <w:top w:val="single" w:sz="4" w:space="0" w:color="000000"/>
              <w:left w:val="single" w:sz="4" w:space="0" w:color="C0C0C0"/>
              <w:bottom w:val="double" w:sz="2" w:space="0" w:color="C0C0C0"/>
              <w:right w:val="single" w:sz="4" w:space="0" w:color="C0C0C0"/>
            </w:tcBorders>
            <w:tcMar>
              <w:top w:w="28" w:type="dxa"/>
              <w:left w:w="108" w:type="dxa"/>
              <w:bottom w:w="28" w:type="dxa"/>
              <w:right w:w="108" w:type="dxa"/>
            </w:tcMar>
          </w:tcPr>
          <w:p w:rsidR="00F87A3C" w:rsidRDefault="00337B16" w:rsidP="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Cs/>
                <w:sz w:val="20"/>
                <w:szCs w:val="22"/>
              </w:rPr>
              <w:t xml:space="preserve">Pourquoi ? </w:t>
            </w:r>
            <w:r>
              <w:rPr>
                <w:rFonts w:ascii="Calibri" w:hAnsi="Calibri"/>
                <w:sz w:val="18"/>
                <w:szCs w:val="18"/>
              </w:rPr>
              <w:t>(les mesures doivent être justifiées)</w:t>
            </w:r>
            <w:r>
              <w:rPr>
                <w:rFonts w:ascii="Calibri" w:hAnsi="Calibri"/>
                <w:sz w:val="22"/>
                <w:szCs w:val="22"/>
              </w:rPr>
              <w:t xml:space="preserve"> : </w:t>
            </w:r>
            <w:r w:rsidR="003C497B">
              <w:rPr>
                <w:rFonts w:cs="Calibri"/>
                <w:color w:val="C00000"/>
                <w:sz w:val="20"/>
              </w:rPr>
              <w:t xml:space="preserve"> </w:t>
            </w:r>
          </w:p>
        </w:tc>
      </w:tr>
      <w:tr w:rsidR="00F87A3C">
        <w:tc>
          <w:tcPr>
            <w:tcW w:w="6946" w:type="dxa"/>
            <w:tcBorders>
              <w:top w:val="double" w:sz="2" w:space="0" w:color="C0C0C0"/>
              <w:left w:val="single" w:sz="4" w:space="0" w:color="C0C0C0"/>
              <w:bottom w:val="single" w:sz="4" w:space="0" w:color="C0C0C0"/>
            </w:tcBorders>
            <w:shd w:val="clear" w:color="auto" w:fill="F2F2F2"/>
            <w:tcMar>
              <w:top w:w="28" w:type="dxa"/>
              <w:left w:w="108" w:type="dxa"/>
              <w:bottom w:w="28"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Cs/>
                <w:sz w:val="20"/>
                <w:szCs w:val="22"/>
              </w:rPr>
              <w:t xml:space="preserve">Lieu(x) </w:t>
            </w:r>
            <w:r>
              <w:rPr>
                <w:rFonts w:ascii="Calibri" w:hAnsi="Calibri" w:cs="Calibri"/>
                <w:bCs/>
                <w:sz w:val="22"/>
                <w:szCs w:val="22"/>
              </w:rPr>
              <w:t xml:space="preserve">: </w:t>
            </w:r>
            <w:r>
              <w:rPr>
                <w:rFonts w:ascii="Calibri" w:hAnsi="Calibri" w:cs="Calibri"/>
                <w:sz w:val="18"/>
                <w:szCs w:val="18"/>
              </w:rPr>
              <w:t>Précisez : noms, portions de rues, côtés concernés / interdiction ou réservation ?</w:t>
            </w:r>
          </w:p>
        </w:tc>
        <w:tc>
          <w:tcPr>
            <w:tcW w:w="4189" w:type="dxa"/>
            <w:tcBorders>
              <w:top w:val="double" w:sz="2" w:space="0" w:color="C0C0C0"/>
              <w:left w:val="single" w:sz="4" w:space="0" w:color="C0C0C0"/>
              <w:bottom w:val="single" w:sz="4" w:space="0" w:color="C0C0C0"/>
              <w:right w:val="single" w:sz="4" w:space="0" w:color="C0C0C0"/>
            </w:tcBorders>
            <w:shd w:val="clear" w:color="auto" w:fill="F2F2F2"/>
            <w:tcMar>
              <w:top w:w="28" w:type="dxa"/>
              <w:left w:w="108" w:type="dxa"/>
              <w:bottom w:w="28" w:type="dxa"/>
              <w:right w:w="108" w:type="dxa"/>
            </w:tcMar>
          </w:tcPr>
          <w:p w:rsidR="00F87A3C" w:rsidRDefault="003C497B">
            <w:pPr>
              <w:pStyle w:val="Standard"/>
              <w:tabs>
                <w:tab w:val="clear" w:pos="3969"/>
                <w:tab w:val="left" w:pos="4145"/>
              </w:tabs>
              <w:snapToGrid w:val="0"/>
              <w:ind w:right="-108"/>
              <w:jc w:val="left"/>
            </w:pPr>
            <w:r>
              <w:rPr>
                <w:rFonts w:ascii="Calibri" w:hAnsi="Calibri"/>
                <w:sz w:val="20"/>
              </w:rPr>
              <w:t xml:space="preserve">Dates + </w:t>
            </w:r>
            <w:r w:rsidR="00337B16">
              <w:rPr>
                <w:rFonts w:ascii="Calibri" w:hAnsi="Calibri"/>
                <w:sz w:val="20"/>
              </w:rPr>
              <w:t>horaire</w:t>
            </w:r>
            <w:r w:rsidR="00337B16">
              <w:rPr>
                <w:rFonts w:ascii="Calibri" w:hAnsi="Calibri"/>
                <w:sz w:val="22"/>
                <w:szCs w:val="22"/>
              </w:rPr>
              <w:t xml:space="preserve"> </w:t>
            </w:r>
            <w:r w:rsidR="00337B16">
              <w:rPr>
                <w:rFonts w:ascii="Calibri" w:hAnsi="Calibri"/>
                <w:sz w:val="18"/>
                <w:szCs w:val="18"/>
              </w:rPr>
              <w:t>(heure de début &amp; heure de fin)</w:t>
            </w:r>
          </w:p>
        </w:tc>
      </w:tr>
      <w:tr w:rsidR="00F87A3C">
        <w:trPr>
          <w:trHeight w:val="329"/>
        </w:trPr>
        <w:tc>
          <w:tcPr>
            <w:tcW w:w="6946" w:type="dxa"/>
            <w:tcBorders>
              <w:top w:val="single" w:sz="4" w:space="0" w:color="C0C0C0"/>
              <w:left w:val="single" w:sz="4" w:space="0" w:color="C0C0C0"/>
              <w:bottom w:val="double" w:sz="2" w:space="0" w:color="C0C0C0"/>
            </w:tcBorders>
            <w:tcMar>
              <w:top w:w="28" w:type="dxa"/>
              <w:left w:w="108" w:type="dxa"/>
              <w:bottom w:w="28" w:type="dxa"/>
              <w:right w:w="108" w:type="dxa"/>
            </w:tcMar>
            <w:vAlign w:val="center"/>
          </w:tcPr>
          <w:p w:rsidR="00F87A3C" w:rsidRDefault="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c>
          <w:tcPr>
            <w:tcW w:w="4189" w:type="dxa"/>
            <w:tcBorders>
              <w:top w:val="single" w:sz="4"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r>
      <w:tr w:rsidR="00F87A3C">
        <w:tc>
          <w:tcPr>
            <w:tcW w:w="11135" w:type="dxa"/>
            <w:gridSpan w:val="2"/>
            <w:tcBorders>
              <w:top w:val="double" w:sz="2" w:space="0" w:color="C0C0C0"/>
              <w:left w:val="single" w:sz="4" w:space="0" w:color="C0C0C0"/>
              <w:bottom w:val="single" w:sz="4" w:space="0" w:color="C0C0C0"/>
              <w:right w:val="single" w:sz="4" w:space="0" w:color="C0C0C0"/>
            </w:tcBorders>
            <w:shd w:val="clear" w:color="auto" w:fill="D9D9D9"/>
            <w:tcMar>
              <w:top w:w="28" w:type="dxa"/>
              <w:left w:w="108" w:type="dxa"/>
              <w:bottom w:w="28"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i/>
                <w:sz w:val="16"/>
                <w:szCs w:val="16"/>
              </w:rPr>
            </w:pPr>
            <w:r>
              <w:rPr>
                <w:rFonts w:ascii="Calibri" w:hAnsi="Calibri" w:cs="Calibri"/>
                <w:i/>
                <w:sz w:val="16"/>
                <w:szCs w:val="16"/>
              </w:rPr>
              <w:t>Les demandes relatives au stationnement sont de la compétence de la Police locale. Sauf dérogation, vous devrez prendre en charge  les  frais relatifs aux dispositions à mettre en place (placement des panneaux….).</w:t>
            </w:r>
          </w:p>
        </w:tc>
      </w:tr>
    </w:tbl>
    <w:p w:rsidR="00337B16" w:rsidRPr="003C497B" w:rsidRDefault="00337B16">
      <w:pPr>
        <w:rPr>
          <w:rFonts w:ascii="Palatino, 'Book Antiqua'" w:eastAsia="Times New Roman" w:hAnsi="Palatino, 'Book Antiqua'" w:cs="Times New Roman"/>
          <w:vanish/>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2268"/>
        <w:gridCol w:w="426"/>
        <w:gridCol w:w="2409"/>
        <w:gridCol w:w="642"/>
        <w:gridCol w:w="1201"/>
        <w:gridCol w:w="4189"/>
      </w:tblGrid>
      <w:tr w:rsidR="00F87A3C">
        <w:trPr>
          <w:cantSplit/>
          <w:trHeight w:val="159"/>
        </w:trPr>
        <w:tc>
          <w:tcPr>
            <w:tcW w:w="11135" w:type="dxa"/>
            <w:gridSpan w:val="6"/>
            <w:tcBorders>
              <w:top w:val="single" w:sz="4" w:space="0" w:color="000000"/>
              <w:left w:val="single" w:sz="4" w:space="0" w:color="000000"/>
              <w:bottom w:val="single" w:sz="4" w:space="0" w:color="000000"/>
              <w:right w:val="single" w:sz="4" w:space="0" w:color="000000"/>
            </w:tcBorders>
            <w:shd w:val="clear" w:color="auto" w:fill="DBE5F1"/>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b/>
                <w:bCs/>
                <w:sz w:val="22"/>
                <w:szCs w:val="22"/>
              </w:rPr>
            </w:pPr>
            <w:r>
              <w:rPr>
                <w:rFonts w:ascii="Calibri" w:hAnsi="Calibri" w:cs="Calibri"/>
                <w:b/>
                <w:bCs/>
                <w:sz w:val="22"/>
                <w:szCs w:val="22"/>
              </w:rPr>
              <w:t>D. Qu’avez-vous prévu pour résoudre les éventuels problèmes de mobilité que votre événement pourrait engendrer ?</w:t>
            </w:r>
          </w:p>
        </w:tc>
      </w:tr>
      <w:tr w:rsidR="00F87A3C">
        <w:trPr>
          <w:trHeight w:val="297"/>
        </w:trPr>
        <w:tc>
          <w:tcPr>
            <w:tcW w:w="2268" w:type="dxa"/>
            <w:tcBorders>
              <w:top w:val="single" w:sz="2" w:space="0" w:color="00000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952043288"/>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sidR="00337B16">
              <w:rPr>
                <w:rFonts w:ascii="Calibri" w:hAnsi="Calibri" w:cs="Calibri"/>
                <w:bCs/>
                <w:sz w:val="20"/>
              </w:rPr>
              <w:t>Conseils de mobilité</w:t>
            </w:r>
          </w:p>
        </w:tc>
        <w:tc>
          <w:tcPr>
            <w:tcW w:w="8867" w:type="dxa"/>
            <w:gridSpan w:val="5"/>
            <w:tcBorders>
              <w:top w:val="single" w:sz="4" w:space="0" w:color="000000"/>
              <w:left w:val="single" w:sz="4" w:space="0" w:color="C0C0C0"/>
              <w:bottom w:val="single" w:sz="2" w:space="0" w:color="C0C0C0"/>
              <w:right w:val="single" w:sz="4" w:space="0" w:color="C0C0C0"/>
            </w:tcBorders>
            <w:tcMar>
              <w:top w:w="28" w:type="dxa"/>
              <w:left w:w="108" w:type="dxa"/>
              <w:bottom w:w="28" w:type="dxa"/>
              <w:right w:w="108" w:type="dxa"/>
            </w:tcMar>
            <w:vAlign w:val="center"/>
          </w:tcPr>
          <w:p w:rsidR="00F87A3C" w:rsidRDefault="00337B16" w:rsidP="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8" w:right="-80"/>
              <w:jc w:val="left"/>
            </w:pPr>
            <w:r>
              <w:rPr>
                <w:rFonts w:ascii="Calibri" w:hAnsi="Calibri" w:cs="Calibri"/>
                <w:sz w:val="20"/>
              </w:rPr>
              <w:t xml:space="preserve">Via : </w:t>
            </w:r>
            <w:sdt>
              <w:sdtPr>
                <w:rPr>
                  <w:rFonts w:ascii="Calibri" w:hAnsi="Calibri" w:cs="Calibri"/>
                  <w:sz w:val="18"/>
                  <w:szCs w:val="18"/>
                </w:rPr>
                <w:id w:val="-101107154"/>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 xml:space="preserve">Internet </w:t>
            </w:r>
            <w:sdt>
              <w:sdtPr>
                <w:rPr>
                  <w:rFonts w:ascii="Calibri" w:hAnsi="Calibri" w:cs="Calibri"/>
                  <w:sz w:val="18"/>
                  <w:szCs w:val="18"/>
                </w:rPr>
                <w:id w:val="1135984793"/>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Pr>
                <w:rFonts w:ascii="Calibri" w:hAnsi="Calibri" w:cs="Calibri"/>
                <w:sz w:val="20"/>
              </w:rPr>
              <w:t xml:space="preserve"> Affiches / Flyers </w:t>
            </w:r>
            <w:sdt>
              <w:sdtPr>
                <w:rPr>
                  <w:rFonts w:ascii="Calibri" w:hAnsi="Calibri" w:cs="Calibri"/>
                  <w:sz w:val="18"/>
                  <w:szCs w:val="18"/>
                </w:rPr>
                <w:id w:val="348059265"/>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Pr>
                <w:rFonts w:ascii="Calibri" w:hAnsi="Calibri" w:cs="Calibri"/>
                <w:bCs/>
                <w:sz w:val="20"/>
              </w:rPr>
              <w:t xml:space="preserve"> </w:t>
            </w:r>
            <w:r>
              <w:rPr>
                <w:rFonts w:ascii="Calibri" w:hAnsi="Calibri" w:cs="Calibri"/>
                <w:sz w:val="20"/>
              </w:rPr>
              <w:t xml:space="preserve">Médias : </w:t>
            </w:r>
            <w:r w:rsidR="003C497B">
              <w:rPr>
                <w:rFonts w:cs="Calibri"/>
                <w:color w:val="C00000"/>
                <w:sz w:val="20"/>
              </w:rPr>
              <w:t xml:space="preserve">                   </w:t>
            </w:r>
            <w:sdt>
              <w:sdtPr>
                <w:rPr>
                  <w:rFonts w:ascii="Calibri" w:hAnsi="Calibri" w:cs="Calibri"/>
                  <w:sz w:val="18"/>
                  <w:szCs w:val="18"/>
                </w:rPr>
                <w:id w:val="770906974"/>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bCs/>
                <w:sz w:val="20"/>
              </w:rPr>
              <w:t xml:space="preserve">Autre(s) : </w:t>
            </w:r>
            <w:r w:rsidR="003C497B">
              <w:rPr>
                <w:rFonts w:cs="Calibri"/>
                <w:color w:val="C00000"/>
                <w:sz w:val="20"/>
              </w:rPr>
              <w:t xml:space="preserve">  </w:t>
            </w:r>
          </w:p>
        </w:tc>
      </w:tr>
      <w:tr w:rsidR="00F87A3C">
        <w:trPr>
          <w:trHeight w:val="255"/>
        </w:trPr>
        <w:tc>
          <w:tcPr>
            <w:tcW w:w="11135" w:type="dxa"/>
            <w:gridSpan w:val="6"/>
            <w:tcBorders>
              <w:top w:val="sing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47" w:right="-81"/>
              <w:jc w:val="left"/>
            </w:pPr>
            <w:sdt>
              <w:sdtPr>
                <w:rPr>
                  <w:rFonts w:ascii="Calibri" w:hAnsi="Calibri" w:cs="Calibri"/>
                  <w:sz w:val="18"/>
                  <w:szCs w:val="18"/>
                </w:rPr>
                <w:id w:val="856151047"/>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sidR="003C497B">
              <w:rPr>
                <w:rFonts w:ascii="Calibri" w:hAnsi="Calibri" w:cs="Calibri"/>
                <w:bCs/>
                <w:sz w:val="20"/>
              </w:rPr>
              <w:t>Itinéraires conseillés</w:t>
            </w:r>
            <w:r w:rsidR="00337B16">
              <w:rPr>
                <w:rFonts w:ascii="Calibri" w:hAnsi="Calibri" w:cs="Calibri"/>
                <w:sz w:val="20"/>
              </w:rPr>
              <w:t xml:space="preserve"> </w:t>
            </w:r>
            <w:sdt>
              <w:sdtPr>
                <w:rPr>
                  <w:rFonts w:ascii="Calibri" w:hAnsi="Calibri" w:cs="Calibri"/>
                  <w:sz w:val="18"/>
                  <w:szCs w:val="18"/>
                </w:rPr>
                <w:id w:val="1748380074"/>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sidR="00337B16">
              <w:rPr>
                <w:rFonts w:ascii="Calibri" w:hAnsi="Calibri" w:cs="Calibri"/>
                <w:sz w:val="20"/>
              </w:rPr>
              <w:t>T</w:t>
            </w:r>
            <w:r w:rsidR="00337B16">
              <w:rPr>
                <w:rFonts w:ascii="Calibri" w:hAnsi="Calibri" w:cs="Calibri"/>
                <w:bCs/>
                <w:sz w:val="20"/>
              </w:rPr>
              <w:t xml:space="preserve">ransports en commun </w:t>
            </w:r>
            <w:sdt>
              <w:sdtPr>
                <w:rPr>
                  <w:rFonts w:ascii="Calibri" w:hAnsi="Calibri" w:cs="Calibri"/>
                  <w:sz w:val="18"/>
                  <w:szCs w:val="18"/>
                </w:rPr>
                <w:id w:val="-1411000700"/>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37B16">
              <w:rPr>
                <w:rFonts w:ascii="Calibri" w:hAnsi="Calibri" w:cs="Calibri"/>
                <w:sz w:val="20"/>
              </w:rPr>
              <w:t xml:space="preserve"> </w:t>
            </w:r>
            <w:r w:rsidR="00337B16">
              <w:rPr>
                <w:rFonts w:ascii="Calibri" w:hAnsi="Calibri" w:cs="Calibri"/>
                <w:bCs/>
                <w:sz w:val="20"/>
              </w:rPr>
              <w:t xml:space="preserve">Parkings conseillés </w:t>
            </w:r>
            <w:sdt>
              <w:sdtPr>
                <w:rPr>
                  <w:rFonts w:ascii="Calibri" w:hAnsi="Calibri" w:cs="Calibri"/>
                  <w:sz w:val="18"/>
                  <w:szCs w:val="18"/>
                </w:rPr>
                <w:id w:val="-424499642"/>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sidR="00337B16">
              <w:rPr>
                <w:rFonts w:ascii="Calibri" w:hAnsi="Calibri" w:cs="Calibri"/>
                <w:bCs/>
                <w:sz w:val="20"/>
              </w:rPr>
              <w:t xml:space="preserve">Autre(s) : </w:t>
            </w:r>
            <w:r w:rsidR="003C497B">
              <w:rPr>
                <w:rFonts w:cs="Calibri"/>
                <w:color w:val="C00000"/>
                <w:sz w:val="20"/>
              </w:rPr>
              <w:t xml:space="preserve">  </w:t>
            </w:r>
          </w:p>
          <w:p w:rsidR="00F87A3C" w:rsidRDefault="00337B16" w:rsidP="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47" w:right="-81"/>
              <w:jc w:val="left"/>
            </w:pPr>
            <w:r>
              <w:rPr>
                <w:rFonts w:ascii="Wingdings" w:hAnsi="Wingdings"/>
                <w:bCs/>
                <w:sz w:val="18"/>
                <w:szCs w:val="18"/>
              </w:rPr>
              <w:t></w:t>
            </w:r>
            <w:r>
              <w:rPr>
                <w:rFonts w:ascii="Calibri" w:hAnsi="Calibri" w:cs="Calibri"/>
                <w:bCs/>
                <w:sz w:val="20"/>
              </w:rPr>
              <w:t xml:space="preserve">Précisez : </w:t>
            </w:r>
            <w:r w:rsidR="003C497B">
              <w:rPr>
                <w:rFonts w:cs="Calibri"/>
                <w:color w:val="C00000"/>
                <w:sz w:val="20"/>
              </w:rPr>
              <w:t xml:space="preserve">  </w:t>
            </w:r>
          </w:p>
        </w:tc>
      </w:tr>
      <w:tr w:rsidR="00F87A3C">
        <w:trPr>
          <w:trHeight w:val="255"/>
        </w:trPr>
        <w:tc>
          <w:tcPr>
            <w:tcW w:w="2268" w:type="dxa"/>
            <w:tcBorders>
              <w:top w:val="double" w:sz="2"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057591324"/>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sidR="00337B16">
              <w:rPr>
                <w:rFonts w:ascii="Calibri" w:hAnsi="Calibri" w:cs="Calibri"/>
                <w:bCs/>
                <w:sz w:val="20"/>
                <w:szCs w:val="22"/>
              </w:rPr>
              <w:t>Parkings prévus</w:t>
            </w:r>
          </w:p>
        </w:tc>
        <w:tc>
          <w:tcPr>
            <w:tcW w:w="8867" w:type="dxa"/>
            <w:gridSpan w:val="5"/>
            <w:tcBorders>
              <w:top w:val="double" w:sz="2" w:space="0" w:color="C0C0C0"/>
              <w:left w:val="single" w:sz="4" w:space="0" w:color="C0C0C0"/>
              <w:bottom w:val="single" w:sz="2" w:space="0" w:color="C0C0C0"/>
              <w:right w:val="single" w:sz="4" w:space="0" w:color="C0C0C0"/>
            </w:tcBorders>
            <w:tcMar>
              <w:top w:w="28" w:type="dxa"/>
              <w:left w:w="108" w:type="dxa"/>
              <w:bottom w:w="28" w:type="dxa"/>
              <w:right w:w="108" w:type="dxa"/>
            </w:tcMar>
            <w:vAlign w:val="center"/>
          </w:tcPr>
          <w:p w:rsidR="00F87A3C" w:rsidRDefault="00337B16">
            <w:pPr>
              <w:pStyle w:val="Standard"/>
              <w:tabs>
                <w:tab w:val="clear" w:pos="1134"/>
                <w:tab w:val="left" w:pos="1241"/>
              </w:tabs>
              <w:snapToGrid w:val="0"/>
              <w:ind w:right="-250"/>
              <w:jc w:val="left"/>
            </w:pPr>
            <w:r>
              <w:rPr>
                <w:rFonts w:ascii="Calibri" w:hAnsi="Calibri"/>
                <w:sz w:val="22"/>
                <w:szCs w:val="22"/>
              </w:rPr>
              <w:t>Pour qui ? :</w:t>
            </w:r>
            <w:r>
              <w:rPr>
                <w:rFonts w:ascii="Calibri" w:hAnsi="Calibri" w:cs="Calibri"/>
                <w:sz w:val="20"/>
              </w:rPr>
              <w:t xml:space="preserve"> </w:t>
            </w:r>
            <w:sdt>
              <w:sdtPr>
                <w:rPr>
                  <w:rFonts w:ascii="Calibri" w:hAnsi="Calibri" w:cs="Calibri"/>
                  <w:sz w:val="18"/>
                  <w:szCs w:val="18"/>
                </w:rPr>
                <w:id w:val="-500970548"/>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 xml:space="preserve">Public </w:t>
            </w:r>
            <w:sdt>
              <w:sdtPr>
                <w:rPr>
                  <w:rFonts w:ascii="Calibri" w:hAnsi="Calibri" w:cs="Calibri"/>
                  <w:sz w:val="18"/>
                  <w:szCs w:val="18"/>
                </w:rPr>
                <w:id w:val="-815344202"/>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 xml:space="preserve">Invités / VIP / Presse </w:t>
            </w:r>
            <w:sdt>
              <w:sdtPr>
                <w:rPr>
                  <w:rFonts w:ascii="Calibri" w:hAnsi="Calibri" w:cs="Calibri"/>
                  <w:sz w:val="18"/>
                  <w:szCs w:val="18"/>
                </w:rPr>
                <w:id w:val="563145115"/>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 xml:space="preserve">PMR </w:t>
            </w:r>
            <w:sdt>
              <w:sdtPr>
                <w:rPr>
                  <w:rFonts w:ascii="Calibri" w:hAnsi="Calibri" w:cs="Calibri"/>
                  <w:sz w:val="18"/>
                  <w:szCs w:val="18"/>
                </w:rPr>
                <w:id w:val="1436475225"/>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Pr>
                <w:rFonts w:ascii="Calibri" w:hAnsi="Calibri" w:cs="Calibri"/>
                <w:sz w:val="20"/>
              </w:rPr>
              <w:t>Services publics de sécurité</w:t>
            </w:r>
          </w:p>
        </w:tc>
      </w:tr>
      <w:tr w:rsidR="00F87A3C">
        <w:tc>
          <w:tcPr>
            <w:tcW w:w="6946" w:type="dxa"/>
            <w:gridSpan w:val="5"/>
            <w:tcBorders>
              <w:top w:val="single" w:sz="2"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47" w:right="-108"/>
              <w:jc w:val="left"/>
            </w:pPr>
            <w:r>
              <w:rPr>
                <w:rFonts w:ascii="Calibri" w:hAnsi="Calibri" w:cs="Calibri"/>
                <w:bCs/>
                <w:sz w:val="20"/>
              </w:rPr>
              <w:t>Lieu</w:t>
            </w:r>
            <w:r>
              <w:rPr>
                <w:rFonts w:ascii="Calibri" w:hAnsi="Calibri" w:cs="Calibri"/>
                <w:sz w:val="20"/>
              </w:rPr>
              <w:t>(x)</w:t>
            </w:r>
            <w:r>
              <w:rPr>
                <w:rFonts w:ascii="Calibri" w:hAnsi="Calibri" w:cs="Calibri"/>
                <w:sz w:val="22"/>
                <w:szCs w:val="22"/>
              </w:rPr>
              <w:t xml:space="preserve"> - </w:t>
            </w:r>
            <w:r>
              <w:rPr>
                <w:rFonts w:ascii="Calibri" w:hAnsi="Calibri" w:cs="Calibri"/>
                <w:sz w:val="18"/>
                <w:szCs w:val="18"/>
              </w:rPr>
              <w:t>Précisez : capacité / terrain privé ou domaine public ? / Gratuit ou payant ?</w:t>
            </w:r>
          </w:p>
        </w:tc>
        <w:tc>
          <w:tcPr>
            <w:tcW w:w="4189" w:type="dxa"/>
            <w:tcBorders>
              <w:top w:val="single" w:sz="2" w:space="0" w:color="C0C0C0"/>
              <w:left w:val="single" w:sz="4" w:space="0" w:color="C0C0C0"/>
              <w:bottom w:val="single" w:sz="4" w:space="0" w:color="C0C0C0"/>
              <w:right w:val="single" w:sz="4" w:space="0" w:color="C0C0C0"/>
            </w:tcBorders>
            <w:shd w:val="clear" w:color="auto" w:fill="F2F2F2"/>
            <w:tcMar>
              <w:top w:w="28" w:type="dxa"/>
              <w:left w:w="108" w:type="dxa"/>
              <w:bottom w:w="28" w:type="dxa"/>
              <w:right w:w="108" w:type="dxa"/>
            </w:tcMar>
            <w:vAlign w:val="center"/>
          </w:tcPr>
          <w:p w:rsidR="00F87A3C" w:rsidRDefault="00337B16">
            <w:pPr>
              <w:pStyle w:val="Standard"/>
              <w:tabs>
                <w:tab w:val="clear" w:pos="3969"/>
                <w:tab w:val="left" w:pos="4145"/>
              </w:tabs>
              <w:snapToGrid w:val="0"/>
              <w:ind w:right="-108"/>
              <w:jc w:val="left"/>
            </w:pPr>
            <w:r>
              <w:rPr>
                <w:rFonts w:ascii="Calibri" w:hAnsi="Calibri"/>
                <w:sz w:val="20"/>
              </w:rPr>
              <w:t>Dates + horaire</w:t>
            </w:r>
            <w:r>
              <w:rPr>
                <w:rFonts w:ascii="Calibri" w:hAnsi="Calibri"/>
                <w:sz w:val="22"/>
                <w:szCs w:val="22"/>
              </w:rPr>
              <w:t xml:space="preserve"> </w:t>
            </w:r>
            <w:r>
              <w:rPr>
                <w:rFonts w:ascii="Calibri" w:hAnsi="Calibri"/>
                <w:sz w:val="18"/>
                <w:szCs w:val="18"/>
              </w:rPr>
              <w:t>(heure de début &amp; heure de fin)</w:t>
            </w:r>
          </w:p>
        </w:tc>
      </w:tr>
      <w:tr w:rsidR="00F87A3C">
        <w:trPr>
          <w:trHeight w:val="324"/>
        </w:trPr>
        <w:tc>
          <w:tcPr>
            <w:tcW w:w="6946" w:type="dxa"/>
            <w:gridSpan w:val="5"/>
            <w:tcBorders>
              <w:top w:val="single" w:sz="4" w:space="0" w:color="C0C0C0"/>
              <w:left w:val="single" w:sz="4" w:space="0" w:color="C0C0C0"/>
              <w:bottom w:val="double" w:sz="2" w:space="0" w:color="C0C0C0"/>
            </w:tcBorders>
            <w:tcMar>
              <w:top w:w="28" w:type="dxa"/>
              <w:left w:w="108" w:type="dxa"/>
              <w:bottom w:w="28" w:type="dxa"/>
              <w:right w:w="108" w:type="dxa"/>
            </w:tcMar>
            <w:vAlign w:val="center"/>
          </w:tcPr>
          <w:p w:rsidR="00F87A3C" w:rsidRDefault="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317"/>
              <w:jc w:val="left"/>
              <w:rPr>
                <w:rFonts w:cs="Calibri"/>
                <w:color w:val="C00000"/>
                <w:sz w:val="20"/>
              </w:rPr>
            </w:pPr>
            <w:r>
              <w:rPr>
                <w:rFonts w:cs="Calibri"/>
                <w:color w:val="C00000"/>
                <w:sz w:val="20"/>
              </w:rPr>
              <w:t xml:space="preserve"> </w:t>
            </w:r>
          </w:p>
        </w:tc>
        <w:tc>
          <w:tcPr>
            <w:tcW w:w="4189" w:type="dxa"/>
            <w:tcBorders>
              <w:top w:val="single" w:sz="4"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tc>
      </w:tr>
      <w:tr w:rsidR="00F87A3C">
        <w:trPr>
          <w:trHeight w:val="255"/>
        </w:trPr>
        <w:tc>
          <w:tcPr>
            <w:tcW w:w="5745" w:type="dxa"/>
            <w:gridSpan w:val="4"/>
            <w:tcBorders>
              <w:top w:val="double" w:sz="2" w:space="0" w:color="C0C0C0"/>
              <w:left w:val="single" w:sz="4" w:space="0" w:color="C0C0C0"/>
              <w:bottom w:val="double" w:sz="2"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190988597"/>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sidR="00337B16">
              <w:rPr>
                <w:rFonts w:ascii="Calibri" w:hAnsi="Calibri" w:cs="Calibri"/>
                <w:bCs/>
                <w:sz w:val="20"/>
              </w:rPr>
              <w:t>Placement</w:t>
            </w:r>
            <w:r w:rsidR="00337B16">
              <w:rPr>
                <w:rFonts w:ascii="Calibri" w:hAnsi="Calibri" w:cs="Calibri"/>
                <w:sz w:val="20"/>
              </w:rPr>
              <w:t xml:space="preserve"> de range vélos aux abords de votre événement </w:t>
            </w:r>
          </w:p>
        </w:tc>
        <w:tc>
          <w:tcPr>
            <w:tcW w:w="5390" w:type="dxa"/>
            <w:gridSpan w:val="2"/>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1" w:right="-80"/>
              <w:jc w:val="left"/>
            </w:pPr>
            <w:r>
              <w:rPr>
                <w:rFonts w:ascii="Wingdings" w:hAnsi="Wingdings" w:cs="Calibri"/>
                <w:bCs/>
                <w:sz w:val="18"/>
                <w:szCs w:val="18"/>
              </w:rPr>
              <w:t></w:t>
            </w:r>
            <w:r>
              <w:rPr>
                <w:rFonts w:ascii="Calibri" w:hAnsi="Calibri" w:cs="Calibri"/>
                <w:bCs/>
                <w:sz w:val="18"/>
                <w:szCs w:val="18"/>
              </w:rPr>
              <w:t xml:space="preserve"> Précisez :</w:t>
            </w:r>
            <w:r>
              <w:rPr>
                <w:rFonts w:ascii="Calibri" w:hAnsi="Calibri" w:cs="Calibri"/>
                <w:sz w:val="18"/>
                <w:szCs w:val="18"/>
              </w:rPr>
              <w:t xml:space="preserve"> </w:t>
            </w:r>
            <w:r w:rsidR="003C497B">
              <w:rPr>
                <w:rFonts w:cs="Calibri"/>
                <w:color w:val="C00000"/>
                <w:sz w:val="20"/>
              </w:rPr>
              <w:t xml:space="preserve"> </w:t>
            </w:r>
          </w:p>
        </w:tc>
      </w:tr>
      <w:tr w:rsidR="00F87A3C">
        <w:trPr>
          <w:trHeight w:val="348"/>
        </w:trPr>
        <w:tc>
          <w:tcPr>
            <w:tcW w:w="2694" w:type="dxa"/>
            <w:gridSpan w:val="2"/>
            <w:tcBorders>
              <w:top w:val="double" w:sz="2"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694F39" w:rsidP="003C497B">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793404348"/>
                <w14:checkbox>
                  <w14:checked w14:val="0"/>
                  <w14:checkedState w14:val="2612" w14:font="MS Gothic"/>
                  <w14:uncheckedState w14:val="2610" w14:font="MS Gothic"/>
                </w14:checkbox>
              </w:sdtPr>
              <w:sdtEndPr/>
              <w:sdtContent>
                <w:r w:rsidR="003C497B">
                  <w:rPr>
                    <w:rFonts w:ascii="MS Gothic" w:eastAsia="MS Gothic" w:hAnsi="MS Gothic" w:cs="Calibri" w:hint="eastAsia"/>
                    <w:sz w:val="18"/>
                    <w:szCs w:val="18"/>
                  </w:rPr>
                  <w:t>☐</w:t>
                </w:r>
              </w:sdtContent>
            </w:sdt>
            <w:r w:rsidR="003C497B">
              <w:rPr>
                <w:rFonts w:ascii="Calibri" w:hAnsi="Calibri" w:cs="Calibri"/>
                <w:sz w:val="18"/>
                <w:szCs w:val="18"/>
              </w:rPr>
              <w:t xml:space="preserve"> </w:t>
            </w:r>
            <w:r w:rsidR="00337B16">
              <w:rPr>
                <w:rFonts w:ascii="Calibri" w:hAnsi="Calibri" w:cs="Calibri"/>
                <w:bCs/>
                <w:sz w:val="20"/>
                <w:szCs w:val="22"/>
              </w:rPr>
              <w:t>Déplacements</w:t>
            </w:r>
            <w:r w:rsidR="003C497B">
              <w:rPr>
                <w:rFonts w:cs="Calibri"/>
                <w:sz w:val="22"/>
                <w:szCs w:val="22"/>
              </w:rPr>
              <w:t xml:space="preserve"> o</w:t>
            </w:r>
            <w:r w:rsidR="00337B16">
              <w:rPr>
                <w:rFonts w:ascii="Calibri" w:hAnsi="Calibri" w:cs="Calibri"/>
                <w:bCs/>
                <w:sz w:val="20"/>
                <w:szCs w:val="22"/>
              </w:rPr>
              <w:t>rganisés</w:t>
            </w:r>
          </w:p>
        </w:tc>
        <w:tc>
          <w:tcPr>
            <w:tcW w:w="8441" w:type="dxa"/>
            <w:gridSpan w:val="4"/>
            <w:tcBorders>
              <w:top w:val="double" w:sz="2" w:space="0" w:color="C0C0C0"/>
              <w:left w:val="single" w:sz="4" w:space="0" w:color="C0C0C0"/>
              <w:bottom w:val="single" w:sz="2" w:space="0" w:color="C0C0C0"/>
              <w:right w:val="single" w:sz="4" w:space="0" w:color="C0C0C0"/>
            </w:tcBorders>
            <w:tcMar>
              <w:top w:w="28" w:type="dxa"/>
              <w:left w:w="108" w:type="dxa"/>
              <w:bottom w:w="28" w:type="dxa"/>
              <w:right w:w="108" w:type="dxa"/>
            </w:tcMar>
            <w:vAlign w:val="center"/>
          </w:tcPr>
          <w:p w:rsidR="00F87A3C" w:rsidRDefault="00694F39" w:rsidP="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80"/>
              <w:jc w:val="left"/>
            </w:pPr>
            <w:sdt>
              <w:sdtPr>
                <w:rPr>
                  <w:rFonts w:ascii="Calibri" w:hAnsi="Calibri" w:cs="Calibri"/>
                  <w:sz w:val="18"/>
                  <w:szCs w:val="18"/>
                </w:rPr>
                <w:id w:val="1059987922"/>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741603">
              <w:rPr>
                <w:rFonts w:ascii="Calibri" w:hAnsi="Calibri" w:cs="Calibri"/>
                <w:sz w:val="18"/>
                <w:szCs w:val="18"/>
              </w:rPr>
              <w:t xml:space="preserve"> </w:t>
            </w:r>
            <w:r w:rsidR="00337B16">
              <w:rPr>
                <w:rFonts w:ascii="Calibri" w:hAnsi="Calibri" w:cs="Calibri"/>
                <w:sz w:val="20"/>
              </w:rPr>
              <w:t xml:space="preserve">Individuels </w:t>
            </w:r>
            <w:sdt>
              <w:sdtPr>
                <w:rPr>
                  <w:rFonts w:ascii="Calibri" w:hAnsi="Calibri" w:cs="Calibri"/>
                  <w:sz w:val="18"/>
                  <w:szCs w:val="18"/>
                </w:rPr>
                <w:id w:val="-1004892565"/>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741603">
              <w:rPr>
                <w:rFonts w:ascii="Calibri" w:hAnsi="Calibri" w:cs="Calibri"/>
                <w:sz w:val="18"/>
                <w:szCs w:val="18"/>
              </w:rPr>
              <w:t xml:space="preserve"> </w:t>
            </w:r>
            <w:r w:rsidR="00337B16">
              <w:rPr>
                <w:rFonts w:ascii="Calibri" w:hAnsi="Calibri" w:cs="Calibri"/>
                <w:sz w:val="20"/>
              </w:rPr>
              <w:t xml:space="preserve">En groupe : </w:t>
            </w:r>
            <w:sdt>
              <w:sdtPr>
                <w:rPr>
                  <w:rFonts w:ascii="Calibri" w:hAnsi="Calibri" w:cs="Calibri"/>
                  <w:sz w:val="18"/>
                  <w:szCs w:val="18"/>
                </w:rPr>
                <w:id w:val="-238791778"/>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741603">
              <w:rPr>
                <w:rFonts w:ascii="Calibri" w:hAnsi="Calibri" w:cs="Calibri"/>
                <w:sz w:val="18"/>
                <w:szCs w:val="18"/>
              </w:rPr>
              <w:t xml:space="preserve"> </w:t>
            </w:r>
            <w:r w:rsidR="00337B16">
              <w:rPr>
                <w:rFonts w:ascii="Calibri" w:hAnsi="Calibri" w:cs="Calibri"/>
                <w:sz w:val="18"/>
                <w:szCs w:val="18"/>
              </w:rPr>
              <w:t xml:space="preserve">Autocars </w:t>
            </w:r>
            <w:sdt>
              <w:sdtPr>
                <w:rPr>
                  <w:rFonts w:ascii="Calibri" w:hAnsi="Calibri" w:cs="Calibri"/>
                  <w:sz w:val="18"/>
                  <w:szCs w:val="18"/>
                </w:rPr>
                <w:id w:val="945585118"/>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741603">
              <w:rPr>
                <w:rFonts w:ascii="Calibri" w:hAnsi="Calibri" w:cs="Calibri"/>
                <w:sz w:val="18"/>
                <w:szCs w:val="18"/>
              </w:rPr>
              <w:t xml:space="preserve"> </w:t>
            </w:r>
            <w:r w:rsidR="00337B16">
              <w:rPr>
                <w:rFonts w:ascii="Calibri" w:hAnsi="Calibri" w:cs="Calibri"/>
                <w:sz w:val="18"/>
                <w:szCs w:val="18"/>
              </w:rPr>
              <w:t xml:space="preserve">Navettes </w:t>
            </w:r>
            <w:sdt>
              <w:sdtPr>
                <w:rPr>
                  <w:rFonts w:ascii="Calibri" w:hAnsi="Calibri" w:cs="Calibri"/>
                  <w:sz w:val="18"/>
                  <w:szCs w:val="18"/>
                </w:rPr>
                <w:id w:val="1604993486"/>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741603">
              <w:rPr>
                <w:rFonts w:ascii="Calibri" w:hAnsi="Calibri" w:cs="Calibri"/>
                <w:sz w:val="18"/>
                <w:szCs w:val="18"/>
              </w:rPr>
              <w:t xml:space="preserve"> </w:t>
            </w:r>
            <w:r w:rsidR="00337B16">
              <w:rPr>
                <w:rFonts w:ascii="Calibri" w:hAnsi="Calibri" w:cs="Calibri"/>
                <w:bCs/>
                <w:sz w:val="20"/>
              </w:rPr>
              <w:t xml:space="preserve">Autre(s) : </w:t>
            </w:r>
            <w:r w:rsidR="00741603">
              <w:rPr>
                <w:rFonts w:cs="Calibri"/>
                <w:color w:val="C00000"/>
                <w:sz w:val="20"/>
              </w:rPr>
              <w:t xml:space="preserve">  </w:t>
            </w:r>
          </w:p>
        </w:tc>
      </w:tr>
      <w:tr w:rsidR="00F87A3C">
        <w:trPr>
          <w:trHeight w:val="300"/>
        </w:trPr>
        <w:tc>
          <w:tcPr>
            <w:tcW w:w="11135" w:type="dxa"/>
            <w:gridSpan w:val="6"/>
            <w:tcBorders>
              <w:top w:val="sing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317" w:right="-80"/>
              <w:jc w:val="left"/>
            </w:pPr>
            <w:r>
              <w:rPr>
                <w:rFonts w:ascii="Wingdings" w:hAnsi="Wingdings" w:cs="Calibri"/>
                <w:bCs/>
                <w:sz w:val="18"/>
                <w:szCs w:val="18"/>
              </w:rPr>
              <w:t></w:t>
            </w:r>
            <w:r>
              <w:rPr>
                <w:rFonts w:ascii="Calibri" w:hAnsi="Calibri" w:cs="Calibri"/>
                <w:bCs/>
                <w:sz w:val="18"/>
                <w:szCs w:val="18"/>
              </w:rPr>
              <w:t xml:space="preserve"> Précisez : </w:t>
            </w:r>
            <w:r w:rsidR="00741603">
              <w:rPr>
                <w:rFonts w:cs="Calibri"/>
                <w:color w:val="C00000"/>
                <w:sz w:val="20"/>
              </w:rPr>
              <w:t xml:space="preserve">  </w:t>
            </w:r>
          </w:p>
        </w:tc>
      </w:tr>
      <w:tr w:rsidR="00F87A3C">
        <w:trPr>
          <w:trHeight w:val="218"/>
        </w:trPr>
        <w:tc>
          <w:tcPr>
            <w:tcW w:w="5103" w:type="dxa"/>
            <w:gridSpan w:val="3"/>
            <w:tcBorders>
              <w:top w:val="double" w:sz="2" w:space="0" w:color="C0C0C0"/>
              <w:left w:val="single" w:sz="4" w:space="0" w:color="C0C0C0"/>
              <w:bottom w:val="single" w:sz="4" w:space="0" w:color="C0C0C0"/>
            </w:tcBorders>
            <w:shd w:val="clear" w:color="auto" w:fill="F2F2F2"/>
            <w:tcMar>
              <w:top w:w="28" w:type="dxa"/>
              <w:left w:w="108" w:type="dxa"/>
              <w:bottom w:w="28"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80"/>
              <w:jc w:val="left"/>
            </w:pPr>
            <w:sdt>
              <w:sdtPr>
                <w:rPr>
                  <w:rFonts w:ascii="Calibri" w:hAnsi="Calibri" w:cs="Calibri"/>
                  <w:sz w:val="18"/>
                  <w:szCs w:val="18"/>
                </w:rPr>
                <w:id w:val="-752429864"/>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741603">
              <w:rPr>
                <w:rFonts w:ascii="Calibri" w:hAnsi="Calibri" w:cs="Calibri"/>
                <w:sz w:val="18"/>
                <w:szCs w:val="18"/>
              </w:rPr>
              <w:t xml:space="preserve"> </w:t>
            </w:r>
            <w:r w:rsidR="00337B16">
              <w:rPr>
                <w:rFonts w:ascii="Calibri" w:hAnsi="Calibri" w:cs="Calibri"/>
                <w:sz w:val="20"/>
              </w:rPr>
              <w:t>Formule(s) définie(s) avec société(s) de transport(s) </w:t>
            </w:r>
          </w:p>
        </w:tc>
        <w:tc>
          <w:tcPr>
            <w:tcW w:w="6032" w:type="dxa"/>
            <w:gridSpan w:val="3"/>
            <w:tcBorders>
              <w:top w:val="double" w:sz="2" w:space="0" w:color="C0C0C0"/>
              <w:left w:val="single" w:sz="4" w:space="0" w:color="C0C0C0"/>
              <w:bottom w:val="single" w:sz="2" w:space="0" w:color="C0C0C0"/>
              <w:right w:val="single" w:sz="4" w:space="0" w:color="C0C0C0"/>
            </w:tcBorders>
            <w:tcMar>
              <w:top w:w="28" w:type="dxa"/>
              <w:left w:w="108" w:type="dxa"/>
              <w:bottom w:w="28" w:type="dxa"/>
              <w:right w:w="108" w:type="dxa"/>
            </w:tcMar>
            <w:vAlign w:val="center"/>
          </w:tcPr>
          <w:p w:rsidR="00F87A3C" w:rsidRDefault="00694F39" w:rsidP="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80"/>
              <w:jc w:val="left"/>
            </w:pPr>
            <w:sdt>
              <w:sdtPr>
                <w:rPr>
                  <w:rFonts w:ascii="Calibri" w:hAnsi="Calibri" w:cs="Calibri"/>
                  <w:sz w:val="18"/>
                  <w:szCs w:val="18"/>
                </w:rPr>
                <w:id w:val="-662544840"/>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741603">
              <w:rPr>
                <w:rFonts w:ascii="Calibri" w:hAnsi="Calibri" w:cs="Calibri"/>
                <w:sz w:val="18"/>
                <w:szCs w:val="18"/>
              </w:rPr>
              <w:t xml:space="preserve"> </w:t>
            </w:r>
            <w:r w:rsidR="00337B16">
              <w:rPr>
                <w:rFonts w:ascii="Calibri" w:hAnsi="Calibri" w:cs="Calibri"/>
                <w:sz w:val="20"/>
              </w:rPr>
              <w:t xml:space="preserve">tarif préférentiel </w:t>
            </w:r>
            <w:sdt>
              <w:sdtPr>
                <w:rPr>
                  <w:rFonts w:ascii="Calibri" w:hAnsi="Calibri" w:cs="Calibri"/>
                  <w:sz w:val="18"/>
                  <w:szCs w:val="18"/>
                </w:rPr>
                <w:id w:val="-258830980"/>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741603">
              <w:rPr>
                <w:rFonts w:ascii="Calibri" w:hAnsi="Calibri" w:cs="Calibri"/>
                <w:sz w:val="18"/>
                <w:szCs w:val="18"/>
              </w:rPr>
              <w:t xml:space="preserve"> </w:t>
            </w:r>
            <w:r w:rsidR="00337B16">
              <w:rPr>
                <w:rFonts w:ascii="Calibri" w:hAnsi="Calibri" w:cs="Calibri"/>
                <w:sz w:val="20"/>
              </w:rPr>
              <w:t xml:space="preserve">ticket combiné </w:t>
            </w:r>
            <w:sdt>
              <w:sdtPr>
                <w:rPr>
                  <w:rFonts w:ascii="Calibri" w:hAnsi="Calibri" w:cs="Calibri"/>
                  <w:sz w:val="18"/>
                  <w:szCs w:val="18"/>
                </w:rPr>
                <w:id w:val="-1460642148"/>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741603">
              <w:rPr>
                <w:rFonts w:ascii="Calibri" w:hAnsi="Calibri" w:cs="Calibri"/>
                <w:sz w:val="18"/>
                <w:szCs w:val="18"/>
              </w:rPr>
              <w:t xml:space="preserve"> </w:t>
            </w:r>
            <w:r w:rsidR="00337B16">
              <w:rPr>
                <w:rFonts w:ascii="Calibri" w:hAnsi="Calibri" w:cs="Calibri"/>
                <w:bCs/>
                <w:sz w:val="20"/>
              </w:rPr>
              <w:t xml:space="preserve">Autre(s) : </w:t>
            </w:r>
            <w:r w:rsidR="00741603">
              <w:rPr>
                <w:rFonts w:cs="Calibri"/>
                <w:color w:val="C00000"/>
                <w:sz w:val="20"/>
              </w:rPr>
              <w:t xml:space="preserve">  </w:t>
            </w:r>
          </w:p>
        </w:tc>
      </w:tr>
      <w:tr w:rsidR="00F87A3C">
        <w:trPr>
          <w:trHeight w:val="320"/>
        </w:trPr>
        <w:tc>
          <w:tcPr>
            <w:tcW w:w="11135" w:type="dxa"/>
            <w:gridSpan w:val="6"/>
            <w:tcBorders>
              <w:top w:val="sing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337B16" w:rsidP="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317" w:right="-80"/>
              <w:jc w:val="left"/>
            </w:pPr>
            <w:r>
              <w:rPr>
                <w:rFonts w:ascii="Wingdings" w:hAnsi="Wingdings" w:cs="Calibri"/>
                <w:bCs/>
                <w:sz w:val="18"/>
                <w:szCs w:val="18"/>
              </w:rPr>
              <w:t></w:t>
            </w:r>
            <w:r>
              <w:rPr>
                <w:rFonts w:ascii="Calibri" w:hAnsi="Calibri" w:cs="Calibri"/>
                <w:bCs/>
                <w:sz w:val="18"/>
                <w:szCs w:val="18"/>
              </w:rPr>
              <w:t xml:space="preserve"> Précisez :</w:t>
            </w:r>
            <w:r>
              <w:rPr>
                <w:rFonts w:ascii="Calibri" w:hAnsi="Calibri" w:cs="Calibri"/>
                <w:bCs/>
                <w:sz w:val="20"/>
              </w:rPr>
              <w:t xml:space="preserve"> </w:t>
            </w:r>
            <w:r w:rsidR="00741603">
              <w:rPr>
                <w:rFonts w:cs="Calibri"/>
                <w:color w:val="C00000"/>
                <w:sz w:val="20"/>
              </w:rPr>
              <w:t xml:space="preserve">  </w:t>
            </w:r>
          </w:p>
        </w:tc>
      </w:tr>
      <w:tr w:rsidR="00F87A3C">
        <w:trPr>
          <w:trHeight w:val="355"/>
        </w:trPr>
        <w:tc>
          <w:tcPr>
            <w:tcW w:w="11135" w:type="dxa"/>
            <w:gridSpan w:val="6"/>
            <w:tcBorders>
              <w:top w:val="double" w:sz="2" w:space="0" w:color="C0C0C0"/>
              <w:left w:val="single" w:sz="4" w:space="0" w:color="C0C0C0"/>
              <w:bottom w:val="double" w:sz="2" w:space="0" w:color="C0C0C0"/>
              <w:right w:val="single" w:sz="4" w:space="0" w:color="C0C0C0"/>
            </w:tcBorders>
            <w:tcMar>
              <w:top w:w="28" w:type="dxa"/>
              <w:left w:w="108" w:type="dxa"/>
              <w:bottom w:w="28" w:type="dxa"/>
              <w:right w:w="108" w:type="dxa"/>
            </w:tcMar>
            <w:vAlign w:val="center"/>
          </w:tcPr>
          <w:p w:rsidR="00F87A3C" w:rsidRDefault="00694F39" w:rsidP="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80"/>
              <w:jc w:val="left"/>
            </w:pPr>
            <w:sdt>
              <w:sdtPr>
                <w:rPr>
                  <w:rFonts w:ascii="Calibri" w:hAnsi="Calibri" w:cs="Calibri"/>
                  <w:sz w:val="18"/>
                  <w:szCs w:val="18"/>
                </w:rPr>
                <w:id w:val="-301858864"/>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741603">
              <w:rPr>
                <w:rFonts w:ascii="Calibri" w:hAnsi="Calibri" w:cs="Calibri"/>
                <w:sz w:val="18"/>
                <w:szCs w:val="18"/>
              </w:rPr>
              <w:t xml:space="preserve"> </w:t>
            </w:r>
            <w:r w:rsidR="00337B16">
              <w:rPr>
                <w:rFonts w:ascii="Calibri" w:hAnsi="Calibri" w:cs="Calibri"/>
                <w:sz w:val="20"/>
              </w:rPr>
              <w:t xml:space="preserve">Rien </w:t>
            </w:r>
            <w:sdt>
              <w:sdtPr>
                <w:rPr>
                  <w:rFonts w:ascii="Calibri" w:hAnsi="Calibri" w:cs="Calibri"/>
                  <w:sz w:val="18"/>
                  <w:szCs w:val="18"/>
                </w:rPr>
                <w:id w:val="1021981785"/>
                <w14:checkbox>
                  <w14:checked w14:val="0"/>
                  <w14:checkedState w14:val="2612" w14:font="MS Gothic"/>
                  <w14:uncheckedState w14:val="2610" w14:font="MS Gothic"/>
                </w14:checkbox>
              </w:sdtPr>
              <w:sdtEndPr/>
              <w:sdtContent>
                <w:r w:rsidR="00741603">
                  <w:rPr>
                    <w:rFonts w:ascii="MS Gothic" w:eastAsia="MS Gothic" w:hAnsi="MS Gothic" w:cs="Calibri" w:hint="eastAsia"/>
                    <w:sz w:val="18"/>
                    <w:szCs w:val="18"/>
                  </w:rPr>
                  <w:t>☐</w:t>
                </w:r>
              </w:sdtContent>
            </w:sdt>
            <w:r w:rsidR="00337B16">
              <w:rPr>
                <w:rFonts w:ascii="Calibri" w:hAnsi="Calibri" w:cs="Calibri"/>
                <w:sz w:val="20"/>
              </w:rPr>
              <w:t xml:space="preserve"> Autre(s)</w:t>
            </w:r>
            <w:r w:rsidR="00337B16">
              <w:rPr>
                <w:rFonts w:ascii="Calibri" w:hAnsi="Calibri" w:cs="Calibri"/>
                <w:sz w:val="22"/>
                <w:szCs w:val="22"/>
              </w:rPr>
              <w:t xml:space="preserve"> : </w:t>
            </w:r>
            <w:r w:rsidR="00337B16">
              <w:rPr>
                <w:rFonts w:ascii="Calibri" w:hAnsi="Calibri" w:cs="Calibri"/>
                <w:sz w:val="16"/>
                <w:szCs w:val="16"/>
              </w:rPr>
              <w:t>précisez</w:t>
            </w:r>
            <w:r w:rsidR="00337B16">
              <w:rPr>
                <w:rFonts w:ascii="Calibri" w:hAnsi="Calibri" w:cs="Calibri"/>
                <w:sz w:val="22"/>
                <w:szCs w:val="22"/>
              </w:rPr>
              <w:t xml:space="preserve"> </w:t>
            </w:r>
            <w:r w:rsidR="00741603">
              <w:rPr>
                <w:rFonts w:cs="Calibri"/>
                <w:color w:val="C00000"/>
                <w:sz w:val="20"/>
              </w:rPr>
              <w:t xml:space="preserve">  </w:t>
            </w:r>
          </w:p>
        </w:tc>
      </w:tr>
    </w:tbl>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pPr>
    </w:p>
    <w:tbl>
      <w:tblPr>
        <w:tblStyle w:val="Grilledutableau"/>
        <w:tblW w:w="11136" w:type="dxa"/>
        <w:tblInd w:w="-675" w:type="dxa"/>
        <w:tblLook w:val="04A0" w:firstRow="1" w:lastRow="0" w:firstColumn="1" w:lastColumn="0" w:noHBand="0" w:noVBand="1"/>
      </w:tblPr>
      <w:tblGrid>
        <w:gridCol w:w="11136"/>
      </w:tblGrid>
      <w:tr w:rsidR="00741603" w:rsidTr="00741603">
        <w:tc>
          <w:tcPr>
            <w:tcW w:w="11136" w:type="dxa"/>
            <w:tcBorders>
              <w:top w:val="nil"/>
              <w:left w:val="nil"/>
              <w:bottom w:val="nil"/>
              <w:right w:val="nil"/>
            </w:tcBorders>
            <w:shd w:val="clear" w:color="auto" w:fill="92CDDC"/>
          </w:tcPr>
          <w:p w:rsidR="00741603" w:rsidRDefault="00741603" w:rsidP="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smallCaps/>
                <w:sz w:val="22"/>
                <w:szCs w:val="22"/>
                <w:u w:val="single"/>
              </w:rPr>
            </w:pPr>
            <w:r>
              <w:rPr>
                <w:rFonts w:ascii="Calibri" w:hAnsi="Calibri" w:cs="Calibri"/>
                <w:b/>
                <w:smallCaps/>
                <w:sz w:val="22"/>
                <w:szCs w:val="22"/>
                <w:u w:val="single"/>
              </w:rPr>
              <w:t>7. encadrement de l’événement</w:t>
            </w:r>
          </w:p>
        </w:tc>
      </w:tr>
    </w:tbl>
    <w:p w:rsidR="00741603" w:rsidRPr="00741603" w:rsidRDefault="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8970"/>
        <w:gridCol w:w="2165"/>
      </w:tblGrid>
      <w:tr w:rsidR="00F87A3C">
        <w:trPr>
          <w:cantSplit/>
        </w:trPr>
        <w:tc>
          <w:tcPr>
            <w:tcW w:w="1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b/>
                <w:bCs/>
                <w:sz w:val="22"/>
                <w:szCs w:val="22"/>
              </w:rPr>
              <w:t xml:space="preserve">A. </w:t>
            </w:r>
            <w:r>
              <w:rPr>
                <w:rFonts w:ascii="Calibri" w:hAnsi="Calibri" w:cs="Calibri"/>
                <w:b/>
                <w:bCs/>
                <w:sz w:val="22"/>
                <w:szCs w:val="22"/>
              </w:rPr>
              <w:t>Organisation</w:t>
            </w:r>
          </w:p>
        </w:tc>
      </w:tr>
      <w:tr w:rsidR="00F87A3C">
        <w:trPr>
          <w:cantSplit/>
          <w:trHeight w:val="307"/>
        </w:trPr>
        <w:tc>
          <w:tcPr>
            <w:tcW w:w="8970"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20"/>
              </w:rPr>
            </w:pPr>
            <w:r>
              <w:rPr>
                <w:rFonts w:ascii="Calibri" w:hAnsi="Calibri" w:cs="Calibri"/>
                <w:sz w:val="20"/>
              </w:rPr>
              <w:t>Précisez le nombre de personnes de votre organisation présentes sur place lors de l’événement :</w:t>
            </w:r>
          </w:p>
        </w:tc>
        <w:tc>
          <w:tcPr>
            <w:tcW w:w="2165"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741603">
            <w:pPr>
              <w:pStyle w:val="Standard"/>
              <w:snapToGrid w:val="0"/>
              <w:jc w:val="left"/>
            </w:pPr>
            <w:r>
              <w:rPr>
                <w:rFonts w:cs="Calibri"/>
                <w:color w:val="C00000"/>
                <w:sz w:val="20"/>
              </w:rPr>
              <w:t xml:space="preserve"> </w:t>
            </w:r>
            <w:r w:rsidR="00337B16">
              <w:rPr>
                <w:rFonts w:ascii="Calibri" w:hAnsi="Calibri" w:cs="Calibri"/>
                <w:color w:val="C00000"/>
                <w:sz w:val="22"/>
                <w:szCs w:val="22"/>
              </w:rPr>
              <w:t xml:space="preserve"> </w:t>
            </w:r>
            <w:r w:rsidR="00337B16">
              <w:rPr>
                <w:rFonts w:ascii="Calibri" w:hAnsi="Calibri" w:cs="Calibri"/>
                <w:sz w:val="18"/>
                <w:szCs w:val="18"/>
              </w:rPr>
              <w:t>pers.</w:t>
            </w:r>
          </w:p>
        </w:tc>
      </w:tr>
      <w:tr w:rsidR="00F87A3C">
        <w:trPr>
          <w:cantSplit/>
          <w:trHeight w:val="287"/>
        </w:trPr>
        <w:tc>
          <w:tcPr>
            <w:tcW w:w="897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20"/>
              </w:rPr>
            </w:pPr>
            <w:r>
              <w:rPr>
                <w:rFonts w:ascii="Calibri" w:hAnsi="Calibri" w:cs="Calibri"/>
                <w:sz w:val="20"/>
              </w:rPr>
              <w:t>Si vous en avez prévu, précisez le nombre de sous-traitants (hôtesses, techniciens, traiteur, …) :</w:t>
            </w:r>
          </w:p>
        </w:tc>
        <w:tc>
          <w:tcPr>
            <w:tcW w:w="2165"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741603">
            <w:pPr>
              <w:pStyle w:val="Standard"/>
              <w:snapToGrid w:val="0"/>
              <w:ind w:right="-108"/>
              <w:jc w:val="left"/>
            </w:pPr>
            <w:r>
              <w:rPr>
                <w:rFonts w:cs="Calibri"/>
                <w:color w:val="C00000"/>
                <w:sz w:val="20"/>
              </w:rPr>
              <w:t xml:space="preserve"> </w:t>
            </w:r>
            <w:r w:rsidR="00337B16">
              <w:rPr>
                <w:rFonts w:ascii="Calibri" w:hAnsi="Calibri" w:cs="Calibri"/>
                <w:color w:val="C00000"/>
                <w:sz w:val="22"/>
                <w:szCs w:val="22"/>
              </w:rPr>
              <w:t xml:space="preserve"> </w:t>
            </w:r>
            <w:r w:rsidR="00337B16">
              <w:rPr>
                <w:rFonts w:ascii="Calibri" w:hAnsi="Calibri" w:cs="Calibri"/>
                <w:sz w:val="18"/>
                <w:szCs w:val="18"/>
              </w:rPr>
              <w:t>pers.</w:t>
            </w:r>
          </w:p>
        </w:tc>
      </w:tr>
      <w:tr w:rsidR="00F87A3C">
        <w:trPr>
          <w:cantSplit/>
          <w:trHeight w:val="532"/>
        </w:trPr>
        <w:tc>
          <w:tcPr>
            <w:tcW w:w="11135"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Cs/>
                <w:sz w:val="20"/>
                <w:szCs w:val="22"/>
              </w:rPr>
              <w:t>Avez-vous prévu un local de coordination générale sur le site lors de l’événement ?</w:t>
            </w:r>
            <w:r>
              <w:rPr>
                <w:rFonts w:ascii="Calibri" w:hAnsi="Calibri" w:cs="Calibri"/>
                <w:bCs/>
                <w:sz w:val="22"/>
                <w:szCs w:val="22"/>
              </w:rPr>
              <w:t xml:space="preserve"> </w:t>
            </w:r>
            <w:r>
              <w:rPr>
                <w:rFonts w:ascii="Calibri" w:hAnsi="Calibri" w:cs="Calibri"/>
                <w:bCs/>
                <w:i/>
                <w:sz w:val="18"/>
                <w:szCs w:val="18"/>
              </w:rPr>
              <w:t>(à indiquer sur le plan d’implantation)</w:t>
            </w:r>
          </w:p>
          <w:p w:rsidR="00F87A3C" w:rsidRDefault="00337B16" w:rsidP="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Wingdings" w:hAnsi="Wingdings"/>
                <w:bCs/>
                <w:sz w:val="18"/>
                <w:szCs w:val="18"/>
              </w:rPr>
              <w:t></w:t>
            </w:r>
            <w:r>
              <w:rPr>
                <w:rFonts w:ascii="Calibri" w:hAnsi="Calibri" w:cs="Calibri"/>
                <w:bCs/>
                <w:sz w:val="20"/>
              </w:rPr>
              <w:t xml:space="preserve"> </w:t>
            </w:r>
            <w:r>
              <w:rPr>
                <w:rFonts w:ascii="Calibri" w:hAnsi="Calibri" w:cs="Calibri"/>
                <w:bCs/>
                <w:sz w:val="20"/>
                <w:szCs w:val="22"/>
              </w:rPr>
              <w:t>Si oui, précisez sa localisation et l’horaire d’exploitation :</w:t>
            </w:r>
            <w:r>
              <w:rPr>
                <w:rFonts w:ascii="Calibri" w:hAnsi="Calibri" w:cs="Calibri"/>
                <w:bCs/>
                <w:sz w:val="20"/>
              </w:rPr>
              <w:t xml:space="preserve"> </w:t>
            </w:r>
            <w:r w:rsidR="00741603">
              <w:rPr>
                <w:rFonts w:cs="Calibri"/>
                <w:color w:val="C00000"/>
                <w:sz w:val="20"/>
              </w:rPr>
              <w:t xml:space="preserve"> </w:t>
            </w:r>
          </w:p>
        </w:tc>
      </w:tr>
    </w:tbl>
    <w:p w:rsidR="00F87A3C" w:rsidRPr="00741603" w:rsidRDefault="00F87A3C">
      <w:pPr>
        <w:pStyle w:val="Standard"/>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6801"/>
        <w:gridCol w:w="4334"/>
      </w:tblGrid>
      <w:tr w:rsidR="00741603" w:rsidTr="00BF0BE2">
        <w:trPr>
          <w:cantSplit/>
        </w:trPr>
        <w:tc>
          <w:tcPr>
            <w:tcW w:w="11135" w:type="dxa"/>
            <w:gridSpan w:val="2"/>
            <w:tcBorders>
              <w:top w:val="single" w:sz="4" w:space="0" w:color="000000"/>
              <w:left w:val="single" w:sz="4" w:space="0" w:color="000000"/>
              <w:bottom w:val="single" w:sz="4" w:space="0" w:color="C0C0C0"/>
              <w:right w:val="single" w:sz="4" w:space="0" w:color="000000"/>
            </w:tcBorders>
            <w:shd w:val="clear" w:color="auto" w:fill="DBE5F1"/>
            <w:tcMar>
              <w:top w:w="0" w:type="dxa"/>
              <w:left w:w="108" w:type="dxa"/>
              <w:bottom w:w="0" w:type="dxa"/>
              <w:right w:w="108" w:type="dxa"/>
            </w:tcMar>
            <w:vAlign w:val="center"/>
          </w:tcPr>
          <w:p w:rsidR="00741603" w:rsidRDefault="00741603" w:rsidP="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szCs w:val="22"/>
              </w:rPr>
              <w:t>C. Contrôle des accès</w:t>
            </w:r>
            <w:r>
              <w:rPr>
                <w:rFonts w:ascii="Calibri" w:hAnsi="Calibri" w:cs="Calibri"/>
                <w:b/>
                <w:sz w:val="22"/>
                <w:szCs w:val="22"/>
              </w:rPr>
              <w:t xml:space="preserve"> </w:t>
            </w:r>
            <w:r>
              <w:rPr>
                <w:rFonts w:ascii="Calibri" w:hAnsi="Calibri" w:cs="Calibri"/>
                <w:b/>
                <w:sz w:val="20"/>
              </w:rPr>
              <w:t xml:space="preserve">: </w:t>
            </w:r>
            <w:r>
              <w:rPr>
                <w:rFonts w:ascii="Calibri" w:hAnsi="Calibri" w:cs="Calibri"/>
                <w:bCs/>
                <w:sz w:val="22"/>
                <w:szCs w:val="22"/>
              </w:rPr>
              <w:t>Avez-vous prévu un contrôle des accès au site de l’événement ?</w:t>
            </w:r>
            <w:r>
              <w:rPr>
                <w:rFonts w:ascii="Calibri" w:hAnsi="Calibri" w:cs="Calibri"/>
                <w:sz w:val="20"/>
              </w:rPr>
              <w:t xml:space="preserve"> </w:t>
            </w:r>
            <w:sdt>
              <w:sdtPr>
                <w:rPr>
                  <w:rFonts w:ascii="Calibri" w:hAnsi="Calibri" w:cs="Calibri"/>
                  <w:sz w:val="18"/>
                  <w:szCs w:val="18"/>
                </w:rPr>
                <w:id w:val="-2098861408"/>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w:t>
            </w:r>
            <w:r>
              <w:rPr>
                <w:rFonts w:ascii="Calibri" w:hAnsi="Calibri" w:cs="Calibri"/>
                <w:sz w:val="20"/>
              </w:rPr>
              <w:t xml:space="preserve">Non </w:t>
            </w:r>
            <w:sdt>
              <w:sdtPr>
                <w:rPr>
                  <w:rFonts w:ascii="Calibri" w:hAnsi="Calibri" w:cs="Calibri"/>
                  <w:sz w:val="18"/>
                  <w:szCs w:val="18"/>
                </w:rPr>
                <w:id w:val="2047013171"/>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w:t>
            </w:r>
            <w:r>
              <w:rPr>
                <w:rFonts w:ascii="Calibri" w:hAnsi="Calibri" w:cs="Calibri"/>
                <w:sz w:val="20"/>
              </w:rPr>
              <w:t xml:space="preserve">Oui </w:t>
            </w:r>
            <w:r>
              <w:rPr>
                <w:rFonts w:ascii="Wingdings 3" w:hAnsi="Wingdings 3"/>
                <w:sz w:val="16"/>
                <w:szCs w:val="16"/>
              </w:rPr>
              <w:t></w:t>
            </w:r>
            <w:r>
              <w:rPr>
                <w:rFonts w:ascii="Calibri" w:hAnsi="Calibri" w:cs="Calibri"/>
                <w:sz w:val="16"/>
                <w:szCs w:val="16"/>
              </w:rPr>
              <w:t>(complétez ci-dessous)</w:t>
            </w:r>
          </w:p>
        </w:tc>
      </w:tr>
      <w:tr w:rsidR="00741603" w:rsidTr="00BF0BE2">
        <w:trPr>
          <w:cantSplit/>
          <w:trHeight w:val="307"/>
        </w:trPr>
        <w:tc>
          <w:tcPr>
            <w:tcW w:w="6801"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741603" w:rsidRDefault="00741603" w:rsidP="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szCs w:val="22"/>
              </w:rPr>
              <w:t xml:space="preserve">Équipe(s) de contrôle des accès - nombre de personnes : </w:t>
            </w:r>
            <w:r>
              <w:rPr>
                <w:rFonts w:cs="Calibri"/>
                <w:color w:val="C00000"/>
                <w:sz w:val="20"/>
                <w:szCs w:val="22"/>
              </w:rPr>
              <w:t xml:space="preserve"> </w:t>
            </w:r>
          </w:p>
        </w:tc>
        <w:tc>
          <w:tcPr>
            <w:tcW w:w="4334"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741603" w:rsidRDefault="00741603" w:rsidP="0074160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szCs w:val="22"/>
              </w:rPr>
              <w:t>Horaire :</w:t>
            </w:r>
            <w:r>
              <w:rPr>
                <w:rFonts w:ascii="Calibri" w:hAnsi="Calibri" w:cs="Calibri"/>
                <w:color w:val="C00000"/>
                <w:sz w:val="20"/>
                <w:szCs w:val="22"/>
              </w:rPr>
              <w:t xml:space="preserve"> </w:t>
            </w:r>
            <w:r>
              <w:rPr>
                <w:rFonts w:cs="Calibri"/>
                <w:color w:val="C00000"/>
                <w:sz w:val="20"/>
                <w:szCs w:val="22"/>
              </w:rPr>
              <w:t xml:space="preserve"> </w:t>
            </w:r>
          </w:p>
        </w:tc>
      </w:tr>
      <w:tr w:rsidR="00741603" w:rsidTr="00BF0BE2">
        <w:trPr>
          <w:cantSplit/>
          <w:trHeight w:val="287"/>
        </w:trPr>
        <w:tc>
          <w:tcPr>
            <w:tcW w:w="6801"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741603" w:rsidRDefault="00741603" w:rsidP="000144C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szCs w:val="22"/>
              </w:rPr>
              <w:t xml:space="preserve">Description des tâches : </w:t>
            </w:r>
            <w:r w:rsidR="000144CA">
              <w:rPr>
                <w:rFonts w:cs="Calibri"/>
                <w:color w:val="C00000"/>
                <w:sz w:val="20"/>
                <w:szCs w:val="22"/>
              </w:rPr>
              <w:t xml:space="preserve">  </w:t>
            </w:r>
          </w:p>
        </w:tc>
        <w:tc>
          <w:tcPr>
            <w:tcW w:w="4334"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741603" w:rsidRDefault="00694F39" w:rsidP="000144CA">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54156778"/>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741603">
              <w:rPr>
                <w:rFonts w:ascii="Calibri" w:hAnsi="Calibri" w:cs="Calibri"/>
                <w:sz w:val="18"/>
                <w:szCs w:val="18"/>
              </w:rPr>
              <w:t>signe de reconnaissance :</w:t>
            </w:r>
            <w:r w:rsidR="00741603">
              <w:rPr>
                <w:rFonts w:ascii="Calibri" w:hAnsi="Calibri" w:cs="Calibri"/>
                <w:sz w:val="20"/>
              </w:rPr>
              <w:t xml:space="preserve"> </w:t>
            </w:r>
            <w:r w:rsidR="000144CA">
              <w:rPr>
                <w:rFonts w:cs="Calibri"/>
                <w:color w:val="C00000"/>
                <w:sz w:val="20"/>
              </w:rPr>
              <w:t xml:space="preserve">  </w:t>
            </w:r>
          </w:p>
        </w:tc>
      </w:tr>
      <w:tr w:rsidR="00741603" w:rsidTr="00BF0BE2">
        <w:trPr>
          <w:cantSplit/>
          <w:trHeight w:val="149"/>
        </w:trPr>
        <w:tc>
          <w:tcPr>
            <w:tcW w:w="11135"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741603" w:rsidRDefault="00741603"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20"/>
              </w:rPr>
              <w:t>Décrivez les disposi</w:t>
            </w:r>
            <w:r w:rsidR="000144CA">
              <w:rPr>
                <w:rFonts w:ascii="Calibri" w:hAnsi="Calibri" w:cs="Calibri"/>
                <w:sz w:val="20"/>
              </w:rPr>
              <w:t>tifs d’accès pour les personnes</w:t>
            </w:r>
            <w:r>
              <w:rPr>
                <w:rFonts w:ascii="Calibri" w:hAnsi="Calibri" w:cs="Calibri"/>
                <w:sz w:val="20"/>
              </w:rPr>
              <w:t xml:space="preserve"> (accueil, portes d’accès…): </w:t>
            </w:r>
            <w:sdt>
              <w:sdtPr>
                <w:rPr>
                  <w:rFonts w:ascii="Calibri" w:hAnsi="Calibri" w:cs="Calibri"/>
                  <w:sz w:val="18"/>
                  <w:szCs w:val="18"/>
                </w:rPr>
                <w:id w:val="-698925049"/>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18"/>
                <w:szCs w:val="18"/>
              </w:rPr>
              <w:t xml:space="preserve">Public </w:t>
            </w:r>
            <w:sdt>
              <w:sdtPr>
                <w:rPr>
                  <w:rFonts w:ascii="Calibri" w:hAnsi="Calibri" w:cs="Calibri"/>
                  <w:sz w:val="18"/>
                  <w:szCs w:val="18"/>
                </w:rPr>
                <w:id w:val="-1787656526"/>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18"/>
                <w:szCs w:val="18"/>
              </w:rPr>
              <w:t xml:space="preserve">Participants </w:t>
            </w:r>
            <w:sdt>
              <w:sdtPr>
                <w:rPr>
                  <w:rFonts w:ascii="Calibri" w:hAnsi="Calibri" w:cs="Calibri"/>
                  <w:sz w:val="18"/>
                  <w:szCs w:val="18"/>
                </w:rPr>
                <w:id w:val="-1330519343"/>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18"/>
                <w:szCs w:val="18"/>
              </w:rPr>
              <w:t xml:space="preserve">Invités/VIP/Presse </w:t>
            </w:r>
            <w:sdt>
              <w:sdtPr>
                <w:rPr>
                  <w:rFonts w:ascii="Calibri" w:hAnsi="Calibri" w:cs="Calibri"/>
                  <w:sz w:val="18"/>
                  <w:szCs w:val="18"/>
                </w:rPr>
                <w:id w:val="-471136548"/>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18"/>
                <w:szCs w:val="18"/>
              </w:rPr>
              <w:t>Autre(s) </w:t>
            </w:r>
          </w:p>
          <w:p w:rsidR="00741603" w:rsidRDefault="000144CA"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cs="Calibri"/>
                <w:color w:val="C00000"/>
                <w:sz w:val="20"/>
              </w:rPr>
            </w:pPr>
            <w:r>
              <w:rPr>
                <w:rFonts w:cs="Calibri"/>
                <w:color w:val="C00000"/>
                <w:sz w:val="20"/>
              </w:rPr>
              <w:t xml:space="preserve"> </w:t>
            </w:r>
          </w:p>
        </w:tc>
      </w:tr>
      <w:tr w:rsidR="00741603" w:rsidTr="00BF0BE2">
        <w:trPr>
          <w:cantSplit/>
          <w:trHeight w:val="149"/>
        </w:trPr>
        <w:tc>
          <w:tcPr>
            <w:tcW w:w="11135"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741603" w:rsidRDefault="00741603"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20"/>
              </w:rPr>
              <w:t xml:space="preserve">Décrivez les dispositifs d’accès pour les véhicules (portes d’accès, …): </w:t>
            </w:r>
            <w:sdt>
              <w:sdtPr>
                <w:rPr>
                  <w:rFonts w:ascii="Calibri" w:hAnsi="Calibri" w:cs="Calibri"/>
                  <w:sz w:val="18"/>
                  <w:szCs w:val="18"/>
                </w:rPr>
                <w:id w:val="1923687488"/>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18"/>
                <w:szCs w:val="18"/>
              </w:rPr>
              <w:t xml:space="preserve">Organisation/fournisseurs </w:t>
            </w:r>
            <w:sdt>
              <w:sdtPr>
                <w:rPr>
                  <w:rFonts w:ascii="Calibri" w:hAnsi="Calibri" w:cs="Calibri"/>
                  <w:sz w:val="18"/>
                  <w:szCs w:val="18"/>
                </w:rPr>
                <w:id w:val="58147011"/>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18"/>
                <w:szCs w:val="18"/>
              </w:rPr>
              <w:t xml:space="preserve">services de secours </w:t>
            </w:r>
            <w:sdt>
              <w:sdtPr>
                <w:rPr>
                  <w:rFonts w:ascii="Calibri" w:hAnsi="Calibri" w:cs="Calibri"/>
                  <w:sz w:val="18"/>
                  <w:szCs w:val="18"/>
                </w:rPr>
                <w:id w:val="-562256823"/>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18"/>
                <w:szCs w:val="18"/>
              </w:rPr>
              <w:t>Autre(s) </w:t>
            </w:r>
          </w:p>
          <w:p w:rsidR="00741603" w:rsidRDefault="000144CA"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cs="Calibri"/>
                <w:color w:val="C00000"/>
                <w:sz w:val="20"/>
              </w:rPr>
            </w:pPr>
            <w:r>
              <w:rPr>
                <w:rFonts w:cs="Calibri"/>
                <w:color w:val="C00000"/>
                <w:sz w:val="20"/>
              </w:rPr>
              <w:t xml:space="preserve"> </w:t>
            </w:r>
          </w:p>
        </w:tc>
      </w:tr>
    </w:tbl>
    <w:p w:rsidR="00741603" w:rsidRPr="000144CA" w:rsidRDefault="00741603">
      <w:pPr>
        <w:pStyle w:val="Standard"/>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11135"/>
      </w:tblGrid>
      <w:tr w:rsidR="00F87A3C">
        <w:trPr>
          <w:cantSplit/>
        </w:trPr>
        <w:tc>
          <w:tcPr>
            <w:tcW w:w="1113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b/>
                <w:sz w:val="22"/>
                <w:szCs w:val="22"/>
              </w:rPr>
            </w:pPr>
            <w:r>
              <w:rPr>
                <w:rFonts w:ascii="Calibri" w:hAnsi="Calibri" w:cs="Calibri"/>
                <w:b/>
                <w:sz w:val="22"/>
                <w:szCs w:val="22"/>
              </w:rPr>
              <w:t>D. Quels dispositifs avez-vous prévu pour l’accueil et l’encadrement de Personnes à Mobilité Réduite (PMR) ?</w:t>
            </w:r>
          </w:p>
        </w:tc>
      </w:tr>
      <w:tr w:rsidR="00F87A3C">
        <w:trPr>
          <w:cantSplit/>
          <w:trHeight w:val="307"/>
        </w:trPr>
        <w:tc>
          <w:tcPr>
            <w:tcW w:w="11135"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510301085"/>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 xml:space="preserve">Rien </w:t>
            </w:r>
            <w:sdt>
              <w:sdtPr>
                <w:rPr>
                  <w:rFonts w:ascii="Calibri" w:hAnsi="Calibri" w:cs="Calibri"/>
                  <w:sz w:val="18"/>
                  <w:szCs w:val="18"/>
                </w:rPr>
                <w:id w:val="1837647972"/>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 xml:space="preserve">accueil particulier </w:t>
            </w:r>
            <w:sdt>
              <w:sdtPr>
                <w:rPr>
                  <w:rFonts w:ascii="Calibri" w:hAnsi="Calibri" w:cs="Calibri"/>
                  <w:sz w:val="18"/>
                  <w:szCs w:val="18"/>
                </w:rPr>
                <w:id w:val="-2050525261"/>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 xml:space="preserve">rampes d’accès </w:t>
            </w:r>
            <w:sdt>
              <w:sdtPr>
                <w:rPr>
                  <w:rFonts w:ascii="Calibri" w:hAnsi="Calibri" w:cs="Calibri"/>
                  <w:sz w:val="18"/>
                  <w:szCs w:val="18"/>
                </w:rPr>
                <w:id w:val="1781534613"/>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 xml:space="preserve">équipe d’accompagnants </w:t>
            </w:r>
            <w:sdt>
              <w:sdtPr>
                <w:rPr>
                  <w:rFonts w:ascii="Calibri" w:hAnsi="Calibri" w:cs="Calibri"/>
                  <w:sz w:val="18"/>
                  <w:szCs w:val="18"/>
                </w:rPr>
                <w:id w:val="44805498"/>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 xml:space="preserve">signalétique PMR </w:t>
            </w:r>
            <w:sdt>
              <w:sdtPr>
                <w:rPr>
                  <w:rFonts w:ascii="Calibri" w:hAnsi="Calibri" w:cs="Calibri"/>
                  <w:sz w:val="18"/>
                  <w:szCs w:val="18"/>
                </w:rPr>
                <w:id w:val="1997060620"/>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espace PMR </w:t>
            </w:r>
            <w:sdt>
              <w:sdtPr>
                <w:rPr>
                  <w:rFonts w:ascii="Calibri" w:hAnsi="Calibri" w:cs="Calibri"/>
                  <w:sz w:val="18"/>
                  <w:szCs w:val="18"/>
                </w:rPr>
                <w:id w:val="-794134647"/>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337B16">
              <w:rPr>
                <w:rFonts w:ascii="Calibri" w:hAnsi="Calibri" w:cs="Calibri"/>
                <w:sz w:val="20"/>
              </w:rPr>
              <w:t xml:space="preserve"> plateforme</w:t>
            </w:r>
          </w:p>
        </w:tc>
      </w:tr>
      <w:tr w:rsidR="00F87A3C">
        <w:trPr>
          <w:cantSplit/>
        </w:trPr>
        <w:tc>
          <w:tcPr>
            <w:tcW w:w="11135"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0144C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rPr>
              <w:t xml:space="preserve">Précisez les dispositifs </w:t>
            </w:r>
            <w:r>
              <w:rPr>
                <w:rFonts w:ascii="Calibri" w:hAnsi="Calibri" w:cs="Calibri"/>
                <w:sz w:val="16"/>
                <w:szCs w:val="16"/>
              </w:rPr>
              <w:t>(n</w:t>
            </w:r>
            <w:r w:rsidR="000144CA">
              <w:rPr>
                <w:rFonts w:ascii="Calibri" w:hAnsi="Calibri" w:cs="Calibri"/>
                <w:sz w:val="16"/>
                <w:szCs w:val="16"/>
              </w:rPr>
              <w:t>om</w:t>
            </w:r>
            <w:r>
              <w:rPr>
                <w:rFonts w:ascii="Calibri" w:hAnsi="Calibri" w:cs="Calibri"/>
                <w:sz w:val="16"/>
                <w:szCs w:val="16"/>
              </w:rPr>
              <w:t>bre de pers., largeur des entrées, rampes…) :</w:t>
            </w:r>
            <w:r>
              <w:rPr>
                <w:rFonts w:ascii="Calibri" w:hAnsi="Calibri" w:cs="Calibri"/>
                <w:color w:val="C00000"/>
                <w:sz w:val="16"/>
                <w:szCs w:val="16"/>
              </w:rPr>
              <w:t xml:space="preserve"> </w:t>
            </w:r>
            <w:r w:rsidR="000144CA">
              <w:rPr>
                <w:rFonts w:cs="Calibri"/>
                <w:color w:val="C00000"/>
                <w:sz w:val="20"/>
                <w:szCs w:val="22"/>
              </w:rPr>
              <w:t xml:space="preserve">  </w:t>
            </w:r>
          </w:p>
        </w:tc>
      </w:tr>
    </w:tbl>
    <w:p w:rsidR="00F87A3C" w:rsidRPr="000144CA" w:rsidRDefault="00F87A3C">
      <w:pPr>
        <w:pStyle w:val="Standard"/>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3090"/>
        <w:gridCol w:w="2439"/>
        <w:gridCol w:w="1275"/>
        <w:gridCol w:w="4331"/>
      </w:tblGrid>
      <w:tr w:rsidR="00F87A3C">
        <w:trPr>
          <w:cantSplit/>
        </w:trPr>
        <w:tc>
          <w:tcPr>
            <w:tcW w:w="11135" w:type="dxa"/>
            <w:gridSpan w:val="4"/>
            <w:tcBorders>
              <w:top w:val="single" w:sz="4" w:space="0" w:color="000000"/>
              <w:left w:val="single" w:sz="4" w:space="0" w:color="000000"/>
              <w:bottom w:val="single" w:sz="4" w:space="0" w:color="C0C0C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
                <w:bCs/>
                <w:sz w:val="22"/>
                <w:szCs w:val="22"/>
              </w:rPr>
              <w:t xml:space="preserve">E. </w:t>
            </w:r>
            <w:r>
              <w:rPr>
                <w:rFonts w:ascii="Calibri" w:hAnsi="Calibri" w:cs="Calibri"/>
                <w:b/>
                <w:sz w:val="22"/>
                <w:szCs w:val="22"/>
              </w:rPr>
              <w:t>Encadrement des activités, du public et/ou des participants</w:t>
            </w:r>
            <w:r>
              <w:rPr>
                <w:rFonts w:ascii="Calibri" w:hAnsi="Calibri" w:cs="Calibri"/>
                <w:sz w:val="22"/>
                <w:szCs w:val="22"/>
              </w:rPr>
              <w:t> : comment allez-vous encadrer les différentes activités ?</w:t>
            </w:r>
          </w:p>
        </w:tc>
      </w:tr>
      <w:tr w:rsidR="00F87A3C">
        <w:trPr>
          <w:cantSplit/>
          <w:trHeight w:val="195"/>
        </w:trPr>
        <w:tc>
          <w:tcPr>
            <w:tcW w:w="6804" w:type="dxa"/>
            <w:gridSpan w:val="3"/>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F87A3C" w:rsidRDefault="00337B16" w:rsidP="000144C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szCs w:val="22"/>
              </w:rPr>
              <w:t>Personnel d’encadrement - n</w:t>
            </w:r>
            <w:r w:rsidR="000144CA">
              <w:rPr>
                <w:rFonts w:ascii="Calibri" w:hAnsi="Calibri" w:cs="Calibri"/>
                <w:sz w:val="20"/>
                <w:szCs w:val="22"/>
              </w:rPr>
              <w:t>om</w:t>
            </w:r>
            <w:r>
              <w:rPr>
                <w:rFonts w:ascii="Calibri" w:hAnsi="Calibri" w:cs="Calibri"/>
                <w:sz w:val="20"/>
                <w:szCs w:val="22"/>
              </w:rPr>
              <w:t xml:space="preserve">bre de pers.: </w:t>
            </w:r>
            <w:r w:rsidR="000144CA">
              <w:rPr>
                <w:rFonts w:cs="Calibri"/>
                <w:color w:val="C00000"/>
                <w:sz w:val="20"/>
                <w:szCs w:val="22"/>
              </w:rPr>
              <w:t xml:space="preserve"> </w:t>
            </w:r>
          </w:p>
        </w:tc>
        <w:tc>
          <w:tcPr>
            <w:tcW w:w="4331"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0144C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szCs w:val="22"/>
              </w:rPr>
              <w:t>Horaire :</w:t>
            </w:r>
            <w:r>
              <w:rPr>
                <w:rFonts w:ascii="Calibri" w:hAnsi="Calibri" w:cs="Calibri"/>
                <w:color w:val="C00000"/>
                <w:sz w:val="20"/>
                <w:szCs w:val="22"/>
              </w:rPr>
              <w:t xml:space="preserve"> </w:t>
            </w:r>
            <w:r w:rsidR="000144CA">
              <w:rPr>
                <w:rFonts w:cs="Calibri"/>
                <w:color w:val="C00000"/>
                <w:sz w:val="20"/>
                <w:szCs w:val="22"/>
              </w:rPr>
              <w:t xml:space="preserve"> </w:t>
            </w:r>
          </w:p>
        </w:tc>
      </w:tr>
      <w:tr w:rsidR="00F87A3C">
        <w:trPr>
          <w:cantSplit/>
          <w:trHeight w:val="127"/>
        </w:trPr>
        <w:tc>
          <w:tcPr>
            <w:tcW w:w="6804" w:type="dxa"/>
            <w:gridSpan w:val="3"/>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rsidP="000144C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szCs w:val="22"/>
              </w:rPr>
              <w:t xml:space="preserve">Description des tâches : </w:t>
            </w:r>
            <w:r w:rsidR="000144CA">
              <w:rPr>
                <w:rFonts w:cs="Calibri"/>
                <w:color w:val="C00000"/>
                <w:sz w:val="20"/>
                <w:szCs w:val="22"/>
              </w:rPr>
              <w:t xml:space="preserve">  </w:t>
            </w:r>
          </w:p>
        </w:tc>
        <w:tc>
          <w:tcPr>
            <w:tcW w:w="4331"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94F39" w:rsidP="000144C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479578549"/>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szCs w:val="22"/>
              </w:rPr>
              <w:t xml:space="preserve">signe de reconnaissance : </w:t>
            </w:r>
            <w:r w:rsidR="000144CA">
              <w:rPr>
                <w:rFonts w:cs="Calibri"/>
                <w:color w:val="C00000"/>
                <w:sz w:val="20"/>
                <w:szCs w:val="22"/>
              </w:rPr>
              <w:t xml:space="preserve"> </w:t>
            </w:r>
          </w:p>
        </w:tc>
      </w:tr>
      <w:tr w:rsidR="00F87A3C">
        <w:trPr>
          <w:cantSplit/>
          <w:trHeight w:val="618"/>
        </w:trPr>
        <w:tc>
          <w:tcPr>
            <w:tcW w:w="11135" w:type="dxa"/>
            <w:gridSpan w:val="4"/>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bCs/>
                <w:sz w:val="20"/>
                <w:szCs w:val="22"/>
              </w:rPr>
              <w:t>Briefing des équipes et participants : Quelles seront les directives d’encadrement?</w:t>
            </w:r>
            <w:r>
              <w:rPr>
                <w:rFonts w:ascii="Calibri" w:hAnsi="Calibri" w:cs="Calibri"/>
                <w:sz w:val="20"/>
                <w:szCs w:val="22"/>
              </w:rPr>
              <w:t xml:space="preserve"> Précisez : </w:t>
            </w:r>
            <w:r w:rsidR="000144CA">
              <w:rPr>
                <w:rFonts w:cs="Calibri"/>
                <w:color w:val="C00000"/>
                <w:sz w:val="20"/>
                <w:szCs w:val="22"/>
              </w:rPr>
              <w:t xml:space="preserve">  </w:t>
            </w:r>
          </w:p>
          <w:p w:rsidR="00F87A3C" w:rsidRDefault="00694F39" w:rsidP="000144C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sdt>
              <w:sdtPr>
                <w:rPr>
                  <w:rFonts w:ascii="Calibri" w:hAnsi="Calibri" w:cs="Calibri"/>
                  <w:sz w:val="18"/>
                  <w:szCs w:val="18"/>
                </w:rPr>
                <w:id w:val="1532452496"/>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18"/>
                <w:szCs w:val="18"/>
              </w:rPr>
              <w:t xml:space="preserve">Règlement d’ordre intérieur </w:t>
            </w:r>
            <w:sdt>
              <w:sdtPr>
                <w:rPr>
                  <w:rFonts w:ascii="Calibri" w:hAnsi="Calibri" w:cs="Calibri"/>
                  <w:sz w:val="18"/>
                  <w:szCs w:val="18"/>
                </w:rPr>
                <w:id w:val="354236824"/>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18"/>
                <w:szCs w:val="18"/>
              </w:rPr>
              <w:t xml:space="preserve">Consignes écrites de sécurité </w:t>
            </w:r>
            <w:sdt>
              <w:sdtPr>
                <w:rPr>
                  <w:rFonts w:ascii="Calibri" w:hAnsi="Calibri" w:cs="Calibri"/>
                  <w:sz w:val="18"/>
                  <w:szCs w:val="18"/>
                </w:rPr>
                <w:id w:val="312377981"/>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18"/>
                <w:szCs w:val="18"/>
              </w:rPr>
              <w:t xml:space="preserve">Plan d’évacuation établi  </w:t>
            </w:r>
            <w:sdt>
              <w:sdtPr>
                <w:rPr>
                  <w:rFonts w:ascii="Calibri" w:hAnsi="Calibri" w:cs="Calibri"/>
                  <w:sz w:val="18"/>
                  <w:szCs w:val="18"/>
                </w:rPr>
                <w:id w:val="-2094773961"/>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18"/>
                <w:szCs w:val="18"/>
              </w:rPr>
              <w:t>Exercice(s) préalables </w:t>
            </w:r>
            <w:sdt>
              <w:sdtPr>
                <w:rPr>
                  <w:rFonts w:ascii="Calibri" w:hAnsi="Calibri" w:cs="Calibri"/>
                  <w:sz w:val="18"/>
                  <w:szCs w:val="18"/>
                </w:rPr>
                <w:id w:val="1931542693"/>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337B16">
              <w:rPr>
                <w:rFonts w:ascii="Calibri" w:hAnsi="Calibri" w:cs="Calibri"/>
                <w:sz w:val="18"/>
                <w:szCs w:val="18"/>
              </w:rPr>
              <w:t xml:space="preserve"> Autre(s) : </w:t>
            </w:r>
            <w:r w:rsidR="000144CA">
              <w:rPr>
                <w:rFonts w:cs="Calibri"/>
                <w:color w:val="C00000"/>
                <w:sz w:val="18"/>
                <w:szCs w:val="18"/>
              </w:rPr>
              <w:t xml:space="preserve">  </w:t>
            </w:r>
          </w:p>
        </w:tc>
      </w:tr>
      <w:tr w:rsidR="00F87A3C">
        <w:trPr>
          <w:cantSplit/>
          <w:trHeight w:val="327"/>
        </w:trPr>
        <w:tc>
          <w:tcPr>
            <w:tcW w:w="5529" w:type="dxa"/>
            <w:gridSpan w:val="2"/>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Allez-vous prévoir des dispositifs d’encadrement spéciaux ?</w:t>
            </w:r>
          </w:p>
        </w:tc>
        <w:tc>
          <w:tcPr>
            <w:tcW w:w="5606"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0144C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18"/>
                <w:szCs w:val="18"/>
              </w:rPr>
              <w:t xml:space="preserve">Précisez : </w:t>
            </w:r>
            <w:r w:rsidR="000144CA">
              <w:rPr>
                <w:rFonts w:cs="Calibri"/>
                <w:color w:val="C00000"/>
                <w:sz w:val="20"/>
              </w:rPr>
              <w:t xml:space="preserve">  </w:t>
            </w:r>
          </w:p>
        </w:tc>
      </w:tr>
      <w:tr w:rsidR="00F87A3C">
        <w:trPr>
          <w:cantSplit/>
          <w:trHeight w:val="327"/>
        </w:trPr>
        <w:tc>
          <w:tcPr>
            <w:tcW w:w="3090" w:type="dxa"/>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787347777"/>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Pour vos Invités/VIP/Presse</w:t>
            </w:r>
          </w:p>
        </w:tc>
        <w:tc>
          <w:tcPr>
            <w:tcW w:w="8045" w:type="dxa"/>
            <w:gridSpan w:val="3"/>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20"/>
              </w:rPr>
              <w:t>En cas de :</w:t>
            </w:r>
            <w:r w:rsidR="000144CA">
              <w:rPr>
                <w:rFonts w:ascii="Calibri" w:hAnsi="Calibri" w:cs="Calibri"/>
                <w:sz w:val="18"/>
                <w:szCs w:val="18"/>
              </w:rPr>
              <w:t xml:space="preserve"> </w:t>
            </w:r>
            <w:sdt>
              <w:sdtPr>
                <w:rPr>
                  <w:rFonts w:ascii="Calibri" w:hAnsi="Calibri" w:cs="Calibri"/>
                  <w:sz w:val="18"/>
                  <w:szCs w:val="18"/>
                </w:rPr>
                <w:id w:val="207387577"/>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Pr>
                <w:rFonts w:ascii="Calibri" w:hAnsi="Calibri" w:cs="Calibri"/>
                <w:sz w:val="20"/>
              </w:rPr>
              <w:t xml:space="preserve"> Arrivée précoce du public </w:t>
            </w:r>
            <w:sdt>
              <w:sdtPr>
                <w:rPr>
                  <w:rFonts w:ascii="Calibri" w:hAnsi="Calibri" w:cs="Calibri"/>
                  <w:sz w:val="18"/>
                  <w:szCs w:val="18"/>
                </w:rPr>
                <w:id w:val="537322863"/>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20"/>
              </w:rPr>
              <w:t xml:space="preserve">Arrivée massive subite </w:t>
            </w:r>
            <w:sdt>
              <w:sdtPr>
                <w:rPr>
                  <w:rFonts w:ascii="Calibri" w:hAnsi="Calibri" w:cs="Calibri"/>
                  <w:sz w:val="18"/>
                  <w:szCs w:val="18"/>
                </w:rPr>
                <w:id w:val="753552744"/>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20"/>
              </w:rPr>
              <w:t>Saturation/surcapacité</w:t>
            </w:r>
          </w:p>
        </w:tc>
      </w:tr>
      <w:tr w:rsidR="00F87A3C">
        <w:trPr>
          <w:cantSplit/>
          <w:trHeight w:val="149"/>
        </w:trPr>
        <w:tc>
          <w:tcPr>
            <w:tcW w:w="11135" w:type="dxa"/>
            <w:gridSpan w:val="4"/>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i/>
                <w:sz w:val="16"/>
                <w:szCs w:val="16"/>
              </w:rPr>
            </w:pPr>
            <w:r>
              <w:rPr>
                <w:rFonts w:ascii="Calibri" w:hAnsi="Calibri" w:cs="Calibri"/>
                <w:i/>
                <w:sz w:val="16"/>
                <w:szCs w:val="16"/>
              </w:rPr>
              <w:t>Vous devrez faire parvenir avant l’événement l’ensemble des directives d’encadrement prévues à la commune compétente</w:t>
            </w:r>
          </w:p>
        </w:tc>
      </w:tr>
    </w:tbl>
    <w:p w:rsidR="00337B16" w:rsidRPr="000144CA" w:rsidRDefault="00337B16">
      <w:pPr>
        <w:rPr>
          <w:rFonts w:ascii="Palatino, 'Book Antiqua'" w:eastAsia="Times New Roman" w:hAnsi="Palatino, 'Book Antiqua'" w:cs="Times New Roman"/>
          <w:vanish/>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6804"/>
        <w:gridCol w:w="4331"/>
      </w:tblGrid>
      <w:tr w:rsidR="00F87A3C">
        <w:trPr>
          <w:cantSplit/>
        </w:trPr>
        <w:tc>
          <w:tcPr>
            <w:tcW w:w="11135" w:type="dxa"/>
            <w:gridSpan w:val="2"/>
            <w:tcBorders>
              <w:top w:val="single" w:sz="4" w:space="0" w:color="000000"/>
              <w:left w:val="single" w:sz="4" w:space="0" w:color="000000"/>
              <w:bottom w:val="single" w:sz="4" w:space="0" w:color="C0C0C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
                <w:sz w:val="22"/>
                <w:szCs w:val="22"/>
              </w:rPr>
              <w:t xml:space="preserve">F. Communication : </w:t>
            </w:r>
            <w:r>
              <w:rPr>
                <w:rFonts w:ascii="Calibri" w:hAnsi="Calibri" w:cs="Calibri"/>
                <w:sz w:val="22"/>
                <w:szCs w:val="22"/>
              </w:rPr>
              <w:t xml:space="preserve">Allez-vous communiquer avec le public et/ou les participants ? </w:t>
            </w:r>
            <w:sdt>
              <w:sdtPr>
                <w:rPr>
                  <w:rFonts w:ascii="Calibri" w:hAnsi="Calibri" w:cs="Calibri"/>
                  <w:sz w:val="18"/>
                  <w:szCs w:val="18"/>
                </w:rPr>
                <w:id w:val="-769013838"/>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0144CA">
              <w:rPr>
                <w:rFonts w:ascii="Calibri" w:hAnsi="Calibri" w:cs="Calibri"/>
                <w:sz w:val="20"/>
              </w:rPr>
              <w:t xml:space="preserve">Non </w:t>
            </w:r>
            <w:sdt>
              <w:sdtPr>
                <w:rPr>
                  <w:rFonts w:ascii="Calibri" w:hAnsi="Calibri" w:cs="Calibri"/>
                  <w:sz w:val="18"/>
                  <w:szCs w:val="18"/>
                </w:rPr>
                <w:id w:val="1576464695"/>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20"/>
              </w:rPr>
              <w:t xml:space="preserve">Oui </w:t>
            </w:r>
            <w:r>
              <w:rPr>
                <w:rFonts w:ascii="Wingdings 3" w:hAnsi="Wingdings 3"/>
                <w:sz w:val="16"/>
                <w:szCs w:val="16"/>
              </w:rPr>
              <w:t></w:t>
            </w:r>
            <w:r>
              <w:rPr>
                <w:rFonts w:ascii="Calibri" w:hAnsi="Calibri" w:cs="Calibri"/>
                <w:sz w:val="16"/>
                <w:szCs w:val="16"/>
              </w:rPr>
              <w:t>(complétez)</w:t>
            </w:r>
          </w:p>
        </w:tc>
      </w:tr>
      <w:tr w:rsidR="00F87A3C">
        <w:trPr>
          <w:cantSplit/>
          <w:trHeight w:val="280"/>
        </w:trPr>
        <w:tc>
          <w:tcPr>
            <w:tcW w:w="6804"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F87A3C" w:rsidRDefault="00337B16" w:rsidP="000144C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10"/>
              <w:jc w:val="left"/>
            </w:pPr>
            <w:r>
              <w:rPr>
                <w:rFonts w:ascii="Calibri" w:hAnsi="Calibri" w:cs="Calibri"/>
                <w:sz w:val="20"/>
              </w:rPr>
              <w:t>Équipe(s) d’information/ prévention - n</w:t>
            </w:r>
            <w:r w:rsidR="000144CA">
              <w:rPr>
                <w:rFonts w:ascii="Calibri" w:hAnsi="Calibri" w:cs="Calibri"/>
                <w:sz w:val="20"/>
              </w:rPr>
              <w:t>om</w:t>
            </w:r>
            <w:r>
              <w:rPr>
                <w:rFonts w:ascii="Calibri" w:hAnsi="Calibri" w:cs="Calibri"/>
                <w:sz w:val="20"/>
              </w:rPr>
              <w:t xml:space="preserve">bre de pers.: </w:t>
            </w:r>
            <w:r w:rsidR="000144CA">
              <w:rPr>
                <w:rFonts w:cs="Calibri"/>
                <w:color w:val="C00000"/>
                <w:sz w:val="20"/>
              </w:rPr>
              <w:t xml:space="preserve"> </w:t>
            </w:r>
          </w:p>
        </w:tc>
        <w:tc>
          <w:tcPr>
            <w:tcW w:w="4331"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0144CA">
            <w:pPr>
              <w:pStyle w:val="Standard"/>
              <w:snapToGrid w:val="0"/>
              <w:jc w:val="left"/>
            </w:pPr>
            <w:r>
              <w:rPr>
                <w:rFonts w:ascii="Calibri" w:hAnsi="Calibri" w:cs="Calibri"/>
                <w:sz w:val="20"/>
              </w:rPr>
              <w:t>Horaire :</w:t>
            </w:r>
            <w:r>
              <w:rPr>
                <w:rFonts w:ascii="Calibri" w:hAnsi="Calibri" w:cs="Calibri"/>
                <w:color w:val="C00000"/>
                <w:sz w:val="20"/>
              </w:rPr>
              <w:t xml:space="preserve"> </w:t>
            </w:r>
            <w:r w:rsidR="000144CA">
              <w:rPr>
                <w:rFonts w:cs="Calibri"/>
                <w:color w:val="C00000"/>
                <w:sz w:val="20"/>
              </w:rPr>
              <w:t xml:space="preserve"> </w:t>
            </w:r>
          </w:p>
        </w:tc>
      </w:tr>
      <w:tr w:rsidR="00F87A3C">
        <w:trPr>
          <w:cantSplit/>
          <w:trHeight w:val="355"/>
        </w:trPr>
        <w:tc>
          <w:tcPr>
            <w:tcW w:w="6804"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rsidP="000144CA">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rPr>
              <w:t xml:space="preserve">Description des tâches : </w:t>
            </w:r>
            <w:r w:rsidR="000144CA">
              <w:rPr>
                <w:rFonts w:cs="Calibri"/>
                <w:color w:val="C00000"/>
                <w:sz w:val="20"/>
              </w:rPr>
              <w:t xml:space="preserve"> </w:t>
            </w:r>
          </w:p>
        </w:tc>
        <w:tc>
          <w:tcPr>
            <w:tcW w:w="4331"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94F39" w:rsidP="000144CA">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119956934"/>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18"/>
                <w:szCs w:val="18"/>
              </w:rPr>
              <w:t>signe de reconnaissance :</w:t>
            </w:r>
            <w:r w:rsidR="00337B16">
              <w:rPr>
                <w:rFonts w:ascii="Calibri" w:hAnsi="Calibri" w:cs="Calibri"/>
                <w:sz w:val="20"/>
              </w:rPr>
              <w:t xml:space="preserve"> </w:t>
            </w:r>
            <w:r w:rsidR="000144CA">
              <w:rPr>
                <w:rFonts w:cs="Calibri"/>
                <w:color w:val="C00000"/>
                <w:sz w:val="20"/>
              </w:rPr>
              <w:t xml:space="preserve">  </w:t>
            </w:r>
          </w:p>
        </w:tc>
      </w:tr>
      <w:tr w:rsidR="00F87A3C">
        <w:trPr>
          <w:cantSplit/>
          <w:trHeight w:val="518"/>
        </w:trPr>
        <w:tc>
          <w:tcPr>
            <w:tcW w:w="11135"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0144CA" w:rsidRDefault="00337B16" w:rsidP="000144CA">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cs="Calibri"/>
                <w:color w:val="C00000"/>
                <w:sz w:val="20"/>
              </w:rPr>
            </w:pPr>
            <w:r>
              <w:rPr>
                <w:rFonts w:ascii="Calibri" w:hAnsi="Calibri" w:cs="Calibri"/>
                <w:bCs/>
                <w:sz w:val="20"/>
              </w:rPr>
              <w:t>Quels dispositifs avez-vous prévu ?</w:t>
            </w:r>
            <w:r>
              <w:rPr>
                <w:rFonts w:ascii="Calibri" w:hAnsi="Calibri" w:cs="Calibri"/>
                <w:sz w:val="20"/>
              </w:rPr>
              <w:t xml:space="preserve"> : </w:t>
            </w:r>
            <w:sdt>
              <w:sdtPr>
                <w:rPr>
                  <w:rFonts w:ascii="Calibri" w:hAnsi="Calibri" w:cs="Calibri"/>
                  <w:sz w:val="18"/>
                  <w:szCs w:val="18"/>
                </w:rPr>
                <w:id w:val="564910417"/>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20"/>
              </w:rPr>
              <w:t xml:space="preserve">Accueil(s) </w:t>
            </w:r>
            <w:sdt>
              <w:sdtPr>
                <w:rPr>
                  <w:rFonts w:ascii="Calibri" w:hAnsi="Calibri" w:cs="Calibri"/>
                  <w:sz w:val="18"/>
                  <w:szCs w:val="18"/>
                </w:rPr>
                <w:id w:val="1586963385"/>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20"/>
              </w:rPr>
              <w:t xml:space="preserve">Point(s) info </w:t>
            </w:r>
            <w:sdt>
              <w:sdtPr>
                <w:rPr>
                  <w:rFonts w:ascii="Calibri" w:hAnsi="Calibri" w:cs="Calibri"/>
                  <w:sz w:val="18"/>
                  <w:szCs w:val="18"/>
                </w:rPr>
                <w:id w:val="-1128159902"/>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Pr>
                <w:rFonts w:ascii="Calibri" w:hAnsi="Calibri" w:cs="Calibri"/>
                <w:sz w:val="20"/>
              </w:rPr>
              <w:t xml:space="preserve">Enfants perdus </w:t>
            </w:r>
            <w:sdt>
              <w:sdtPr>
                <w:rPr>
                  <w:rFonts w:ascii="Calibri" w:hAnsi="Calibri" w:cs="Calibri"/>
                  <w:sz w:val="18"/>
                  <w:szCs w:val="18"/>
                </w:rPr>
                <w:id w:val="223889098"/>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Pr>
                <w:rFonts w:ascii="Calibri" w:hAnsi="Calibri" w:cs="Calibri"/>
                <w:sz w:val="20"/>
              </w:rPr>
              <w:t xml:space="preserve"> Objets perdus </w:t>
            </w:r>
            <w:r>
              <w:rPr>
                <w:rFonts w:ascii="Calibri" w:hAnsi="Calibri" w:cs="Calibri"/>
                <w:color w:val="0000FF"/>
                <w:sz w:val="20"/>
              </w:rPr>
              <w:t xml:space="preserve"> </w:t>
            </w:r>
            <w:r>
              <w:rPr>
                <w:rFonts w:ascii="Calibri" w:hAnsi="Calibri" w:cs="Calibri"/>
                <w:sz w:val="20"/>
              </w:rPr>
              <w:t xml:space="preserve"> Autre(s) :</w:t>
            </w:r>
            <w:r>
              <w:rPr>
                <w:rFonts w:ascii="Calibri" w:hAnsi="Calibri" w:cs="Calibri"/>
                <w:color w:val="0000FF"/>
                <w:sz w:val="20"/>
              </w:rPr>
              <w:t xml:space="preserve"> </w:t>
            </w:r>
            <w:r w:rsidR="000144CA">
              <w:rPr>
                <w:rFonts w:cs="Calibri"/>
                <w:color w:val="C00000"/>
                <w:sz w:val="20"/>
              </w:rPr>
              <w:t xml:space="preserve">  </w:t>
            </w:r>
          </w:p>
          <w:p w:rsidR="00F87A3C" w:rsidRDefault="00337B16" w:rsidP="000144CA">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18"/>
                <w:szCs w:val="18"/>
              </w:rPr>
              <w:t xml:space="preserve">Précisez le nombre et le but des dispositifs : </w:t>
            </w:r>
            <w:r w:rsidR="000144CA">
              <w:rPr>
                <w:rFonts w:cs="Calibri"/>
                <w:color w:val="C00000"/>
                <w:sz w:val="18"/>
                <w:szCs w:val="18"/>
              </w:rPr>
              <w:t xml:space="preserve">  </w:t>
            </w:r>
          </w:p>
        </w:tc>
      </w:tr>
      <w:tr w:rsidR="00F87A3C">
        <w:trPr>
          <w:cantSplit/>
          <w:trHeight w:val="1336"/>
        </w:trPr>
        <w:tc>
          <w:tcPr>
            <w:tcW w:w="11135"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20"/>
                <w:u w:val="single"/>
              </w:rPr>
              <w:t>Signalétique</w:t>
            </w:r>
            <w:r>
              <w:rPr>
                <w:rFonts w:ascii="Calibri" w:hAnsi="Calibri" w:cs="Calibri"/>
                <w:sz w:val="20"/>
              </w:rPr>
              <w:t xml:space="preserve"> (panneaux d’information) : Qu’allez-vous prévoir afin d’informer et d’orienter les personnes et/ou véhicules ?</w:t>
            </w:r>
          </w:p>
          <w:p w:rsidR="00F87A3C" w:rsidRDefault="00694F39">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sdt>
              <w:sdtPr>
                <w:rPr>
                  <w:rFonts w:ascii="Calibri" w:hAnsi="Calibri" w:cs="Calibri"/>
                  <w:sz w:val="18"/>
                  <w:szCs w:val="18"/>
                </w:rPr>
                <w:id w:val="244080493"/>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Signalétique d’information </w:t>
            </w:r>
            <w:r w:rsidR="00337B16">
              <w:rPr>
                <w:rFonts w:ascii="Calibri" w:hAnsi="Calibri" w:cs="Calibri"/>
                <w:sz w:val="18"/>
                <w:szCs w:val="18"/>
              </w:rPr>
              <w:t xml:space="preserve">: </w:t>
            </w:r>
            <w:sdt>
              <w:sdtPr>
                <w:rPr>
                  <w:rFonts w:ascii="Calibri" w:hAnsi="Calibri" w:cs="Calibri"/>
                  <w:sz w:val="18"/>
                  <w:szCs w:val="18"/>
                </w:rPr>
                <w:id w:val="-2037731271"/>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18"/>
                <w:szCs w:val="18"/>
              </w:rPr>
              <w:t xml:space="preserve">Sanitaires </w:t>
            </w:r>
            <w:sdt>
              <w:sdtPr>
                <w:rPr>
                  <w:rFonts w:ascii="Calibri" w:hAnsi="Calibri" w:cs="Calibri"/>
                  <w:sz w:val="18"/>
                  <w:szCs w:val="18"/>
                </w:rPr>
                <w:id w:val="-1030480066"/>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18"/>
                <w:szCs w:val="18"/>
              </w:rPr>
              <w:t xml:space="preserve">plan du site </w:t>
            </w:r>
            <w:sdt>
              <w:sdtPr>
                <w:rPr>
                  <w:rFonts w:ascii="Calibri" w:hAnsi="Calibri" w:cs="Calibri"/>
                  <w:sz w:val="18"/>
                  <w:szCs w:val="18"/>
                </w:rPr>
                <w:id w:val="-488940131"/>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18"/>
                <w:szCs w:val="18"/>
              </w:rPr>
              <w:t xml:space="preserve">programme </w:t>
            </w:r>
            <w:sdt>
              <w:sdtPr>
                <w:rPr>
                  <w:rFonts w:ascii="Calibri" w:hAnsi="Calibri" w:cs="Calibri"/>
                  <w:sz w:val="18"/>
                  <w:szCs w:val="18"/>
                </w:rPr>
                <w:id w:val="-1757658146"/>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18"/>
                <w:szCs w:val="18"/>
              </w:rPr>
              <w:t>règlement</w:t>
            </w:r>
            <w:r w:rsidR="00337B16">
              <w:rPr>
                <w:rFonts w:ascii="Calibri" w:hAnsi="Calibri" w:cs="Calibri"/>
                <w:sz w:val="20"/>
              </w:rPr>
              <w:t> </w:t>
            </w:r>
            <w:r w:rsidR="00337B16">
              <w:rPr>
                <w:rFonts w:ascii="Calibri" w:hAnsi="Calibri" w:cs="Calibri"/>
                <w:sz w:val="18"/>
                <w:szCs w:val="18"/>
              </w:rPr>
              <w:t xml:space="preserve"> </w:t>
            </w:r>
            <w:sdt>
              <w:sdtPr>
                <w:rPr>
                  <w:rFonts w:ascii="Calibri" w:hAnsi="Calibri" w:cs="Calibri"/>
                  <w:sz w:val="18"/>
                  <w:szCs w:val="18"/>
                </w:rPr>
                <w:id w:val="-350497729"/>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18"/>
                <w:szCs w:val="18"/>
              </w:rPr>
              <w:t>Autre(s):</w:t>
            </w:r>
            <w:r w:rsidR="00337B16">
              <w:rPr>
                <w:rFonts w:ascii="Calibri" w:hAnsi="Calibri" w:cs="Calibri"/>
                <w:sz w:val="16"/>
                <w:szCs w:val="16"/>
              </w:rPr>
              <w:t> </w:t>
            </w:r>
            <w:r w:rsidR="00044D2E">
              <w:rPr>
                <w:rFonts w:cs="Calibri"/>
                <w:sz w:val="18"/>
                <w:szCs w:val="18"/>
              </w:rPr>
              <w:t xml:space="preserve">  </w:t>
            </w:r>
            <w:r w:rsidR="00044D2E">
              <w:t xml:space="preserve"> </w:t>
            </w:r>
          </w:p>
          <w:p w:rsidR="00044D2E" w:rsidRDefault="00694F39">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cs="Calibri"/>
                <w:sz w:val="18"/>
                <w:szCs w:val="18"/>
              </w:rPr>
            </w:pPr>
            <w:sdt>
              <w:sdtPr>
                <w:rPr>
                  <w:rFonts w:ascii="Calibri" w:hAnsi="Calibri" w:cs="Calibri"/>
                  <w:sz w:val="18"/>
                  <w:szCs w:val="18"/>
                </w:rPr>
                <w:id w:val="974727256"/>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Signalétique d’accessibilité :</w:t>
            </w:r>
            <w:r w:rsidR="000144CA">
              <w:rPr>
                <w:rFonts w:ascii="Calibri" w:hAnsi="Calibri" w:cs="Calibri"/>
                <w:sz w:val="18"/>
                <w:szCs w:val="18"/>
              </w:rPr>
              <w:t xml:space="preserve"> </w:t>
            </w:r>
            <w:sdt>
              <w:sdtPr>
                <w:rPr>
                  <w:rFonts w:ascii="Calibri" w:hAnsi="Calibri" w:cs="Calibri"/>
                  <w:sz w:val="18"/>
                  <w:szCs w:val="18"/>
                </w:rPr>
                <w:id w:val="-865204160"/>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337B16">
              <w:rPr>
                <w:rFonts w:ascii="Calibri" w:hAnsi="Calibri" w:cs="Calibri"/>
                <w:sz w:val="20"/>
              </w:rPr>
              <w:t xml:space="preserve"> </w:t>
            </w:r>
            <w:r w:rsidR="00337B16">
              <w:rPr>
                <w:rFonts w:ascii="Calibri" w:hAnsi="Calibri" w:cs="Calibri"/>
                <w:sz w:val="18"/>
                <w:szCs w:val="18"/>
              </w:rPr>
              <w:t xml:space="preserve">panneaux routiers </w:t>
            </w:r>
            <w:sdt>
              <w:sdtPr>
                <w:rPr>
                  <w:rFonts w:ascii="Calibri" w:hAnsi="Calibri" w:cs="Calibri"/>
                  <w:sz w:val="18"/>
                  <w:szCs w:val="18"/>
                </w:rPr>
                <w:id w:val="951063814"/>
                <w14:checkbox>
                  <w14:checked w14:val="0"/>
                  <w14:checkedState w14:val="2612" w14:font="MS Gothic"/>
                  <w14:uncheckedState w14:val="2610" w14:font="MS Gothic"/>
                </w14:checkbox>
              </w:sdtPr>
              <w:sdtEndPr/>
              <w:sdtContent>
                <w:r w:rsidR="00044D2E">
                  <w:rPr>
                    <w:rFonts w:ascii="MS Gothic" w:eastAsia="MS Gothic" w:hAnsi="MS Gothic" w:cs="Calibri" w:hint="eastAsia"/>
                    <w:sz w:val="18"/>
                    <w:szCs w:val="18"/>
                  </w:rPr>
                  <w:t>☐</w:t>
                </w:r>
              </w:sdtContent>
            </w:sdt>
            <w:r w:rsidR="00044D2E">
              <w:rPr>
                <w:rFonts w:ascii="Calibri" w:hAnsi="Calibri" w:cs="Calibri"/>
                <w:sz w:val="18"/>
                <w:szCs w:val="18"/>
              </w:rPr>
              <w:t xml:space="preserve"> fléchage (parkings, entrée </w:t>
            </w:r>
            <w:r w:rsidR="00337B16">
              <w:rPr>
                <w:rFonts w:ascii="Calibri" w:hAnsi="Calibri" w:cs="Calibri"/>
                <w:sz w:val="18"/>
                <w:szCs w:val="18"/>
              </w:rPr>
              <w:t xml:space="preserve">, sorties…) </w:t>
            </w:r>
            <w:sdt>
              <w:sdtPr>
                <w:rPr>
                  <w:rFonts w:ascii="Calibri" w:hAnsi="Calibri" w:cs="Calibri"/>
                  <w:sz w:val="18"/>
                  <w:szCs w:val="18"/>
                </w:rPr>
                <w:id w:val="-611521216"/>
                <w14:checkbox>
                  <w14:checked w14:val="0"/>
                  <w14:checkedState w14:val="2612" w14:font="MS Gothic"/>
                  <w14:uncheckedState w14:val="2610" w14:font="MS Gothic"/>
                </w14:checkbox>
              </w:sdtPr>
              <w:sdtEndPr/>
              <w:sdtContent>
                <w:r w:rsidR="00044D2E">
                  <w:rPr>
                    <w:rFonts w:ascii="MS Gothic" w:eastAsia="MS Gothic" w:hAnsi="MS Gothic" w:cs="Calibri" w:hint="eastAsia"/>
                    <w:sz w:val="18"/>
                    <w:szCs w:val="18"/>
                  </w:rPr>
                  <w:t>☐</w:t>
                </w:r>
              </w:sdtContent>
            </w:sdt>
            <w:r w:rsidR="00044D2E">
              <w:rPr>
                <w:rFonts w:ascii="Calibri" w:hAnsi="Calibri" w:cs="Calibri"/>
                <w:sz w:val="18"/>
                <w:szCs w:val="18"/>
              </w:rPr>
              <w:t xml:space="preserve"> </w:t>
            </w:r>
            <w:r w:rsidR="00337B16">
              <w:rPr>
                <w:rFonts w:ascii="Calibri" w:hAnsi="Calibri" w:cs="Calibri"/>
                <w:sz w:val="18"/>
                <w:szCs w:val="18"/>
              </w:rPr>
              <w:t>Autre(s):</w:t>
            </w:r>
            <w:r w:rsidR="00337B16">
              <w:rPr>
                <w:rFonts w:ascii="Calibri" w:hAnsi="Calibri" w:cs="Calibri"/>
                <w:sz w:val="16"/>
                <w:szCs w:val="16"/>
              </w:rPr>
              <w:t> </w:t>
            </w:r>
            <w:r w:rsidR="00044D2E">
              <w:rPr>
                <w:rFonts w:cs="Calibri"/>
                <w:sz w:val="18"/>
                <w:szCs w:val="18"/>
              </w:rPr>
              <w:t xml:space="preserve">  </w:t>
            </w:r>
          </w:p>
          <w:p w:rsidR="00F87A3C" w:rsidRDefault="00694F39">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sdt>
              <w:sdtPr>
                <w:rPr>
                  <w:rFonts w:ascii="Calibri" w:hAnsi="Calibri" w:cs="Calibri"/>
                  <w:sz w:val="18"/>
                  <w:szCs w:val="18"/>
                </w:rPr>
                <w:id w:val="-2020843222"/>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 xml:space="preserve">Signalétique de sécurité sur site : </w:t>
            </w:r>
            <w:sdt>
              <w:sdtPr>
                <w:rPr>
                  <w:rFonts w:ascii="Calibri" w:hAnsi="Calibri" w:cs="Calibri"/>
                  <w:sz w:val="18"/>
                  <w:szCs w:val="18"/>
                </w:rPr>
                <w:id w:val="326790983"/>
                <w14:checkbox>
                  <w14:checked w14:val="0"/>
                  <w14:checkedState w14:val="2612" w14:font="MS Gothic"/>
                  <w14:uncheckedState w14:val="2610" w14:font="MS Gothic"/>
                </w14:checkbox>
              </w:sdtPr>
              <w:sdtEndPr/>
              <w:sdtContent>
                <w:r w:rsidR="00044D2E">
                  <w:rPr>
                    <w:rFonts w:ascii="MS Gothic" w:eastAsia="MS Gothic" w:hAnsi="MS Gothic" w:cs="Calibri" w:hint="eastAsia"/>
                    <w:sz w:val="18"/>
                    <w:szCs w:val="18"/>
                  </w:rPr>
                  <w:t>☐</w:t>
                </w:r>
              </w:sdtContent>
            </w:sdt>
            <w:r w:rsidR="00044D2E">
              <w:rPr>
                <w:rFonts w:ascii="Calibri" w:hAnsi="Calibri" w:cs="Calibri"/>
                <w:sz w:val="18"/>
                <w:szCs w:val="18"/>
              </w:rPr>
              <w:t xml:space="preserve"> </w:t>
            </w:r>
            <w:r w:rsidR="00337B16">
              <w:rPr>
                <w:rFonts w:ascii="Calibri" w:hAnsi="Calibri" w:cs="Calibri"/>
                <w:sz w:val="18"/>
                <w:szCs w:val="18"/>
              </w:rPr>
              <w:t xml:space="preserve">poste(s) de secours </w:t>
            </w:r>
            <w:sdt>
              <w:sdtPr>
                <w:rPr>
                  <w:rFonts w:ascii="Calibri" w:hAnsi="Calibri" w:cs="Calibri"/>
                  <w:sz w:val="18"/>
                  <w:szCs w:val="18"/>
                </w:rPr>
                <w:id w:val="1451437896"/>
                <w14:checkbox>
                  <w14:checked w14:val="0"/>
                  <w14:checkedState w14:val="2612" w14:font="MS Gothic"/>
                  <w14:uncheckedState w14:val="2610" w14:font="MS Gothic"/>
                </w14:checkbox>
              </w:sdtPr>
              <w:sdtEndPr/>
              <w:sdtContent>
                <w:r w:rsidR="00044D2E">
                  <w:rPr>
                    <w:rFonts w:ascii="MS Gothic" w:eastAsia="MS Gothic" w:hAnsi="MS Gothic" w:cs="Calibri" w:hint="eastAsia"/>
                    <w:sz w:val="18"/>
                    <w:szCs w:val="18"/>
                  </w:rPr>
                  <w:t>☐</w:t>
                </w:r>
              </w:sdtContent>
            </w:sdt>
            <w:r w:rsidR="00044D2E">
              <w:rPr>
                <w:rFonts w:ascii="Calibri" w:hAnsi="Calibri" w:cs="Calibri"/>
                <w:sz w:val="18"/>
                <w:szCs w:val="18"/>
              </w:rPr>
              <w:t xml:space="preserve"> </w:t>
            </w:r>
            <w:r w:rsidR="00337B16">
              <w:rPr>
                <w:rFonts w:ascii="Calibri" w:hAnsi="Calibri" w:cs="Calibri"/>
                <w:sz w:val="18"/>
                <w:szCs w:val="18"/>
              </w:rPr>
              <w:t xml:space="preserve">voies d’évacuation </w:t>
            </w:r>
            <w:sdt>
              <w:sdtPr>
                <w:rPr>
                  <w:rFonts w:ascii="Calibri" w:hAnsi="Calibri" w:cs="Calibri"/>
                  <w:sz w:val="18"/>
                  <w:szCs w:val="18"/>
                </w:rPr>
                <w:id w:val="690114579"/>
                <w14:checkbox>
                  <w14:checked w14:val="0"/>
                  <w14:checkedState w14:val="2612" w14:font="MS Gothic"/>
                  <w14:uncheckedState w14:val="2610" w14:font="MS Gothic"/>
                </w14:checkbox>
              </w:sdtPr>
              <w:sdtEndPr/>
              <w:sdtContent>
                <w:r w:rsidR="00044D2E">
                  <w:rPr>
                    <w:rFonts w:ascii="MS Gothic" w:eastAsia="MS Gothic" w:hAnsi="MS Gothic" w:cs="Calibri" w:hint="eastAsia"/>
                    <w:sz w:val="18"/>
                    <w:szCs w:val="18"/>
                  </w:rPr>
                  <w:t>☐</w:t>
                </w:r>
              </w:sdtContent>
            </w:sdt>
            <w:r w:rsidR="00044D2E">
              <w:rPr>
                <w:rFonts w:ascii="Calibri" w:hAnsi="Calibri" w:cs="Calibri"/>
                <w:sz w:val="18"/>
                <w:szCs w:val="18"/>
              </w:rPr>
              <w:t xml:space="preserve"> </w:t>
            </w:r>
            <w:r w:rsidR="00337B16">
              <w:rPr>
                <w:rFonts w:ascii="Calibri" w:hAnsi="Calibri" w:cs="Calibri"/>
                <w:sz w:val="18"/>
                <w:szCs w:val="18"/>
              </w:rPr>
              <w:t xml:space="preserve">moyens d’extinction </w:t>
            </w:r>
            <w:sdt>
              <w:sdtPr>
                <w:rPr>
                  <w:rFonts w:ascii="Calibri" w:hAnsi="Calibri" w:cs="Calibri"/>
                  <w:sz w:val="18"/>
                  <w:szCs w:val="18"/>
                </w:rPr>
                <w:id w:val="1237211135"/>
                <w14:checkbox>
                  <w14:checked w14:val="0"/>
                  <w14:checkedState w14:val="2612" w14:font="MS Gothic"/>
                  <w14:uncheckedState w14:val="2610" w14:font="MS Gothic"/>
                </w14:checkbox>
              </w:sdtPr>
              <w:sdtEndPr/>
              <w:sdtContent>
                <w:r w:rsidR="00044D2E">
                  <w:rPr>
                    <w:rFonts w:ascii="MS Gothic" w:eastAsia="MS Gothic" w:hAnsi="MS Gothic" w:cs="Calibri" w:hint="eastAsia"/>
                    <w:sz w:val="18"/>
                    <w:szCs w:val="18"/>
                  </w:rPr>
                  <w:t>☐</w:t>
                </w:r>
              </w:sdtContent>
            </w:sdt>
            <w:r w:rsidR="00044D2E">
              <w:rPr>
                <w:rFonts w:ascii="Calibri" w:hAnsi="Calibri" w:cs="Calibri"/>
                <w:sz w:val="18"/>
                <w:szCs w:val="18"/>
              </w:rPr>
              <w:t xml:space="preserve"> </w:t>
            </w:r>
            <w:r w:rsidR="00337B16">
              <w:rPr>
                <w:rFonts w:ascii="Calibri" w:hAnsi="Calibri" w:cs="Calibri"/>
                <w:sz w:val="18"/>
                <w:szCs w:val="18"/>
              </w:rPr>
              <w:t xml:space="preserve">interdictions </w:t>
            </w:r>
            <w:sdt>
              <w:sdtPr>
                <w:rPr>
                  <w:rFonts w:ascii="Calibri" w:hAnsi="Calibri" w:cs="Calibri"/>
                  <w:sz w:val="18"/>
                  <w:szCs w:val="18"/>
                </w:rPr>
                <w:id w:val="610632865"/>
                <w14:checkbox>
                  <w14:checked w14:val="0"/>
                  <w14:checkedState w14:val="2612" w14:font="MS Gothic"/>
                  <w14:uncheckedState w14:val="2610" w14:font="MS Gothic"/>
                </w14:checkbox>
              </w:sdtPr>
              <w:sdtEndPr/>
              <w:sdtContent>
                <w:r w:rsidR="00044D2E">
                  <w:rPr>
                    <w:rFonts w:ascii="MS Gothic" w:eastAsia="MS Gothic" w:hAnsi="MS Gothic" w:cs="Calibri" w:hint="eastAsia"/>
                    <w:sz w:val="18"/>
                    <w:szCs w:val="18"/>
                  </w:rPr>
                  <w:t>☐</w:t>
                </w:r>
              </w:sdtContent>
            </w:sdt>
            <w:r w:rsidR="00044D2E">
              <w:rPr>
                <w:rFonts w:ascii="Calibri" w:hAnsi="Calibri" w:cs="Calibri"/>
                <w:sz w:val="18"/>
                <w:szCs w:val="18"/>
              </w:rPr>
              <w:t xml:space="preserve"> </w:t>
            </w:r>
            <w:r w:rsidR="00337B16">
              <w:rPr>
                <w:rFonts w:ascii="Calibri" w:hAnsi="Calibri" w:cs="Calibri"/>
                <w:sz w:val="18"/>
                <w:szCs w:val="18"/>
              </w:rPr>
              <w:t>Autre(s):</w:t>
            </w:r>
            <w:r w:rsidR="00337B16">
              <w:rPr>
                <w:rFonts w:ascii="Calibri" w:hAnsi="Calibri" w:cs="Calibri"/>
                <w:sz w:val="16"/>
                <w:szCs w:val="16"/>
              </w:rPr>
              <w:t xml:space="preserve"> </w:t>
            </w:r>
            <w:r w:rsidR="00044D2E">
              <w:rPr>
                <w:rFonts w:cs="Calibri"/>
                <w:sz w:val="18"/>
                <w:szCs w:val="18"/>
              </w:rPr>
              <w:t xml:space="preserve"> </w:t>
            </w:r>
          </w:p>
          <w:p w:rsidR="00F87A3C" w:rsidRDefault="00694F39"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sdt>
              <w:sdtPr>
                <w:rPr>
                  <w:rFonts w:ascii="Calibri" w:hAnsi="Calibri" w:cs="Calibri"/>
                  <w:sz w:val="18"/>
                  <w:szCs w:val="18"/>
                </w:rPr>
                <w:id w:val="-795449355"/>
                <w14:checkbox>
                  <w14:checked w14:val="0"/>
                  <w14:checkedState w14:val="2612" w14:font="MS Gothic"/>
                  <w14:uncheckedState w14:val="2610" w14:font="MS Gothic"/>
                </w14:checkbox>
              </w:sdtPr>
              <w:sdtEndPr/>
              <w:sdtContent>
                <w:r w:rsidR="000144CA">
                  <w:rPr>
                    <w:rFonts w:ascii="MS Gothic" w:eastAsia="MS Gothic" w:hAnsi="MS Gothic" w:cs="Calibri" w:hint="eastAsia"/>
                    <w:sz w:val="18"/>
                    <w:szCs w:val="18"/>
                  </w:rPr>
                  <w:t>☐</w:t>
                </w:r>
              </w:sdtContent>
            </w:sdt>
            <w:r w:rsidR="000144CA">
              <w:rPr>
                <w:rFonts w:ascii="Calibri" w:hAnsi="Calibri" w:cs="Calibri"/>
                <w:sz w:val="18"/>
                <w:szCs w:val="18"/>
              </w:rPr>
              <w:t xml:space="preserve"> </w:t>
            </w:r>
            <w:r w:rsidR="00337B16">
              <w:rPr>
                <w:rFonts w:ascii="Calibri" w:hAnsi="Calibri" w:cs="Calibri"/>
                <w:sz w:val="20"/>
              </w:rPr>
              <w:t xml:space="preserve">Panneaux à messages variables (écrans LED) </w:t>
            </w:r>
            <w:r w:rsidR="00337B16">
              <w:rPr>
                <w:rFonts w:ascii="Wingdings" w:hAnsi="Wingdings"/>
                <w:sz w:val="20"/>
              </w:rPr>
              <w:t></w:t>
            </w:r>
            <w:r w:rsidR="00337B16">
              <w:rPr>
                <w:rFonts w:ascii="Calibri" w:hAnsi="Calibri" w:cs="Calibri"/>
                <w:sz w:val="20"/>
              </w:rPr>
              <w:t xml:space="preserve"> </w:t>
            </w:r>
            <w:r w:rsidR="00337B16" w:rsidRPr="00044D2E">
              <w:rPr>
                <w:rFonts w:ascii="Calibri" w:hAnsi="Calibri" w:cs="Calibri"/>
                <w:i/>
                <w:sz w:val="18"/>
                <w:szCs w:val="18"/>
              </w:rPr>
              <w:t>Précisez (</w:t>
            </w:r>
            <w:r w:rsidR="00337B16" w:rsidRPr="00044D2E">
              <w:rPr>
                <w:rFonts w:ascii="Calibri" w:hAnsi="Calibri" w:cs="Calibri"/>
                <w:i/>
                <w:sz w:val="20"/>
              </w:rPr>
              <w:t>nombre, lieu(x), but…)</w:t>
            </w:r>
            <w:r w:rsidR="00337B16">
              <w:rPr>
                <w:rFonts w:ascii="Calibri" w:hAnsi="Calibri" w:cs="Calibri"/>
                <w:sz w:val="20"/>
              </w:rPr>
              <w:t> </w:t>
            </w:r>
            <w:r w:rsidR="00337B16">
              <w:rPr>
                <w:rFonts w:ascii="Calibri" w:hAnsi="Calibri" w:cs="Calibri"/>
                <w:sz w:val="18"/>
                <w:szCs w:val="18"/>
              </w:rPr>
              <w:t xml:space="preserve">: </w:t>
            </w:r>
            <w:r w:rsidR="00BF0BE2">
              <w:rPr>
                <w:rFonts w:cs="Calibri"/>
                <w:color w:val="C00000"/>
                <w:sz w:val="20"/>
              </w:rPr>
              <w:t xml:space="preserve"> </w:t>
            </w:r>
          </w:p>
        </w:tc>
      </w:tr>
    </w:tbl>
    <w:p w:rsidR="00F87A3C" w:rsidRDefault="00F87A3C">
      <w:pPr>
        <w:pStyle w:val="Standard"/>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6096"/>
        <w:gridCol w:w="1275"/>
        <w:gridCol w:w="3764"/>
      </w:tblGrid>
      <w:tr w:rsidR="00F87A3C">
        <w:trPr>
          <w:cantSplit/>
        </w:trPr>
        <w:tc>
          <w:tcPr>
            <w:tcW w:w="11135" w:type="dxa"/>
            <w:gridSpan w:val="3"/>
            <w:tcBorders>
              <w:top w:val="single" w:sz="4" w:space="0" w:color="000000"/>
              <w:left w:val="single" w:sz="4" w:space="0" w:color="000000"/>
              <w:bottom w:val="single" w:sz="4" w:space="0" w:color="C0C0C0"/>
              <w:right w:val="single" w:sz="4" w:space="0" w:color="000000"/>
            </w:tcBorders>
            <w:shd w:val="clear" w:color="auto" w:fill="DBE5F1"/>
            <w:tcMar>
              <w:top w:w="0" w:type="dxa"/>
              <w:left w:w="108" w:type="dxa"/>
              <w:bottom w:w="0" w:type="dxa"/>
              <w:right w:w="108" w:type="dxa"/>
            </w:tcMar>
            <w:vAlign w:val="center"/>
          </w:tcPr>
          <w:p w:rsidR="00F87A3C" w:rsidRDefault="00337B16"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
                <w:sz w:val="22"/>
                <w:szCs w:val="22"/>
              </w:rPr>
              <w:t xml:space="preserve">G. Premiers soins : </w:t>
            </w:r>
            <w:r>
              <w:rPr>
                <w:rFonts w:ascii="Calibri" w:hAnsi="Calibri" w:cs="Calibri"/>
                <w:sz w:val="22"/>
                <w:szCs w:val="22"/>
              </w:rPr>
              <w:t xml:space="preserve">Avez-vous prévus des postes de secours ? </w:t>
            </w:r>
            <w:sdt>
              <w:sdtPr>
                <w:rPr>
                  <w:rFonts w:ascii="Calibri" w:hAnsi="Calibri" w:cs="Calibri"/>
                  <w:sz w:val="18"/>
                  <w:szCs w:val="18"/>
                </w:rPr>
                <w:id w:val="-55791903"/>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Pr>
                <w:rFonts w:ascii="Calibri" w:hAnsi="Calibri" w:cs="Calibri"/>
                <w:sz w:val="20"/>
              </w:rPr>
              <w:t xml:space="preserve">Non </w:t>
            </w:r>
            <w:sdt>
              <w:sdtPr>
                <w:rPr>
                  <w:rFonts w:ascii="Calibri" w:hAnsi="Calibri" w:cs="Calibri"/>
                  <w:sz w:val="18"/>
                  <w:szCs w:val="18"/>
                </w:rPr>
                <w:id w:val="1085039316"/>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Pr>
                <w:rFonts w:ascii="Calibri" w:hAnsi="Calibri" w:cs="Calibri"/>
                <w:sz w:val="20"/>
              </w:rPr>
              <w:t xml:space="preserve"> Oui </w:t>
            </w:r>
            <w:r>
              <w:rPr>
                <w:rFonts w:ascii="Wingdings 3" w:hAnsi="Wingdings 3"/>
                <w:sz w:val="16"/>
                <w:szCs w:val="16"/>
              </w:rPr>
              <w:t></w:t>
            </w:r>
            <w:r>
              <w:rPr>
                <w:rFonts w:ascii="Calibri" w:hAnsi="Calibri" w:cs="Calibri"/>
                <w:sz w:val="16"/>
                <w:szCs w:val="16"/>
              </w:rPr>
              <w:t>(complétez ci-dessous)</w:t>
            </w:r>
          </w:p>
        </w:tc>
      </w:tr>
      <w:tr w:rsidR="00F87A3C">
        <w:trPr>
          <w:cantSplit/>
          <w:trHeight w:val="307"/>
        </w:trPr>
        <w:tc>
          <w:tcPr>
            <w:tcW w:w="11135" w:type="dxa"/>
            <w:gridSpan w:val="3"/>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rPr>
              <w:t>Nom et coordonnées du service de secours :  </w:t>
            </w:r>
            <w:r w:rsidR="00BF0BE2">
              <w:rPr>
                <w:rFonts w:cs="Calibri"/>
                <w:color w:val="C00000"/>
                <w:sz w:val="20"/>
              </w:rPr>
              <w:t xml:space="preserve">  </w:t>
            </w:r>
            <w:r w:rsidR="00BF0BE2">
              <w:t xml:space="preserve"> </w:t>
            </w:r>
          </w:p>
        </w:tc>
      </w:tr>
      <w:tr w:rsidR="00F87A3C">
        <w:trPr>
          <w:cantSplit/>
          <w:trHeight w:val="341"/>
        </w:trPr>
        <w:tc>
          <w:tcPr>
            <w:tcW w:w="6096" w:type="dxa"/>
            <w:tcBorders>
              <w:top w:val="single" w:sz="4" w:space="0" w:color="C0C0C0"/>
              <w:left w:val="single" w:sz="4" w:space="0" w:color="C0C0C0"/>
              <w:bottom w:val="single" w:sz="2" w:space="0" w:color="C0C0C0"/>
            </w:tcBorders>
            <w:tcMar>
              <w:top w:w="0" w:type="dxa"/>
              <w:left w:w="108" w:type="dxa"/>
              <w:bottom w:w="0" w:type="dxa"/>
              <w:right w:w="108" w:type="dxa"/>
            </w:tcMar>
            <w:vAlign w:val="center"/>
          </w:tcPr>
          <w:p w:rsidR="00F87A3C" w:rsidRDefault="00337B16"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rPr>
              <w:t>Personne de contact :</w:t>
            </w:r>
            <w:r>
              <w:rPr>
                <w:rFonts w:ascii="Calibri" w:hAnsi="Calibri" w:cs="Calibri"/>
                <w:color w:val="C00000"/>
                <w:sz w:val="22"/>
                <w:szCs w:val="22"/>
              </w:rPr>
              <w:t xml:space="preserve"> </w:t>
            </w:r>
            <w:r w:rsidR="00BF0BE2">
              <w:rPr>
                <w:rFonts w:cs="Calibri"/>
                <w:color w:val="C00000"/>
                <w:sz w:val="22"/>
                <w:szCs w:val="22"/>
              </w:rPr>
              <w:t xml:space="preserve">  </w:t>
            </w:r>
          </w:p>
        </w:tc>
        <w:tc>
          <w:tcPr>
            <w:tcW w:w="5039" w:type="dxa"/>
            <w:gridSpan w:val="2"/>
            <w:tcBorders>
              <w:top w:val="single" w:sz="4" w:space="0" w:color="C0C0C0"/>
              <w:left w:val="single" w:sz="4" w:space="0" w:color="C0C0C0"/>
              <w:bottom w:val="single" w:sz="2" w:space="0" w:color="C0C0C0"/>
              <w:right w:val="single" w:sz="4" w:space="0" w:color="C0C0C0"/>
            </w:tcBorders>
            <w:tcMar>
              <w:top w:w="0" w:type="dxa"/>
              <w:left w:w="108" w:type="dxa"/>
              <w:bottom w:w="0" w:type="dxa"/>
              <w:right w:w="108" w:type="dxa"/>
            </w:tcMar>
            <w:vAlign w:val="center"/>
          </w:tcPr>
          <w:p w:rsidR="00F87A3C" w:rsidRDefault="00337B16"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Mail + GSM :</w:t>
            </w:r>
            <w:r>
              <w:rPr>
                <w:rFonts w:ascii="Calibri" w:hAnsi="Calibri" w:cs="Calibri"/>
                <w:color w:val="C00000"/>
                <w:sz w:val="20"/>
              </w:rPr>
              <w:t xml:space="preserve"> </w:t>
            </w:r>
            <w:r w:rsidR="00BF0BE2">
              <w:rPr>
                <w:rFonts w:cs="Calibri"/>
                <w:color w:val="C00000"/>
                <w:sz w:val="20"/>
              </w:rPr>
              <w:t xml:space="preserve"> </w:t>
            </w:r>
          </w:p>
        </w:tc>
      </w:tr>
      <w:tr w:rsidR="00F87A3C">
        <w:trPr>
          <w:cantSplit/>
          <w:trHeight w:val="314"/>
        </w:trPr>
        <w:tc>
          <w:tcPr>
            <w:tcW w:w="6096" w:type="dxa"/>
            <w:tcBorders>
              <w:top w:val="single" w:sz="2"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rPr>
              <w:t>Responsable sur site lors de l’événement :</w:t>
            </w:r>
            <w:r>
              <w:rPr>
                <w:rFonts w:ascii="Calibri" w:hAnsi="Calibri" w:cs="Calibri"/>
                <w:sz w:val="22"/>
                <w:szCs w:val="22"/>
              </w:rPr>
              <w:t xml:space="preserve"> </w:t>
            </w:r>
            <w:r w:rsidR="00BF0BE2">
              <w:rPr>
                <w:rFonts w:cs="Calibri"/>
                <w:color w:val="C00000"/>
                <w:sz w:val="22"/>
                <w:szCs w:val="22"/>
              </w:rPr>
              <w:t xml:space="preserve"> </w:t>
            </w:r>
          </w:p>
        </w:tc>
        <w:tc>
          <w:tcPr>
            <w:tcW w:w="5039" w:type="dxa"/>
            <w:gridSpan w:val="2"/>
            <w:tcBorders>
              <w:top w:val="single" w:sz="2"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18"/>
                <w:szCs w:val="18"/>
              </w:rPr>
              <w:t>Mail + GSM :</w:t>
            </w:r>
            <w:r>
              <w:rPr>
                <w:rFonts w:ascii="Calibri" w:hAnsi="Calibri" w:cs="Calibri"/>
                <w:color w:val="C00000"/>
                <w:sz w:val="20"/>
              </w:rPr>
              <w:t xml:space="preserve"> </w:t>
            </w:r>
            <w:r w:rsidR="00BF0BE2">
              <w:rPr>
                <w:rFonts w:cs="Calibri"/>
                <w:color w:val="C00000"/>
                <w:sz w:val="20"/>
              </w:rPr>
              <w:t xml:space="preserve">  </w:t>
            </w:r>
          </w:p>
        </w:tc>
      </w:tr>
      <w:tr w:rsidR="00F87A3C">
        <w:trPr>
          <w:cantSplit/>
          <w:trHeight w:val="341"/>
        </w:trPr>
        <w:tc>
          <w:tcPr>
            <w:tcW w:w="7371"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Cs/>
                <w:sz w:val="20"/>
              </w:rPr>
              <w:t xml:space="preserve">Qu’est-il prévu </w:t>
            </w:r>
            <w:r>
              <w:rPr>
                <w:rFonts w:ascii="Calibri" w:hAnsi="Calibri" w:cs="Calibri"/>
                <w:bCs/>
                <w:i/>
                <w:sz w:val="20"/>
              </w:rPr>
              <w:t xml:space="preserve">(à prévoir) </w:t>
            </w:r>
            <w:r>
              <w:rPr>
                <w:rFonts w:ascii="Calibri" w:hAnsi="Calibri" w:cs="Calibri"/>
                <w:bCs/>
                <w:sz w:val="20"/>
              </w:rPr>
              <w:t>?</w:t>
            </w:r>
            <w:r>
              <w:rPr>
                <w:rFonts w:ascii="Calibri" w:hAnsi="Calibri" w:cs="Calibri"/>
                <w:bCs/>
                <w:i/>
                <w:sz w:val="20"/>
              </w:rPr>
              <w:t> </w:t>
            </w:r>
            <w:r>
              <w:rPr>
                <w:rFonts w:ascii="Calibri" w:hAnsi="Calibri" w:cs="Calibri"/>
                <w:bCs/>
                <w:sz w:val="20"/>
              </w:rPr>
              <w:t>: description du dispositif (poste de secours, ambulances…)</w:t>
            </w:r>
            <w:r>
              <w:rPr>
                <w:rFonts w:ascii="Calibri" w:hAnsi="Calibri" w:cs="Calibri"/>
                <w:bCs/>
                <w:sz w:val="22"/>
                <w:szCs w:val="22"/>
              </w:rPr>
              <w:t> </w:t>
            </w:r>
          </w:p>
        </w:tc>
        <w:tc>
          <w:tcPr>
            <w:tcW w:w="3764" w:type="dxa"/>
            <w:tcBorders>
              <w:top w:val="single" w:sz="4" w:space="0" w:color="C0C0C0"/>
              <w:left w:val="single" w:sz="2"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20"/>
              </w:rPr>
              <w:t>Horaire :</w:t>
            </w:r>
            <w:r>
              <w:rPr>
                <w:rFonts w:ascii="Calibri" w:hAnsi="Calibri" w:cs="Calibri"/>
                <w:color w:val="C00000"/>
                <w:sz w:val="20"/>
              </w:rPr>
              <w:t xml:space="preserve"> </w:t>
            </w:r>
            <w:r w:rsidR="00BF0BE2">
              <w:rPr>
                <w:rFonts w:cs="Calibri"/>
                <w:color w:val="C00000"/>
                <w:sz w:val="20"/>
              </w:rPr>
              <w:t xml:space="preserve">  </w:t>
            </w:r>
          </w:p>
        </w:tc>
      </w:tr>
      <w:tr w:rsidR="00F87A3C">
        <w:trPr>
          <w:cantSplit/>
          <w:trHeight w:val="559"/>
        </w:trPr>
        <w:tc>
          <w:tcPr>
            <w:tcW w:w="11135" w:type="dxa"/>
            <w:gridSpan w:val="3"/>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r>
              <w:rPr>
                <w:rFonts w:cs="Calibri"/>
                <w:color w:val="C00000"/>
                <w:sz w:val="20"/>
              </w:rPr>
              <w:t xml:space="preserve">  </w:t>
            </w:r>
          </w:p>
          <w:p w:rsidR="00F87A3C" w:rsidRDefault="00337B16"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pPr>
            <w:r>
              <w:rPr>
                <w:rFonts w:ascii="Calibri" w:hAnsi="Calibri" w:cs="Calibri"/>
                <w:sz w:val="20"/>
              </w:rPr>
              <w:t>Avez-vous prévus des couloirs de sécurité pour les services d’interventions ? : Nombre :</w:t>
            </w:r>
            <w:r w:rsidR="00BF0BE2">
              <w:rPr>
                <w:rFonts w:cs="Calibri"/>
                <w:color w:val="C00000"/>
                <w:sz w:val="20"/>
              </w:rPr>
              <w:t xml:space="preserve">   </w:t>
            </w:r>
            <w:r>
              <w:rPr>
                <w:rFonts w:ascii="Calibri" w:hAnsi="Calibri" w:cs="Calibri"/>
                <w:sz w:val="20"/>
              </w:rPr>
              <w:t xml:space="preserve">  + Largeur : </w:t>
            </w:r>
            <w:r w:rsidR="00BF0BE2">
              <w:rPr>
                <w:rFonts w:cs="Calibri"/>
                <w:color w:val="C00000"/>
                <w:sz w:val="20"/>
              </w:rPr>
              <w:t xml:space="preserve">   </w:t>
            </w:r>
            <w:r>
              <w:rPr>
                <w:rFonts w:ascii="Calibri" w:hAnsi="Calibri" w:cs="Calibri"/>
                <w:sz w:val="20"/>
              </w:rPr>
              <w:t xml:space="preserve"> m</w:t>
            </w:r>
          </w:p>
        </w:tc>
      </w:tr>
      <w:tr w:rsidR="00F87A3C">
        <w:trPr>
          <w:cantSplit/>
          <w:trHeight w:val="149"/>
        </w:trPr>
        <w:tc>
          <w:tcPr>
            <w:tcW w:w="11135" w:type="dxa"/>
            <w:gridSpan w:val="3"/>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i/>
                <w:sz w:val="16"/>
                <w:szCs w:val="16"/>
              </w:rPr>
            </w:pPr>
            <w:r>
              <w:rPr>
                <w:rFonts w:ascii="Calibri" w:hAnsi="Calibri" w:cs="Calibri"/>
                <w:i/>
                <w:sz w:val="16"/>
                <w:szCs w:val="16"/>
              </w:rPr>
              <w:t>Veuillez indiquer clairement la localisation du/des poste(s) de secours sur le plan d’implantation de l’événement</w:t>
            </w:r>
          </w:p>
        </w:tc>
      </w:tr>
    </w:tbl>
    <w:p w:rsidR="00F87A3C" w:rsidRPr="00BF0BE2"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Cs w:val="24"/>
        </w:rPr>
      </w:pPr>
    </w:p>
    <w:tbl>
      <w:tblPr>
        <w:tblW w:w="11135" w:type="dxa"/>
        <w:tblInd w:w="-677" w:type="dxa"/>
        <w:tblLayout w:type="fixed"/>
        <w:tblCellMar>
          <w:left w:w="10" w:type="dxa"/>
          <w:right w:w="10" w:type="dxa"/>
        </w:tblCellMar>
        <w:tblLook w:val="0000" w:firstRow="0" w:lastRow="0" w:firstColumn="0" w:lastColumn="0" w:noHBand="0" w:noVBand="0"/>
      </w:tblPr>
      <w:tblGrid>
        <w:gridCol w:w="11135"/>
      </w:tblGrid>
      <w:tr w:rsidR="00F87A3C">
        <w:trPr>
          <w:cantSplit/>
        </w:trPr>
        <w:tc>
          <w:tcPr>
            <w:tcW w:w="1113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smallCaps/>
                <w:sz w:val="22"/>
                <w:szCs w:val="22"/>
                <w:u w:val="single"/>
              </w:rPr>
            </w:pPr>
            <w:r>
              <w:rPr>
                <w:rFonts w:ascii="Calibri" w:hAnsi="Calibri" w:cs="Calibri"/>
                <w:b/>
                <w:smallCaps/>
                <w:sz w:val="22"/>
                <w:szCs w:val="22"/>
                <w:u w:val="single"/>
              </w:rPr>
              <w:t>8. Sécurité / Prévention incendie</w:t>
            </w:r>
          </w:p>
        </w:tc>
      </w:tr>
    </w:tbl>
    <w:p w:rsidR="00F87A3C" w:rsidRDefault="00F87A3C">
      <w:pPr>
        <w:pStyle w:val="Standard"/>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2694"/>
        <w:gridCol w:w="632"/>
        <w:gridCol w:w="240"/>
        <w:gridCol w:w="722"/>
        <w:gridCol w:w="1078"/>
        <w:gridCol w:w="3423"/>
        <w:gridCol w:w="2346"/>
      </w:tblGrid>
      <w:tr w:rsidR="00F87A3C">
        <w:trPr>
          <w:cantSplit/>
        </w:trPr>
        <w:tc>
          <w:tcPr>
            <w:tcW w:w="11135"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
                <w:sz w:val="22"/>
              </w:rPr>
              <w:t xml:space="preserve">A. </w:t>
            </w:r>
            <w:r>
              <w:rPr>
                <w:rFonts w:ascii="Calibri" w:hAnsi="Calibri" w:cs="Calibri"/>
                <w:b/>
                <w:sz w:val="22"/>
                <w:szCs w:val="22"/>
              </w:rPr>
              <w:t>Analyse</w:t>
            </w:r>
            <w:r>
              <w:rPr>
                <w:rFonts w:ascii="Calibri" w:hAnsi="Calibri" w:cs="Calibri"/>
                <w:b/>
                <w:sz w:val="22"/>
              </w:rPr>
              <w:t xml:space="preserve"> des risques :</w:t>
            </w:r>
            <w:r>
              <w:rPr>
                <w:rFonts w:ascii="Calibri" w:hAnsi="Calibri" w:cs="Calibri"/>
                <w:sz w:val="22"/>
              </w:rPr>
              <w:t xml:space="preserve"> Il y a-t-il des risques lors de votre événement ? </w:t>
            </w:r>
            <w:sdt>
              <w:sdtPr>
                <w:rPr>
                  <w:rFonts w:ascii="Calibri" w:hAnsi="Calibri" w:cs="Calibri"/>
                  <w:sz w:val="18"/>
                  <w:szCs w:val="18"/>
                </w:rPr>
                <w:id w:val="-1192301281"/>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BF0BE2">
              <w:rPr>
                <w:rFonts w:ascii="Calibri" w:hAnsi="Calibri" w:cs="Calibri"/>
                <w:sz w:val="20"/>
              </w:rPr>
              <w:t xml:space="preserve">Non </w:t>
            </w:r>
            <w:sdt>
              <w:sdtPr>
                <w:rPr>
                  <w:rFonts w:ascii="Calibri" w:hAnsi="Calibri" w:cs="Calibri"/>
                  <w:sz w:val="18"/>
                  <w:szCs w:val="18"/>
                </w:rPr>
                <w:id w:val="728953691"/>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Pr>
                <w:rFonts w:ascii="Calibri" w:hAnsi="Calibri" w:cs="Calibri"/>
                <w:sz w:val="20"/>
              </w:rPr>
              <w:t xml:space="preserve">Oui </w:t>
            </w:r>
            <w:r>
              <w:rPr>
                <w:rFonts w:ascii="Wingdings 3" w:hAnsi="Wingdings 3"/>
                <w:sz w:val="16"/>
                <w:szCs w:val="16"/>
              </w:rPr>
              <w:t></w:t>
            </w:r>
            <w:r>
              <w:rPr>
                <w:rFonts w:ascii="Calibri" w:hAnsi="Calibri" w:cs="Calibri"/>
                <w:sz w:val="16"/>
                <w:szCs w:val="16"/>
              </w:rPr>
              <w:t>(complétez ci-dessous)</w:t>
            </w:r>
          </w:p>
        </w:tc>
      </w:tr>
      <w:tr w:rsidR="00F87A3C">
        <w:trPr>
          <w:trHeight w:val="307"/>
        </w:trPr>
        <w:tc>
          <w:tcPr>
            <w:tcW w:w="5366" w:type="dxa"/>
            <w:gridSpan w:val="5"/>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549029196"/>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Inventaire des risques préalablement établi (= liste)</w:t>
            </w:r>
          </w:p>
        </w:tc>
        <w:tc>
          <w:tcPr>
            <w:tcW w:w="5769" w:type="dxa"/>
            <w:gridSpan w:val="2"/>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87"/>
              <w:jc w:val="left"/>
            </w:pPr>
            <w:r>
              <w:rPr>
                <w:rFonts w:ascii="Wingdings" w:hAnsi="Wingdings"/>
                <w:sz w:val="20"/>
              </w:rPr>
              <w:t></w:t>
            </w:r>
            <w:r>
              <w:rPr>
                <w:rFonts w:ascii="Calibri" w:hAnsi="Calibri" w:cs="Calibri"/>
                <w:sz w:val="20"/>
              </w:rPr>
              <w:t xml:space="preserve"> Par qui ? : </w:t>
            </w:r>
            <w:r w:rsidR="00BF0BE2">
              <w:rPr>
                <w:rFonts w:cs="Calibri"/>
                <w:color w:val="C00000"/>
                <w:sz w:val="20"/>
              </w:rPr>
              <w:t xml:space="preserve">  </w:t>
            </w:r>
            <w:r>
              <w:rPr>
                <w:rFonts w:ascii="Calibri" w:hAnsi="Calibri" w:cs="Calibri"/>
                <w:i/>
                <w:sz w:val="20"/>
              </w:rPr>
              <w:t>(à joindre en annexe)</w:t>
            </w:r>
          </w:p>
        </w:tc>
      </w:tr>
      <w:bookmarkStart w:id="12" w:name="Check81"/>
      <w:bookmarkEnd w:id="12"/>
      <w:tr w:rsidR="00F87A3C">
        <w:trPr>
          <w:trHeight w:val="341"/>
        </w:trPr>
        <w:tc>
          <w:tcPr>
            <w:tcW w:w="5366" w:type="dxa"/>
            <w:gridSpan w:val="5"/>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898779380"/>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Analyse des risques préalablement établie (= mesures)</w:t>
            </w:r>
          </w:p>
        </w:tc>
        <w:tc>
          <w:tcPr>
            <w:tcW w:w="5769"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87"/>
              <w:jc w:val="left"/>
            </w:pPr>
            <w:r>
              <w:rPr>
                <w:rFonts w:ascii="Wingdings" w:hAnsi="Wingdings"/>
              </w:rPr>
              <w:t></w:t>
            </w:r>
            <w:r>
              <w:rPr>
                <w:rFonts w:ascii="Calibri" w:hAnsi="Calibri" w:cs="Calibri"/>
              </w:rPr>
              <w:t xml:space="preserve"> </w:t>
            </w:r>
            <w:r>
              <w:rPr>
                <w:rFonts w:ascii="Calibri" w:hAnsi="Calibri" w:cs="Calibri"/>
                <w:sz w:val="20"/>
              </w:rPr>
              <w:t xml:space="preserve">Par qui ? : </w:t>
            </w:r>
            <w:r w:rsidR="00BF0BE2">
              <w:rPr>
                <w:rFonts w:cs="Calibri"/>
                <w:color w:val="C00000"/>
                <w:sz w:val="20"/>
              </w:rPr>
              <w:t xml:space="preserve">   </w:t>
            </w:r>
            <w:r>
              <w:rPr>
                <w:rFonts w:ascii="Calibri" w:hAnsi="Calibri" w:cs="Calibri"/>
                <w:sz w:val="20"/>
              </w:rPr>
              <w:t xml:space="preserve"> </w:t>
            </w:r>
            <w:r>
              <w:rPr>
                <w:rFonts w:ascii="Calibri" w:hAnsi="Calibri" w:cs="Calibri"/>
                <w:i/>
                <w:sz w:val="20"/>
              </w:rPr>
              <w:t>(à joindre en annexe)</w:t>
            </w:r>
          </w:p>
        </w:tc>
      </w:tr>
      <w:bookmarkStart w:id="13" w:name="Check83"/>
      <w:bookmarkEnd w:id="13"/>
      <w:tr w:rsidR="00F87A3C">
        <w:trPr>
          <w:trHeight w:val="306"/>
        </w:trPr>
        <w:tc>
          <w:tcPr>
            <w:tcW w:w="4288"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690557309"/>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Risques connus ou attendus avec le public</w:t>
            </w:r>
          </w:p>
        </w:tc>
        <w:tc>
          <w:tcPr>
            <w:tcW w:w="1078"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694F39">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401828572"/>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exclus</w:t>
            </w:r>
          </w:p>
        </w:tc>
        <w:tc>
          <w:tcPr>
            <w:tcW w:w="5769"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94F39"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2109811339"/>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 xml:space="preserve">possibles </w:t>
            </w:r>
            <w:sdt>
              <w:sdtPr>
                <w:rPr>
                  <w:rFonts w:ascii="Calibri" w:hAnsi="Calibri" w:cs="Calibri"/>
                  <w:sz w:val="18"/>
                  <w:szCs w:val="18"/>
                </w:rPr>
                <w:id w:val="1470234306"/>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certains</w:t>
            </w:r>
            <w:r w:rsidR="00337B16">
              <w:rPr>
                <w:rFonts w:ascii="Calibri" w:hAnsi="Calibri" w:cs="Calibri"/>
                <w:sz w:val="22"/>
              </w:rPr>
              <w:t xml:space="preserve"> </w:t>
            </w:r>
            <w:r w:rsidR="00337B16">
              <w:rPr>
                <w:rFonts w:ascii="Wingdings" w:hAnsi="Wingdings"/>
                <w:sz w:val="18"/>
                <w:szCs w:val="18"/>
              </w:rPr>
              <w:t></w:t>
            </w:r>
            <w:r w:rsidR="00337B16">
              <w:rPr>
                <w:rFonts w:ascii="Calibri" w:hAnsi="Calibri" w:cs="Calibri"/>
                <w:sz w:val="18"/>
                <w:szCs w:val="18"/>
              </w:rPr>
              <w:t xml:space="preserve"> Lesquels :</w:t>
            </w:r>
            <w:r w:rsidR="00337B16">
              <w:rPr>
                <w:rFonts w:ascii="Calibri" w:hAnsi="Calibri" w:cs="Calibri"/>
                <w:sz w:val="22"/>
              </w:rPr>
              <w:t xml:space="preserve"> </w:t>
            </w:r>
            <w:r w:rsidR="00BF0BE2">
              <w:rPr>
                <w:rFonts w:cs="Calibri"/>
                <w:color w:val="C00000"/>
                <w:sz w:val="20"/>
              </w:rPr>
              <w:t xml:space="preserve"> </w:t>
            </w:r>
          </w:p>
        </w:tc>
      </w:tr>
      <w:bookmarkStart w:id="14" w:name="Check49"/>
      <w:bookmarkEnd w:id="14"/>
      <w:tr w:rsidR="00F87A3C">
        <w:tc>
          <w:tcPr>
            <w:tcW w:w="4288"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887" w:right="-13"/>
              <w:jc w:val="left"/>
            </w:pPr>
            <w:sdt>
              <w:sdtPr>
                <w:rPr>
                  <w:rFonts w:ascii="Calibri" w:hAnsi="Calibri" w:cs="Calibri"/>
                  <w:sz w:val="18"/>
                  <w:szCs w:val="18"/>
                </w:rPr>
                <w:id w:val="-1157383533"/>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Présence de fans inconditionnels</w:t>
            </w:r>
          </w:p>
        </w:tc>
        <w:tc>
          <w:tcPr>
            <w:tcW w:w="6847" w:type="dxa"/>
            <w:gridSpan w:val="3"/>
            <w:tcBorders>
              <w:top w:val="single" w:sz="4" w:space="0" w:color="80808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43"/>
              <w:jc w:val="left"/>
            </w:pPr>
            <w:r>
              <w:rPr>
                <w:rFonts w:ascii="Wingdings" w:hAnsi="Wingdings"/>
                <w:sz w:val="20"/>
              </w:rPr>
              <w:t></w:t>
            </w:r>
            <w:r>
              <w:rPr>
                <w:rFonts w:ascii="Calibri" w:hAnsi="Calibri" w:cs="Calibri"/>
                <w:sz w:val="20"/>
              </w:rPr>
              <w:t xml:space="preserve"> Lesquels : </w:t>
            </w:r>
            <w:r w:rsidR="00BF0BE2">
              <w:rPr>
                <w:rFonts w:cs="Calibri"/>
                <w:color w:val="C00000"/>
                <w:sz w:val="20"/>
              </w:rPr>
              <w:t xml:space="preserve"> </w:t>
            </w:r>
          </w:p>
        </w:tc>
      </w:tr>
      <w:tr w:rsidR="00F87A3C">
        <w:trPr>
          <w:cantSplit/>
          <w:trHeight w:val="277"/>
        </w:trPr>
        <w:tc>
          <w:tcPr>
            <w:tcW w:w="2694"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341781929"/>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Personnalités attendues</w:t>
            </w:r>
          </w:p>
        </w:tc>
        <w:tc>
          <w:tcPr>
            <w:tcW w:w="6095" w:type="dxa"/>
            <w:gridSpan w:val="5"/>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87A3C" w:rsidRDefault="00337B16"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8"/>
              <w:jc w:val="left"/>
            </w:pPr>
            <w:r>
              <w:rPr>
                <w:rFonts w:ascii="Wingdings" w:hAnsi="Wingdings"/>
                <w:sz w:val="18"/>
                <w:szCs w:val="18"/>
              </w:rPr>
              <w:t></w:t>
            </w:r>
            <w:r>
              <w:rPr>
                <w:rFonts w:ascii="Calibri" w:hAnsi="Calibri" w:cs="Calibri"/>
                <w:sz w:val="18"/>
                <w:szCs w:val="18"/>
              </w:rPr>
              <w:t>Lesquelles :</w:t>
            </w:r>
            <w:r>
              <w:rPr>
                <w:rFonts w:ascii="Calibri" w:hAnsi="Calibri" w:cs="Calibri"/>
                <w:sz w:val="22"/>
                <w:szCs w:val="22"/>
              </w:rPr>
              <w:t xml:space="preserve"> </w:t>
            </w:r>
            <w:r w:rsidR="00BF0BE2">
              <w:rPr>
                <w:rFonts w:cs="Calibri"/>
                <w:color w:val="C00000"/>
                <w:sz w:val="22"/>
                <w:szCs w:val="22"/>
              </w:rPr>
              <w:t xml:space="preserve"> </w:t>
            </w:r>
          </w:p>
        </w:tc>
        <w:tc>
          <w:tcPr>
            <w:tcW w:w="2346" w:type="dxa"/>
            <w:tcBorders>
              <w:top w:val="single" w:sz="4" w:space="0" w:color="C0C0C0"/>
              <w:left w:val="single" w:sz="4" w:space="0" w:color="C0C0C0"/>
              <w:bottom w:val="single" w:sz="4" w:space="0" w:color="808080"/>
              <w:right w:val="single" w:sz="4" w:space="0" w:color="C0C0C0"/>
            </w:tcBorders>
            <w:tcMar>
              <w:top w:w="0" w:type="dxa"/>
              <w:left w:w="108" w:type="dxa"/>
              <w:bottom w:w="0" w:type="dxa"/>
              <w:right w:w="108" w:type="dxa"/>
            </w:tcMar>
            <w:vAlign w:val="center"/>
          </w:tcPr>
          <w:p w:rsidR="00F87A3C" w:rsidRDefault="00694F39">
            <w:pPr>
              <w:pStyle w:val="Standard"/>
              <w:snapToGrid w:val="0"/>
              <w:ind w:left="-108"/>
              <w:jc w:val="left"/>
            </w:pPr>
            <w:sdt>
              <w:sdtPr>
                <w:rPr>
                  <w:rFonts w:ascii="Calibri" w:hAnsi="Calibri" w:cs="Calibri"/>
                  <w:sz w:val="18"/>
                  <w:szCs w:val="18"/>
                </w:rPr>
                <w:id w:val="495151543"/>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encadrement prévu</w:t>
            </w:r>
          </w:p>
        </w:tc>
      </w:tr>
      <w:bookmarkStart w:id="15" w:name="Check24"/>
      <w:bookmarkEnd w:id="15"/>
      <w:tr w:rsidR="00F87A3C">
        <w:trPr>
          <w:trHeight w:val="313"/>
        </w:trPr>
        <w:tc>
          <w:tcPr>
            <w:tcW w:w="2694"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330893879"/>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2"/>
              </w:rPr>
              <w:t>Présence d’animaux</w:t>
            </w:r>
          </w:p>
        </w:tc>
        <w:tc>
          <w:tcPr>
            <w:tcW w:w="8441" w:type="dxa"/>
            <w:gridSpan w:val="6"/>
            <w:tcBorders>
              <w:top w:val="single" w:sz="4" w:space="0" w:color="80808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8"/>
              <w:jc w:val="left"/>
            </w:pPr>
            <w:r>
              <w:rPr>
                <w:rFonts w:ascii="Wingdings" w:hAnsi="Wingdings"/>
                <w:sz w:val="18"/>
                <w:szCs w:val="18"/>
              </w:rPr>
              <w:t></w:t>
            </w:r>
            <w:r>
              <w:rPr>
                <w:rFonts w:ascii="Calibri" w:hAnsi="Calibri" w:cs="Calibri"/>
                <w:sz w:val="18"/>
                <w:szCs w:val="18"/>
              </w:rPr>
              <w:t>Lesquels :</w:t>
            </w:r>
            <w:r>
              <w:rPr>
                <w:rFonts w:ascii="Calibri" w:hAnsi="Calibri" w:cs="Calibri"/>
                <w:sz w:val="22"/>
              </w:rPr>
              <w:t xml:space="preserve"> </w:t>
            </w:r>
            <w:r w:rsidR="00BF0BE2">
              <w:rPr>
                <w:rFonts w:cs="Calibri"/>
                <w:color w:val="C00000"/>
                <w:sz w:val="22"/>
                <w:szCs w:val="22"/>
              </w:rPr>
              <w:t xml:space="preserve"> </w:t>
            </w:r>
          </w:p>
        </w:tc>
      </w:tr>
      <w:bookmarkStart w:id="16" w:name="Check85"/>
      <w:bookmarkEnd w:id="16"/>
      <w:tr w:rsidR="00F87A3C">
        <w:trPr>
          <w:cantSplit/>
          <w:trHeight w:val="545"/>
        </w:trPr>
        <w:tc>
          <w:tcPr>
            <w:tcW w:w="3326" w:type="dxa"/>
            <w:gridSpan w:val="2"/>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91460772"/>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Vente d’alcool</w:t>
            </w:r>
          </w:p>
          <w:bookmarkStart w:id="17" w:name="Check48"/>
          <w:bookmarkEnd w:id="17"/>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sdt>
              <w:sdtPr>
                <w:rPr>
                  <w:rFonts w:ascii="Calibri" w:hAnsi="Calibri" w:cs="Calibri"/>
                  <w:sz w:val="18"/>
                  <w:szCs w:val="18"/>
                </w:rPr>
                <w:id w:val="1279831453"/>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Vente de boissons énergisantes</w:t>
            </w:r>
          </w:p>
        </w:tc>
        <w:tc>
          <w:tcPr>
            <w:tcW w:w="7809" w:type="dxa"/>
            <w:gridSpan w:val="5"/>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20"/>
              </w:rPr>
              <w:t xml:space="preserve">Conditionnement : </w:t>
            </w:r>
            <w:sdt>
              <w:sdtPr>
                <w:rPr>
                  <w:rFonts w:ascii="Calibri" w:hAnsi="Calibri" w:cs="Calibri"/>
                  <w:sz w:val="18"/>
                  <w:szCs w:val="18"/>
                </w:rPr>
                <w:id w:val="-1325576170"/>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Pr>
                <w:rFonts w:ascii="Calibri" w:hAnsi="Calibri" w:cs="Calibri"/>
                <w:sz w:val="20"/>
              </w:rPr>
              <w:t>bouteilles (</w:t>
            </w:r>
            <w:bookmarkStart w:id="18" w:name="Check51"/>
            <w:bookmarkEnd w:id="18"/>
            <w:sdt>
              <w:sdtPr>
                <w:rPr>
                  <w:rFonts w:ascii="Calibri" w:hAnsi="Calibri" w:cs="Calibri"/>
                  <w:sz w:val="18"/>
                  <w:szCs w:val="18"/>
                </w:rPr>
                <w:id w:val="-1617908038"/>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Pr>
                <w:rFonts w:ascii="Calibri" w:hAnsi="Calibri" w:cs="Calibri"/>
                <w:sz w:val="20"/>
              </w:rPr>
              <w:t xml:space="preserve">verre / </w:t>
            </w:r>
            <w:bookmarkStart w:id="19" w:name="Check52"/>
            <w:bookmarkEnd w:id="19"/>
            <w:sdt>
              <w:sdtPr>
                <w:rPr>
                  <w:rFonts w:ascii="Calibri" w:hAnsi="Calibri" w:cs="Calibri"/>
                  <w:sz w:val="18"/>
                  <w:szCs w:val="18"/>
                </w:rPr>
                <w:id w:val="-2063245768"/>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Pr>
                <w:rFonts w:ascii="Calibri" w:hAnsi="Calibri" w:cs="Calibri"/>
                <w:sz w:val="20"/>
              </w:rPr>
              <w:t>plastique)</w:t>
            </w:r>
          </w:p>
          <w:p w:rsidR="00F87A3C" w:rsidRDefault="00337B16"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pPr>
            <w:r>
              <w:rPr>
                <w:rFonts w:ascii="Calibri" w:hAnsi="Calibri" w:cs="Calibri"/>
                <w:sz w:val="20"/>
              </w:rPr>
              <w:t xml:space="preserve">Distribution :  </w:t>
            </w:r>
            <w:sdt>
              <w:sdtPr>
                <w:rPr>
                  <w:rFonts w:ascii="Calibri" w:hAnsi="Calibri" w:cs="Calibri"/>
                  <w:sz w:val="18"/>
                  <w:szCs w:val="18"/>
                </w:rPr>
                <w:id w:val="-883715398"/>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Pr>
                <w:rFonts w:ascii="Calibri" w:hAnsi="Calibri" w:cs="Calibri"/>
                <w:sz w:val="20"/>
              </w:rPr>
              <w:t xml:space="preserve"> Gobelets en plastique </w:t>
            </w:r>
            <w:sdt>
              <w:sdtPr>
                <w:rPr>
                  <w:rFonts w:ascii="Calibri" w:hAnsi="Calibri" w:cs="Calibri"/>
                  <w:sz w:val="18"/>
                  <w:szCs w:val="18"/>
                </w:rPr>
                <w:id w:val="1004869911"/>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Pr>
                <w:rFonts w:ascii="Calibri" w:hAnsi="Calibri" w:cs="Calibri"/>
                <w:sz w:val="20"/>
              </w:rPr>
              <w:t xml:space="preserve">Verres </w:t>
            </w:r>
            <w:sdt>
              <w:sdtPr>
                <w:rPr>
                  <w:rFonts w:ascii="Calibri" w:hAnsi="Calibri" w:cs="Calibri"/>
                  <w:sz w:val="18"/>
                  <w:szCs w:val="18"/>
                </w:rPr>
                <w:id w:val="-1578278592"/>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Pr>
                <w:rFonts w:ascii="Calibri" w:hAnsi="Calibri" w:cs="Calibri"/>
                <w:sz w:val="20"/>
              </w:rPr>
              <w:t xml:space="preserve">Cannettes </w:t>
            </w:r>
            <w:bookmarkStart w:id="20" w:name="Check53"/>
            <w:bookmarkEnd w:id="20"/>
            <w:sdt>
              <w:sdtPr>
                <w:rPr>
                  <w:rFonts w:ascii="Calibri" w:hAnsi="Calibri" w:cs="Calibri"/>
                  <w:sz w:val="18"/>
                  <w:szCs w:val="18"/>
                </w:rPr>
                <w:id w:val="-203871190"/>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Pr>
                <w:rFonts w:ascii="Calibri" w:hAnsi="Calibri" w:cs="Calibri"/>
                <w:sz w:val="20"/>
              </w:rPr>
              <w:t xml:space="preserve">Autre : </w:t>
            </w:r>
            <w:r w:rsidR="00BF0BE2">
              <w:rPr>
                <w:rFonts w:cs="Calibri"/>
                <w:color w:val="C00000"/>
                <w:sz w:val="20"/>
              </w:rPr>
              <w:t xml:space="preserve">   </w:t>
            </w:r>
          </w:p>
        </w:tc>
      </w:tr>
      <w:bookmarkStart w:id="21" w:name="Check50"/>
      <w:bookmarkEnd w:id="21"/>
      <w:tr w:rsidR="00F87A3C">
        <w:tc>
          <w:tcPr>
            <w:tcW w:w="3566"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108313913"/>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337B16">
              <w:rPr>
                <w:rFonts w:ascii="Calibri" w:hAnsi="Calibri" w:cs="Calibri"/>
                <w:sz w:val="20"/>
              </w:rPr>
              <w:t>Autres risques connus ou estimés</w:t>
            </w:r>
          </w:p>
        </w:tc>
        <w:tc>
          <w:tcPr>
            <w:tcW w:w="7569" w:type="dxa"/>
            <w:gridSpan w:val="4"/>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0"/>
              <w:jc w:val="left"/>
            </w:pPr>
            <w:r>
              <w:rPr>
                <w:rFonts w:ascii="Wingdings" w:hAnsi="Wingdings"/>
                <w:sz w:val="18"/>
                <w:szCs w:val="18"/>
              </w:rPr>
              <w:t></w:t>
            </w:r>
            <w:r>
              <w:rPr>
                <w:rFonts w:ascii="Calibri" w:hAnsi="Calibri" w:cs="Calibri"/>
                <w:sz w:val="18"/>
                <w:szCs w:val="18"/>
              </w:rPr>
              <w:t>Lesquels :</w:t>
            </w:r>
            <w:r>
              <w:rPr>
                <w:rFonts w:ascii="Calibri" w:hAnsi="Calibri" w:cs="Calibri"/>
                <w:sz w:val="22"/>
              </w:rPr>
              <w:t xml:space="preserve"> </w:t>
            </w:r>
            <w:r w:rsidR="00BF0BE2">
              <w:rPr>
                <w:rFonts w:cs="Calibri"/>
                <w:color w:val="C00000"/>
                <w:sz w:val="22"/>
                <w:szCs w:val="22"/>
              </w:rPr>
              <w:t xml:space="preserve">  </w:t>
            </w:r>
          </w:p>
        </w:tc>
      </w:tr>
    </w:tbl>
    <w:p w:rsidR="00337B16" w:rsidRPr="00BF0BE2" w:rsidRDefault="00337B16">
      <w:pPr>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1407"/>
        <w:gridCol w:w="1287"/>
        <w:gridCol w:w="1113"/>
        <w:gridCol w:w="2400"/>
        <w:gridCol w:w="1731"/>
        <w:gridCol w:w="1907"/>
        <w:gridCol w:w="1290"/>
      </w:tblGrid>
      <w:tr w:rsidR="00BF0BE2" w:rsidTr="00BF0BE2">
        <w:trPr>
          <w:cantSplit/>
        </w:trPr>
        <w:tc>
          <w:tcPr>
            <w:tcW w:w="11135"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BF0BE2" w:rsidRDefault="00BF0BE2"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
                <w:sz w:val="22"/>
                <w:szCs w:val="22"/>
              </w:rPr>
              <w:t>B. Avez-vous prévus des moyens de première intervention (de type incendie)</w:t>
            </w:r>
            <w:r>
              <w:rPr>
                <w:rFonts w:ascii="Calibri" w:hAnsi="Calibri" w:cs="Calibri"/>
                <w:sz w:val="20"/>
              </w:rPr>
              <w:t xml:space="preserve"> </w:t>
            </w:r>
            <w:sdt>
              <w:sdtPr>
                <w:rPr>
                  <w:rFonts w:ascii="Calibri" w:hAnsi="Calibri" w:cs="Calibri"/>
                  <w:sz w:val="18"/>
                  <w:szCs w:val="18"/>
                </w:rPr>
                <w:id w:val="244319952"/>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w:t>
            </w:r>
            <w:r>
              <w:rPr>
                <w:rFonts w:ascii="Calibri" w:hAnsi="Calibri" w:cs="Calibri"/>
                <w:sz w:val="20"/>
              </w:rPr>
              <w:t>Non</w:t>
            </w:r>
            <w:r>
              <w:rPr>
                <w:rFonts w:ascii="Calibri" w:hAnsi="Calibri" w:cs="Calibri"/>
                <w:sz w:val="18"/>
                <w:szCs w:val="18"/>
              </w:rPr>
              <w:t xml:space="preserve"> </w:t>
            </w:r>
            <w:sdt>
              <w:sdtPr>
                <w:rPr>
                  <w:rFonts w:ascii="Calibri" w:hAnsi="Calibri" w:cs="Calibri"/>
                  <w:sz w:val="18"/>
                  <w:szCs w:val="18"/>
                </w:rPr>
                <w:id w:val="-1471050112"/>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20"/>
              </w:rPr>
              <w:t xml:space="preserve"> Oui </w:t>
            </w:r>
            <w:r>
              <w:rPr>
                <w:rFonts w:ascii="Wingdings 3" w:hAnsi="Wingdings 3"/>
                <w:sz w:val="16"/>
                <w:szCs w:val="16"/>
              </w:rPr>
              <w:t></w:t>
            </w:r>
            <w:r>
              <w:rPr>
                <w:rFonts w:ascii="Calibri" w:hAnsi="Calibri" w:cs="Calibri"/>
                <w:sz w:val="16"/>
                <w:szCs w:val="16"/>
              </w:rPr>
              <w:t>(complétez)</w:t>
            </w:r>
          </w:p>
        </w:tc>
      </w:tr>
      <w:tr w:rsidR="00BF0BE2" w:rsidTr="00BF0BE2">
        <w:trPr>
          <w:cantSplit/>
          <w:trHeight w:val="335"/>
        </w:trPr>
        <w:tc>
          <w:tcPr>
            <w:tcW w:w="1407" w:type="dxa"/>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BF0BE2" w:rsidRDefault="00694F39"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437727120"/>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BF0BE2">
              <w:rPr>
                <w:rFonts w:ascii="Calibri" w:hAnsi="Calibri" w:cs="Calibri"/>
                <w:sz w:val="20"/>
              </w:rPr>
              <w:t>Extincteurs</w:t>
            </w:r>
          </w:p>
        </w:tc>
        <w:tc>
          <w:tcPr>
            <w:tcW w:w="2400" w:type="dxa"/>
            <w:gridSpan w:val="2"/>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BF0BE2" w:rsidRDefault="00694F39"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 w:right="-231"/>
              <w:jc w:val="left"/>
            </w:pPr>
            <w:sdt>
              <w:sdtPr>
                <w:rPr>
                  <w:rFonts w:ascii="Calibri" w:hAnsi="Calibri" w:cs="Calibri"/>
                  <w:sz w:val="18"/>
                  <w:szCs w:val="18"/>
                </w:rPr>
                <w:id w:val="1825857861"/>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BF0BE2">
              <w:rPr>
                <w:rFonts w:ascii="Calibri" w:hAnsi="Calibri" w:cs="Calibri"/>
                <w:sz w:val="20"/>
              </w:rPr>
              <w:t xml:space="preserve">Eau pulvérisée  </w:t>
            </w:r>
            <w:sdt>
              <w:sdtPr>
                <w:rPr>
                  <w:rFonts w:ascii="Calibri" w:hAnsi="Calibri" w:cs="Calibri"/>
                  <w:sz w:val="18"/>
                  <w:szCs w:val="18"/>
                </w:rPr>
                <w:id w:val="1556268927"/>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6"/>
                <w:szCs w:val="16"/>
              </w:rPr>
              <w:t xml:space="preserve"> 6 l </w:t>
            </w:r>
            <w:sdt>
              <w:sdtPr>
                <w:rPr>
                  <w:rFonts w:ascii="Calibri" w:hAnsi="Calibri" w:cs="Calibri"/>
                  <w:sz w:val="18"/>
                  <w:szCs w:val="18"/>
                </w:rPr>
                <w:id w:val="-1362590948"/>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BF0BE2">
              <w:rPr>
                <w:rFonts w:ascii="Calibri" w:hAnsi="Calibri" w:cs="Calibri"/>
                <w:sz w:val="16"/>
                <w:szCs w:val="16"/>
              </w:rPr>
              <w:t>9 l</w:t>
            </w:r>
          </w:p>
        </w:tc>
        <w:tc>
          <w:tcPr>
            <w:tcW w:w="2400"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BF0BE2" w:rsidRDefault="00BF0BE2"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0" w:right="-108"/>
              <w:jc w:val="left"/>
            </w:pPr>
            <w:r>
              <w:rPr>
                <w:rFonts w:ascii="Calibri" w:hAnsi="Calibri" w:cs="Calibri"/>
                <w:sz w:val="20"/>
              </w:rPr>
              <w:t xml:space="preserve">Eau de type AB </w:t>
            </w:r>
            <w:sdt>
              <w:sdtPr>
                <w:rPr>
                  <w:rFonts w:ascii="Calibri" w:hAnsi="Calibri" w:cs="Calibri"/>
                  <w:sz w:val="18"/>
                  <w:szCs w:val="18"/>
                </w:rPr>
                <w:id w:val="2031065905"/>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w:t>
            </w:r>
            <w:r>
              <w:rPr>
                <w:rFonts w:ascii="Calibri" w:hAnsi="Calibri" w:cs="Calibri"/>
                <w:sz w:val="16"/>
                <w:szCs w:val="16"/>
              </w:rPr>
              <w:t xml:space="preserve">6 l </w:t>
            </w:r>
            <w:sdt>
              <w:sdtPr>
                <w:rPr>
                  <w:rFonts w:ascii="Calibri" w:hAnsi="Calibri" w:cs="Calibri"/>
                  <w:sz w:val="18"/>
                  <w:szCs w:val="18"/>
                </w:rPr>
                <w:id w:val="360240648"/>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w:t>
            </w:r>
            <w:r>
              <w:rPr>
                <w:rFonts w:ascii="Calibri" w:hAnsi="Calibri" w:cs="Calibri"/>
                <w:sz w:val="16"/>
                <w:szCs w:val="16"/>
              </w:rPr>
              <w:t>9 l</w:t>
            </w:r>
          </w:p>
        </w:tc>
        <w:tc>
          <w:tcPr>
            <w:tcW w:w="3638" w:type="dxa"/>
            <w:gridSpan w:val="2"/>
            <w:tcBorders>
              <w:top w:val="single" w:sz="4" w:space="0" w:color="808080"/>
              <w:left w:val="single" w:sz="4" w:space="0" w:color="C0C0C0"/>
              <w:bottom w:val="single" w:sz="4" w:space="0" w:color="C0C0C0"/>
            </w:tcBorders>
            <w:tcMar>
              <w:top w:w="0" w:type="dxa"/>
              <w:left w:w="108" w:type="dxa"/>
              <w:bottom w:w="0" w:type="dxa"/>
              <w:right w:w="108" w:type="dxa"/>
            </w:tcMar>
            <w:vAlign w:val="center"/>
          </w:tcPr>
          <w:p w:rsidR="00BF0BE2" w:rsidRDefault="00BF0BE2"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0" w:right="1"/>
              <w:jc w:val="left"/>
            </w:pPr>
            <w:r>
              <w:rPr>
                <w:rFonts w:ascii="Calibri" w:hAnsi="Calibri" w:cs="Calibri"/>
                <w:sz w:val="20"/>
              </w:rPr>
              <w:t xml:space="preserve">Poudre AB/BC/ABC </w:t>
            </w:r>
            <w:sdt>
              <w:sdtPr>
                <w:rPr>
                  <w:rFonts w:ascii="Calibri" w:hAnsi="Calibri" w:cs="Calibri"/>
                  <w:sz w:val="18"/>
                  <w:szCs w:val="18"/>
                </w:rPr>
                <w:id w:val="-1904669243"/>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w:t>
            </w:r>
            <w:r>
              <w:rPr>
                <w:rFonts w:ascii="Calibri" w:hAnsi="Calibri" w:cs="Calibri"/>
                <w:sz w:val="16"/>
                <w:szCs w:val="16"/>
              </w:rPr>
              <w:t xml:space="preserve">6 kg </w:t>
            </w:r>
            <w:sdt>
              <w:sdtPr>
                <w:rPr>
                  <w:rFonts w:ascii="Calibri" w:hAnsi="Calibri" w:cs="Calibri"/>
                  <w:sz w:val="18"/>
                  <w:szCs w:val="18"/>
                </w:rPr>
                <w:id w:val="-1798909392"/>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w:t>
            </w:r>
            <w:r>
              <w:rPr>
                <w:rFonts w:ascii="Calibri" w:hAnsi="Calibri" w:cs="Calibri"/>
                <w:sz w:val="16"/>
                <w:szCs w:val="16"/>
              </w:rPr>
              <w:t xml:space="preserve">9 kg </w:t>
            </w:r>
            <w:sdt>
              <w:sdtPr>
                <w:rPr>
                  <w:rFonts w:ascii="Calibri" w:hAnsi="Calibri" w:cs="Calibri"/>
                  <w:sz w:val="18"/>
                  <w:szCs w:val="18"/>
                </w:rPr>
                <w:id w:val="-329452978"/>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w:t>
            </w:r>
            <w:r>
              <w:rPr>
                <w:rFonts w:ascii="Calibri" w:hAnsi="Calibri" w:cs="Calibri"/>
                <w:sz w:val="16"/>
                <w:szCs w:val="16"/>
              </w:rPr>
              <w:t>12 kg</w:t>
            </w:r>
          </w:p>
        </w:tc>
        <w:tc>
          <w:tcPr>
            <w:tcW w:w="1290" w:type="dxa"/>
            <w:tcBorders>
              <w:top w:val="single" w:sz="4" w:space="0" w:color="808080"/>
              <w:left w:val="single" w:sz="4" w:space="0" w:color="808080"/>
              <w:bottom w:val="single" w:sz="4" w:space="0" w:color="C0C0C0"/>
              <w:right w:val="single" w:sz="4" w:space="0" w:color="C0C0C0"/>
            </w:tcBorders>
            <w:tcMar>
              <w:top w:w="0" w:type="dxa"/>
              <w:left w:w="108" w:type="dxa"/>
              <w:bottom w:w="0" w:type="dxa"/>
              <w:right w:w="108" w:type="dxa"/>
            </w:tcMar>
            <w:vAlign w:val="center"/>
          </w:tcPr>
          <w:p w:rsidR="00BF0BE2" w:rsidRDefault="00694F39" w:rsidP="00BF0BE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 w:right="-81"/>
              <w:jc w:val="left"/>
            </w:pPr>
            <w:sdt>
              <w:sdtPr>
                <w:rPr>
                  <w:rFonts w:ascii="Calibri" w:hAnsi="Calibri" w:cs="Calibri"/>
                  <w:sz w:val="18"/>
                  <w:szCs w:val="18"/>
                </w:rPr>
                <w:id w:val="150341615"/>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BF0BE2" w:rsidRPr="00BF0BE2">
              <w:rPr>
                <w:rFonts w:ascii="Calibri" w:hAnsi="Calibri" w:cs="Calibri"/>
                <w:sz w:val="20"/>
              </w:rPr>
              <w:t>CO</w:t>
            </w:r>
            <w:r w:rsidR="00BF0BE2" w:rsidRPr="00BF0BE2">
              <w:rPr>
                <w:rFonts w:ascii="Calibri" w:hAnsi="Calibri" w:cs="Calibri"/>
                <w:sz w:val="20"/>
                <w:vertAlign w:val="subscript"/>
              </w:rPr>
              <w:t xml:space="preserve">2  </w:t>
            </w:r>
            <w:r w:rsidR="00BF0BE2" w:rsidRPr="00BF0BE2">
              <w:rPr>
                <w:rFonts w:ascii="Calibri" w:hAnsi="Calibri" w:cs="Calibri"/>
                <w:sz w:val="16"/>
                <w:szCs w:val="16"/>
              </w:rPr>
              <w:t>5 kg</w:t>
            </w:r>
          </w:p>
        </w:tc>
      </w:tr>
      <w:tr w:rsidR="00BF0BE2" w:rsidTr="00BF0BE2">
        <w:trPr>
          <w:cantSplit/>
          <w:trHeight w:val="327"/>
        </w:trPr>
        <w:tc>
          <w:tcPr>
            <w:tcW w:w="1407"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BF0BE2" w:rsidRPr="00604298" w:rsidRDefault="00694F39"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2"/>
              <w:jc w:val="left"/>
              <w:rPr>
                <w:rFonts w:ascii="Arial" w:hAnsi="Arial" w:cs="Arial"/>
                <w:sz w:val="20"/>
              </w:rPr>
            </w:pPr>
            <w:sdt>
              <w:sdtPr>
                <w:rPr>
                  <w:rFonts w:ascii="Calibri" w:hAnsi="Calibri" w:cs="Calibri"/>
                  <w:sz w:val="18"/>
                  <w:szCs w:val="18"/>
                </w:rPr>
                <w:id w:val="770280506"/>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BF0BE2" w:rsidRPr="00604298">
              <w:rPr>
                <w:rFonts w:ascii="Arial" w:hAnsi="Arial" w:cs="Arial"/>
                <w:sz w:val="20"/>
              </w:rPr>
              <w:t>Autres</w:t>
            </w:r>
          </w:p>
        </w:tc>
        <w:tc>
          <w:tcPr>
            <w:tcW w:w="6531" w:type="dxa"/>
            <w:gridSpan w:val="4"/>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BF0BE2" w:rsidRDefault="00694F39"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6" w:right="-108"/>
              <w:jc w:val="left"/>
            </w:pPr>
            <w:sdt>
              <w:sdtPr>
                <w:rPr>
                  <w:rFonts w:ascii="Calibri" w:hAnsi="Calibri" w:cs="Calibri"/>
                  <w:sz w:val="18"/>
                  <w:szCs w:val="18"/>
                </w:rPr>
                <w:id w:val="-619687609"/>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BF0BE2">
              <w:rPr>
                <w:rFonts w:ascii="Calibri" w:hAnsi="Calibri" w:cs="Calibri"/>
                <w:sz w:val="20"/>
              </w:rPr>
              <w:t xml:space="preserve">Couverture anti-feu </w:t>
            </w:r>
            <w:sdt>
              <w:sdtPr>
                <w:rPr>
                  <w:rFonts w:ascii="Calibri" w:hAnsi="Calibri" w:cs="Calibri"/>
                  <w:sz w:val="18"/>
                  <w:szCs w:val="18"/>
                </w:rPr>
                <w:id w:val="-1516386161"/>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BF0BE2">
              <w:rPr>
                <w:rFonts w:ascii="Calibri" w:hAnsi="Calibri" w:cs="Calibri"/>
                <w:sz w:val="20"/>
              </w:rPr>
              <w:t xml:space="preserve">Seaux remplis d’eau </w:t>
            </w:r>
            <w:sdt>
              <w:sdtPr>
                <w:rPr>
                  <w:rFonts w:ascii="Calibri" w:hAnsi="Calibri" w:cs="Calibri"/>
                  <w:sz w:val="18"/>
                  <w:szCs w:val="18"/>
                </w:rPr>
                <w:id w:val="2093581228"/>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BF0BE2">
              <w:rPr>
                <w:rFonts w:ascii="Calibri" w:hAnsi="Calibri" w:cs="Calibri"/>
                <w:sz w:val="20"/>
              </w:rPr>
              <w:t>Seaux remplis de sable sec</w:t>
            </w:r>
          </w:p>
        </w:tc>
        <w:tc>
          <w:tcPr>
            <w:tcW w:w="3197"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BF0BE2" w:rsidRDefault="00694F39"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5"/>
              <w:jc w:val="left"/>
            </w:pPr>
            <w:sdt>
              <w:sdtPr>
                <w:rPr>
                  <w:rFonts w:ascii="Calibri" w:hAnsi="Calibri" w:cs="Calibri"/>
                  <w:sz w:val="18"/>
                  <w:szCs w:val="18"/>
                </w:rPr>
                <w:id w:val="-1237322634"/>
                <w14:checkbox>
                  <w14:checked w14:val="0"/>
                  <w14:checkedState w14:val="2612" w14:font="MS Gothic"/>
                  <w14:uncheckedState w14:val="2610" w14:font="MS Gothic"/>
                </w14:checkbox>
              </w:sdtPr>
              <w:sdtEndPr/>
              <w:sdtContent>
                <w:r w:rsidR="00BF0BE2">
                  <w:rPr>
                    <w:rFonts w:ascii="MS Gothic" w:eastAsia="MS Gothic" w:hAnsi="MS Gothic" w:cs="Calibri" w:hint="eastAsia"/>
                    <w:sz w:val="18"/>
                    <w:szCs w:val="18"/>
                  </w:rPr>
                  <w:t>☐</w:t>
                </w:r>
              </w:sdtContent>
            </w:sdt>
            <w:r w:rsidR="00BF0BE2">
              <w:rPr>
                <w:rFonts w:ascii="Calibri" w:hAnsi="Calibri" w:cs="Calibri"/>
                <w:sz w:val="18"/>
                <w:szCs w:val="18"/>
              </w:rPr>
              <w:t xml:space="preserve"> </w:t>
            </w:r>
            <w:r w:rsidR="00BF0BE2">
              <w:rPr>
                <w:rFonts w:ascii="Calibri" w:hAnsi="Calibri" w:cs="Calibri"/>
                <w:sz w:val="20"/>
              </w:rPr>
              <w:t xml:space="preserve">Autre : </w:t>
            </w:r>
            <w:r w:rsidR="00BF0BE2">
              <w:rPr>
                <w:rFonts w:cs="Calibri"/>
                <w:color w:val="C00000"/>
                <w:sz w:val="20"/>
              </w:rPr>
              <w:t xml:space="preserve">  </w:t>
            </w:r>
          </w:p>
        </w:tc>
      </w:tr>
      <w:tr w:rsidR="00BF0BE2" w:rsidTr="00BF0BE2">
        <w:trPr>
          <w:trHeight w:val="293"/>
        </w:trPr>
        <w:tc>
          <w:tcPr>
            <w:tcW w:w="2694" w:type="dxa"/>
            <w:gridSpan w:val="2"/>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BF0BE2" w:rsidRDefault="00BF0BE2"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0"/>
              </w:rPr>
            </w:pPr>
            <w:r>
              <w:rPr>
                <w:rFonts w:ascii="Calibri" w:hAnsi="Calibri" w:cs="Calibri"/>
                <w:sz w:val="20"/>
              </w:rPr>
              <w:t>Nombre et emplacements :</w:t>
            </w:r>
          </w:p>
        </w:tc>
        <w:tc>
          <w:tcPr>
            <w:tcW w:w="8441" w:type="dxa"/>
            <w:gridSpan w:val="5"/>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BF0BE2" w:rsidRDefault="00BF0BE2" w:rsidP="00BF0BE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cs="Calibri"/>
                <w:color w:val="C00000"/>
                <w:sz w:val="20"/>
              </w:rPr>
            </w:pPr>
          </w:p>
        </w:tc>
      </w:tr>
    </w:tbl>
    <w:p w:rsidR="00604298" w:rsidRDefault="00604298"/>
    <w:tbl>
      <w:tblPr>
        <w:tblW w:w="11135" w:type="dxa"/>
        <w:tblInd w:w="-677" w:type="dxa"/>
        <w:tblLayout w:type="fixed"/>
        <w:tblCellMar>
          <w:left w:w="10" w:type="dxa"/>
          <w:right w:w="10" w:type="dxa"/>
        </w:tblCellMar>
        <w:tblLook w:val="0000" w:firstRow="0" w:lastRow="0" w:firstColumn="0" w:lastColumn="0" w:noHBand="0" w:noVBand="0"/>
      </w:tblPr>
      <w:tblGrid>
        <w:gridCol w:w="11135"/>
      </w:tblGrid>
      <w:tr w:rsidR="00F87A3C">
        <w:trPr>
          <w:cantSplit/>
        </w:trPr>
        <w:tc>
          <w:tcPr>
            <w:tcW w:w="1113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smallCaps/>
                <w:sz w:val="22"/>
                <w:szCs w:val="22"/>
                <w:u w:val="single"/>
              </w:rPr>
            </w:pPr>
            <w:r>
              <w:rPr>
                <w:rFonts w:ascii="Calibri" w:hAnsi="Calibri" w:cs="Calibri"/>
                <w:b/>
                <w:smallCaps/>
                <w:sz w:val="22"/>
                <w:szCs w:val="22"/>
                <w:u w:val="single"/>
              </w:rPr>
              <w:t>9. Autres informations utiles à communiquer</w:t>
            </w:r>
          </w:p>
        </w:tc>
      </w:tr>
    </w:tbl>
    <w:p w:rsidR="00F87A3C" w:rsidRPr="00604298"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774"/>
        <w:gridCol w:w="10361"/>
      </w:tblGrid>
      <w:tr w:rsidR="00F87A3C">
        <w:trPr>
          <w:cantSplit/>
        </w:trPr>
        <w:tc>
          <w:tcPr>
            <w:tcW w:w="774"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sz w:val="20"/>
              </w:rPr>
            </w:pPr>
            <w:r>
              <w:rPr>
                <w:rFonts w:ascii="Calibri" w:hAnsi="Calibri" w:cs="Calibri"/>
                <w:sz w:val="20"/>
              </w:rPr>
              <w:t>Divers</w:t>
            </w:r>
          </w:p>
        </w:tc>
        <w:tc>
          <w:tcPr>
            <w:tcW w:w="10361"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cs="Calibri"/>
                <w:color w:val="C00000"/>
                <w:sz w:val="22"/>
                <w:szCs w:val="22"/>
              </w:rPr>
            </w:pPr>
            <w:r>
              <w:rPr>
                <w:rFonts w:cs="Calibri"/>
                <w:color w:val="C00000"/>
                <w:sz w:val="22"/>
                <w:szCs w:val="22"/>
              </w:rPr>
              <w:t xml:space="preserve">  </w:t>
            </w:r>
          </w:p>
          <w:p w:rsidR="00F87A3C" w:rsidRDefault="00F87A3C">
            <w:pPr>
              <w:pStyle w:val="Standard"/>
              <w:rPr>
                <w:rFonts w:ascii="Calibri" w:hAnsi="Calibri" w:cs="Calibri"/>
                <w:sz w:val="4"/>
                <w:szCs w:val="4"/>
              </w:rPr>
            </w:pPr>
          </w:p>
        </w:tc>
      </w:tr>
    </w:tbl>
    <w:p w:rsidR="00337B16" w:rsidRDefault="00337B16">
      <w:pPr>
        <w:rPr>
          <w:rFonts w:ascii="Palatino, 'Book Antiqua'" w:eastAsia="Times New Roman" w:hAnsi="Palatino, 'Book Antiqua'" w:cs="Times New Roman"/>
          <w:vanish/>
          <w:szCs w:val="20"/>
        </w:rPr>
      </w:pPr>
      <w:r>
        <w:br w:type="page"/>
      </w:r>
    </w:p>
    <w:tbl>
      <w:tblPr>
        <w:tblW w:w="11135" w:type="dxa"/>
        <w:tblInd w:w="-677" w:type="dxa"/>
        <w:tblLayout w:type="fixed"/>
        <w:tblCellMar>
          <w:left w:w="10" w:type="dxa"/>
          <w:right w:w="10" w:type="dxa"/>
        </w:tblCellMar>
        <w:tblLook w:val="0000" w:firstRow="0" w:lastRow="0" w:firstColumn="0" w:lastColumn="0" w:noHBand="0" w:noVBand="0"/>
      </w:tblPr>
      <w:tblGrid>
        <w:gridCol w:w="11135"/>
      </w:tblGrid>
      <w:tr w:rsidR="00F87A3C">
        <w:trPr>
          <w:cantSplit/>
        </w:trPr>
        <w:tc>
          <w:tcPr>
            <w:tcW w:w="1113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cs="Calibri"/>
                <w:b/>
                <w:smallCaps/>
                <w:sz w:val="22"/>
                <w:szCs w:val="22"/>
                <w:u w:val="single"/>
              </w:rPr>
              <w:lastRenderedPageBreak/>
              <w:t>10. Check-list récapitulative des annexes jointes </w:t>
            </w:r>
            <w:r>
              <w:rPr>
                <w:rFonts w:ascii="Calibri" w:hAnsi="Calibri" w:cs="Calibri"/>
                <w:b/>
                <w:smallCaps/>
                <w:sz w:val="22"/>
                <w:szCs w:val="22"/>
              </w:rPr>
              <w:t xml:space="preserve">: </w:t>
            </w:r>
            <w:r>
              <w:rPr>
                <w:rFonts w:ascii="Calibri" w:hAnsi="Calibri" w:cs="Calibri"/>
                <w:sz w:val="22"/>
                <w:szCs w:val="22"/>
              </w:rPr>
              <w:t>cochez les documents joints à l’envoi de votre demande</w:t>
            </w:r>
          </w:p>
        </w:tc>
      </w:tr>
    </w:tbl>
    <w:p w:rsidR="00F87A3C" w:rsidRPr="00604298"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p>
    <w:tbl>
      <w:tblPr>
        <w:tblW w:w="11135" w:type="dxa"/>
        <w:tblInd w:w="-677" w:type="dxa"/>
        <w:tblLayout w:type="fixed"/>
        <w:tblCellMar>
          <w:left w:w="10" w:type="dxa"/>
          <w:right w:w="10" w:type="dxa"/>
        </w:tblCellMar>
        <w:tblLook w:val="0000" w:firstRow="0" w:lastRow="0" w:firstColumn="0" w:lastColumn="0" w:noHBand="0" w:noVBand="0"/>
      </w:tblPr>
      <w:tblGrid>
        <w:gridCol w:w="5529"/>
        <w:gridCol w:w="5606"/>
      </w:tblGrid>
      <w:tr w:rsidR="00F87A3C">
        <w:trPr>
          <w:cantSplit/>
        </w:trPr>
        <w:tc>
          <w:tcPr>
            <w:tcW w:w="1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
                <w:sz w:val="22"/>
                <w:szCs w:val="22"/>
              </w:rPr>
              <w:t>Documents</w:t>
            </w:r>
            <w:r>
              <w:rPr>
                <w:rFonts w:ascii="Calibri" w:hAnsi="Calibri" w:cs="Calibri"/>
                <w:b/>
                <w:sz w:val="20"/>
              </w:rPr>
              <w:t xml:space="preserve"> indispensables pour la demande d’organisation d’événement</w:t>
            </w:r>
            <w:r>
              <w:rPr>
                <w:rFonts w:ascii="Calibri" w:hAnsi="Calibri" w:cs="Calibri"/>
                <w:sz w:val="20"/>
              </w:rPr>
              <w:t xml:space="preserve"> (en fonction de la nature et du lieu de l’événement)</w:t>
            </w:r>
          </w:p>
        </w:tc>
      </w:tr>
      <w:tr w:rsidR="00F87A3C">
        <w:trPr>
          <w:cantSplit/>
          <w:trHeight w:val="321"/>
        </w:trPr>
        <w:tc>
          <w:tcPr>
            <w:tcW w:w="11135" w:type="dxa"/>
            <w:gridSpan w:val="2"/>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87756161"/>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 xml:space="preserve">Plan de situation  </w:t>
            </w:r>
            <w:sdt>
              <w:sdtPr>
                <w:rPr>
                  <w:rFonts w:ascii="Calibri" w:hAnsi="Calibri" w:cs="Calibri"/>
                  <w:sz w:val="18"/>
                  <w:szCs w:val="18"/>
                </w:rPr>
                <w:id w:val="-1855565479"/>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337B16">
              <w:rPr>
                <w:rFonts w:ascii="Calibri" w:hAnsi="Calibri" w:cs="Calibri"/>
                <w:sz w:val="20"/>
              </w:rPr>
              <w:t xml:space="preserve"> Plan d’implantation</w:t>
            </w:r>
            <w:r w:rsidR="00337B16">
              <w:rPr>
                <w:sz w:val="20"/>
              </w:rPr>
              <w:t xml:space="preserve"> </w:t>
            </w:r>
            <w:r w:rsidR="00337B16">
              <w:rPr>
                <w:rFonts w:ascii="Calibri" w:hAnsi="Calibri" w:cs="Calibri"/>
                <w:sz w:val="20"/>
              </w:rPr>
              <w:t xml:space="preserve">Itinéraire </w:t>
            </w:r>
            <w:r w:rsidR="00337B16">
              <w:rPr>
                <w:rFonts w:ascii="Calibri" w:hAnsi="Calibri" w:cs="Calibri"/>
                <w:sz w:val="18"/>
                <w:szCs w:val="18"/>
              </w:rPr>
              <w:t>(+ liste des rues)</w:t>
            </w:r>
            <w:r w:rsidR="00337B16">
              <w:rPr>
                <w:sz w:val="20"/>
              </w:rPr>
              <w:t xml:space="preserve"> </w:t>
            </w:r>
            <w:sdt>
              <w:sdtPr>
                <w:rPr>
                  <w:rFonts w:ascii="Calibri" w:hAnsi="Calibri" w:cs="Calibri"/>
                  <w:sz w:val="18"/>
                  <w:szCs w:val="18"/>
                </w:rPr>
                <w:id w:val="407422740"/>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 xml:space="preserve">Autorisations préalables </w:t>
            </w:r>
            <w:r w:rsidR="00337B16">
              <w:rPr>
                <w:rFonts w:ascii="Calibri" w:hAnsi="Calibri" w:cs="Calibri"/>
                <w:sz w:val="18"/>
                <w:szCs w:val="18"/>
              </w:rPr>
              <w:t>(gestionnaire du site)</w:t>
            </w:r>
          </w:p>
        </w:tc>
      </w:tr>
      <w:tr w:rsidR="00F87A3C">
        <w:trPr>
          <w:cantSplit/>
          <w:trHeight w:val="300"/>
        </w:trPr>
        <w:tc>
          <w:tcPr>
            <w:tcW w:w="11135" w:type="dxa"/>
            <w:gridSpan w:val="2"/>
            <w:tcBorders>
              <w:top w:val="single" w:sz="4" w:space="0" w:color="000000"/>
              <w:left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
                <w:sz w:val="22"/>
                <w:szCs w:val="22"/>
              </w:rPr>
              <w:t>Précisez les autres documents joints ou ceux que vous souhaitez envoyer par la suite</w:t>
            </w:r>
            <w:r>
              <w:rPr>
                <w:rFonts w:ascii="Calibri" w:hAnsi="Calibri" w:cs="Calibri"/>
                <w:b/>
                <w:sz w:val="20"/>
              </w:rPr>
              <w:t xml:space="preserve"> </w:t>
            </w:r>
            <w:r>
              <w:rPr>
                <w:rFonts w:ascii="Calibri" w:hAnsi="Calibri" w:cs="Calibri"/>
                <w:sz w:val="20"/>
              </w:rPr>
              <w:t>(en fonction des champs complétés)</w:t>
            </w:r>
          </w:p>
        </w:tc>
      </w:tr>
      <w:tr w:rsidR="00F87A3C">
        <w:trPr>
          <w:cantSplit/>
          <w:trHeight w:val="2045"/>
        </w:trPr>
        <w:tc>
          <w:tcPr>
            <w:tcW w:w="5529" w:type="dxa"/>
            <w:tcBorders>
              <w:top w:val="single" w:sz="4" w:space="0" w:color="000000"/>
              <w:left w:val="single" w:sz="4" w:space="0" w:color="C0C0C0"/>
              <w:bottom w:val="single" w:sz="2" w:space="0" w:color="C0C0C0"/>
            </w:tcBorders>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257202355"/>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 xml:space="preserve">Dossier de présentation </w:t>
            </w:r>
            <w:sdt>
              <w:sdtPr>
                <w:rPr>
                  <w:rFonts w:ascii="Calibri" w:hAnsi="Calibri" w:cs="Calibri"/>
                  <w:sz w:val="18"/>
                  <w:szCs w:val="18"/>
                </w:rPr>
                <w:id w:val="-180127897"/>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Photos / Croquis</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333569811"/>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Programme artistique et des animations</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1189410008"/>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Planning du montage et du démontage</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2088105761"/>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Programme de nettoyage du site et des abords</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737607987"/>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 xml:space="preserve">Plans détaillés spécifiques (infrastructures, gradins et tribunes) </w:t>
            </w:r>
            <w:sdt>
              <w:sdtPr>
                <w:rPr>
                  <w:rFonts w:ascii="Calibri" w:hAnsi="Calibri" w:cs="Calibri"/>
                  <w:sz w:val="18"/>
                  <w:szCs w:val="18"/>
                </w:rPr>
                <w:id w:val="1250005262"/>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 xml:space="preserve">Plan de mobilité </w:t>
            </w:r>
            <w:sdt>
              <w:sdtPr>
                <w:rPr>
                  <w:rFonts w:ascii="Calibri" w:hAnsi="Calibri" w:cs="Calibri"/>
                  <w:sz w:val="18"/>
                  <w:szCs w:val="18"/>
                </w:rPr>
                <w:id w:val="-401668618"/>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Signalétique</w:t>
            </w:r>
          </w:p>
          <w:p w:rsidR="00604298" w:rsidRDefault="00694F39" w:rsidP="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rPr>
            </w:pPr>
            <w:sdt>
              <w:sdtPr>
                <w:rPr>
                  <w:rFonts w:ascii="Calibri" w:hAnsi="Calibri" w:cs="Calibri"/>
                  <w:sz w:val="18"/>
                  <w:szCs w:val="18"/>
                </w:rPr>
                <w:id w:val="478347134"/>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Dossier technique feu d’artifice et/ou effets pyrotechniques</w:t>
            </w:r>
          </w:p>
          <w:p w:rsidR="00F87A3C" w:rsidRDefault="00694F39" w:rsidP="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1672556840"/>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Statuts de la société/organisation/asbl/etc.</w:t>
            </w:r>
          </w:p>
        </w:tc>
        <w:tc>
          <w:tcPr>
            <w:tcW w:w="5606" w:type="dxa"/>
            <w:tcBorders>
              <w:top w:val="single" w:sz="4" w:space="0" w:color="000000"/>
              <w:left w:val="single" w:sz="4" w:space="0" w:color="C0C0C0"/>
              <w:bottom w:val="single" w:sz="2" w:space="0" w:color="C0C0C0"/>
              <w:right w:val="single" w:sz="4" w:space="0" w:color="C0C0C0"/>
            </w:tcBorders>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300618115"/>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 xml:space="preserve">Assurance RC (copie) </w:t>
            </w:r>
            <w:sdt>
              <w:sdtPr>
                <w:rPr>
                  <w:rFonts w:ascii="Calibri" w:hAnsi="Calibri" w:cs="Calibri"/>
                  <w:sz w:val="18"/>
                  <w:szCs w:val="18"/>
                </w:rPr>
                <w:id w:val="-1836213419"/>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Attestation d’assurance spécifique</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2136607950"/>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Liste des commerçants avec n° d’entreprise</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1828433301"/>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Liste des attractions foraines</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883526070"/>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Contrats/conventions avec les concessionnaires</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1528372973"/>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Contrat d’enlèvement des déchets</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929272198"/>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 xml:space="preserve">Directives prévues </w:t>
            </w:r>
            <w:sdt>
              <w:sdtPr>
                <w:rPr>
                  <w:rFonts w:ascii="Calibri" w:hAnsi="Calibri" w:cs="Calibri"/>
                  <w:sz w:val="18"/>
                  <w:szCs w:val="18"/>
                </w:rPr>
                <w:id w:val="1616330709"/>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Inventaire / analyse des risques</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1757432830"/>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Liste des personnalités invitées</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cs="Calibri"/>
                  <w:sz w:val="18"/>
                  <w:szCs w:val="18"/>
                </w:rPr>
                <w:id w:val="528226794"/>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Spécimens (titres d’accès, accréditation…)</w:t>
            </w:r>
          </w:p>
        </w:tc>
      </w:tr>
      <w:tr w:rsidR="00F87A3C">
        <w:trPr>
          <w:cantSplit/>
          <w:trHeight w:val="182"/>
        </w:trPr>
        <w:tc>
          <w:tcPr>
            <w:tcW w:w="5529" w:type="dxa"/>
            <w:tcBorders>
              <w:top w:val="single" w:sz="2" w:space="0" w:color="C0C0C0"/>
              <w:left w:val="single" w:sz="4" w:space="0" w:color="C0C0C0"/>
              <w:bottom w:val="single" w:sz="4" w:space="0" w:color="C0C0C0"/>
            </w:tcBorders>
            <w:tcMar>
              <w:top w:w="0" w:type="dxa"/>
              <w:left w:w="108" w:type="dxa"/>
              <w:bottom w:w="0" w:type="dxa"/>
              <w:right w:w="108" w:type="dxa"/>
            </w:tcMar>
            <w:vAlign w:val="center"/>
          </w:tcPr>
          <w:p w:rsidR="00F87A3C" w:rsidRDefault="00694F39" w:rsidP="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647552135"/>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s="Calibri"/>
                <w:sz w:val="20"/>
              </w:rPr>
              <w:t xml:space="preserve">Autres annexes jointes : </w:t>
            </w:r>
            <w:r w:rsidR="00604298">
              <w:rPr>
                <w:rFonts w:cs="Calibri"/>
                <w:color w:val="C00000"/>
                <w:sz w:val="20"/>
              </w:rPr>
              <w:t xml:space="preserve">  </w:t>
            </w:r>
          </w:p>
        </w:tc>
        <w:tc>
          <w:tcPr>
            <w:tcW w:w="5606" w:type="dxa"/>
            <w:tcBorders>
              <w:top w:val="sing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rsidP="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Calibri"/>
                <w:sz w:val="20"/>
              </w:rPr>
              <w:t xml:space="preserve">Total des annexes jointes : </w:t>
            </w:r>
            <w:r w:rsidR="00604298">
              <w:rPr>
                <w:rFonts w:cs="Calibri"/>
                <w:color w:val="C00000"/>
                <w:sz w:val="20"/>
              </w:rPr>
              <w:t xml:space="preserve">  </w:t>
            </w:r>
          </w:p>
        </w:tc>
      </w:tr>
    </w:tbl>
    <w:p w:rsidR="00F87A3C" w:rsidRDefault="00F87A3C">
      <w:pPr>
        <w:pStyle w:val="Standard"/>
      </w:pPr>
    </w:p>
    <w:tbl>
      <w:tblPr>
        <w:tblW w:w="11140" w:type="dxa"/>
        <w:tblInd w:w="-675" w:type="dxa"/>
        <w:tblLayout w:type="fixed"/>
        <w:tblCellMar>
          <w:left w:w="10" w:type="dxa"/>
          <w:right w:w="10" w:type="dxa"/>
        </w:tblCellMar>
        <w:tblLook w:val="0000" w:firstRow="0" w:lastRow="0" w:firstColumn="0" w:lastColumn="0" w:noHBand="0" w:noVBand="0"/>
      </w:tblPr>
      <w:tblGrid>
        <w:gridCol w:w="11140"/>
      </w:tblGrid>
      <w:tr w:rsidR="00F87A3C" w:rsidTr="00604298">
        <w:tc>
          <w:tcPr>
            <w:tcW w:w="11140" w:type="dxa"/>
            <w:tcBorders>
              <w:top w:val="single" w:sz="4" w:space="0" w:color="000000"/>
              <w:left w:val="single" w:sz="4" w:space="0" w:color="000000"/>
              <w:bottom w:val="single" w:sz="4" w:space="0" w:color="000000"/>
              <w:right w:val="single" w:sz="4" w:space="0" w:color="000000"/>
            </w:tcBorders>
            <w:shd w:val="clear" w:color="auto" w:fill="004586"/>
            <w:tcMar>
              <w:top w:w="0" w:type="dxa"/>
              <w:left w:w="108" w:type="dxa"/>
              <w:bottom w:w="0" w:type="dxa"/>
              <w:right w:w="108" w:type="dxa"/>
            </w:tcMar>
          </w:tcPr>
          <w:p w:rsidR="00F87A3C" w:rsidRDefault="00337B16">
            <w:pPr>
              <w:pStyle w:val="Standard"/>
              <w:shd w:val="clear" w:color="auto" w:fill="004586"/>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center"/>
              <w:rPr>
                <w:rFonts w:ascii="Calibri" w:hAnsi="Calibri"/>
                <w:b/>
                <w:caps/>
                <w:color w:val="FFFFFF"/>
                <w:szCs w:val="24"/>
                <w:u w:val="single"/>
              </w:rPr>
            </w:pPr>
            <w:r>
              <w:rPr>
                <w:rFonts w:ascii="Calibri" w:hAnsi="Calibri"/>
                <w:b/>
                <w:caps/>
                <w:color w:val="FFFFFF"/>
                <w:szCs w:val="24"/>
                <w:u w:val="single"/>
              </w:rPr>
              <w:t>Demande d’autorisation pour l’organisation d’un événement</w:t>
            </w:r>
          </w:p>
        </w:tc>
      </w:tr>
    </w:tbl>
    <w:p w:rsidR="00F87A3C" w:rsidRPr="00604298" w:rsidRDefault="00F87A3C">
      <w:pPr>
        <w:pStyle w:val="Standard"/>
        <w:rPr>
          <w:sz w:val="12"/>
          <w:szCs w:val="12"/>
        </w:rPr>
      </w:pPr>
    </w:p>
    <w:tbl>
      <w:tblPr>
        <w:tblW w:w="11136" w:type="dxa"/>
        <w:tblInd w:w="-678" w:type="dxa"/>
        <w:tblLayout w:type="fixed"/>
        <w:tblCellMar>
          <w:left w:w="10" w:type="dxa"/>
          <w:right w:w="10" w:type="dxa"/>
        </w:tblCellMar>
        <w:tblLook w:val="0000" w:firstRow="0" w:lastRow="0" w:firstColumn="0" w:lastColumn="0" w:noHBand="0" w:noVBand="0"/>
      </w:tblPr>
      <w:tblGrid>
        <w:gridCol w:w="11136"/>
      </w:tblGrid>
      <w:tr w:rsidR="00F87A3C" w:rsidTr="00604298">
        <w:trPr>
          <w:trHeight w:val="526"/>
        </w:trPr>
        <w:tc>
          <w:tcPr>
            <w:tcW w:w="11076" w:type="dxa"/>
            <w:tcBorders>
              <w:top w:val="double" w:sz="2" w:space="0" w:color="000000"/>
              <w:left w:val="double" w:sz="2" w:space="0" w:color="000000"/>
              <w:bottom w:val="double" w:sz="2" w:space="0" w:color="000000"/>
              <w:right w:val="double" w:sz="2" w:space="0" w:color="000000"/>
            </w:tcBorders>
            <w:shd w:val="clear" w:color="auto" w:fill="F2F2F2"/>
            <w:tcMar>
              <w:top w:w="0" w:type="dxa"/>
              <w:left w:w="108" w:type="dxa"/>
              <w:bottom w:w="0" w:type="dxa"/>
              <w:right w:w="108" w:type="dxa"/>
            </w:tcMar>
            <w:vAlign w:val="center"/>
          </w:tcPr>
          <w:p w:rsidR="00F87A3C" w:rsidRDefault="00337B16">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b/>
                <w:sz w:val="20"/>
                <w:u w:val="single"/>
              </w:rPr>
            </w:pPr>
            <w:r>
              <w:rPr>
                <w:rFonts w:ascii="Calibri" w:hAnsi="Calibri"/>
                <w:b/>
                <w:sz w:val="20"/>
                <w:u w:val="single"/>
              </w:rPr>
              <w:t>Le dépôt d’un formulaire de demande ne constitue pas une autorisation pour l’organisation de l’événement.</w:t>
            </w:r>
          </w:p>
          <w:p w:rsidR="00F87A3C" w:rsidRDefault="00337B16">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
              <w:rPr>
                <w:rFonts w:ascii="Calibri" w:hAnsi="Calibri"/>
                <w:sz w:val="18"/>
                <w:szCs w:val="18"/>
                <w:u w:val="single"/>
              </w:rPr>
              <w:t>Attention</w:t>
            </w:r>
            <w:r>
              <w:rPr>
                <w:rFonts w:ascii="Calibri" w:hAnsi="Calibri"/>
                <w:sz w:val="18"/>
                <w:szCs w:val="18"/>
              </w:rPr>
              <w:t xml:space="preserve"> : </w:t>
            </w:r>
            <w:r>
              <w:rPr>
                <w:rFonts w:ascii="Calibri" w:hAnsi="Calibri"/>
                <w:i/>
                <w:sz w:val="18"/>
                <w:szCs w:val="18"/>
              </w:rPr>
              <w:t xml:space="preserve">En cas d’annulation / modification de l’événement, vous devez prévenir, dans les plus brefs délais, </w:t>
            </w:r>
            <w:r>
              <w:rPr>
                <w:rFonts w:ascii="Calibri" w:hAnsi="Calibri"/>
                <w:sz w:val="18"/>
                <w:szCs w:val="18"/>
              </w:rPr>
              <w:t>par voie électronique,</w:t>
            </w:r>
            <w:r>
              <w:rPr>
                <w:rFonts w:ascii="Calibri" w:hAnsi="Calibri"/>
                <w:b/>
                <w:color w:val="808080"/>
                <w:sz w:val="18"/>
                <w:szCs w:val="18"/>
              </w:rPr>
              <w:t xml:space="preserve"> </w:t>
            </w:r>
            <w:r>
              <w:rPr>
                <w:rFonts w:ascii="Calibri" w:hAnsi="Calibri"/>
                <w:i/>
                <w:sz w:val="18"/>
                <w:szCs w:val="18"/>
              </w:rPr>
              <w:t>les services communaux avec lesquels vous avez été en contact</w:t>
            </w:r>
            <w:r>
              <w:rPr>
                <w:rFonts w:ascii="Calibri" w:hAnsi="Calibri"/>
                <w:sz w:val="18"/>
                <w:szCs w:val="18"/>
              </w:rPr>
              <w:t xml:space="preserve"> dans le cadre de la gestion de votre demande.</w:t>
            </w:r>
          </w:p>
        </w:tc>
      </w:tr>
    </w:tbl>
    <w:p w:rsidR="00F87A3C" w:rsidRPr="00604298" w:rsidRDefault="00F87A3C">
      <w:pPr>
        <w:pStyle w:val="Standard"/>
        <w:rPr>
          <w:sz w:val="12"/>
          <w:szCs w:val="12"/>
        </w:rPr>
      </w:pPr>
    </w:p>
    <w:tbl>
      <w:tblPr>
        <w:tblW w:w="11136" w:type="dxa"/>
        <w:tblInd w:w="-675" w:type="dxa"/>
        <w:tblLayout w:type="fixed"/>
        <w:tblCellMar>
          <w:left w:w="10" w:type="dxa"/>
          <w:right w:w="10" w:type="dxa"/>
        </w:tblCellMar>
        <w:tblLook w:val="0000" w:firstRow="0" w:lastRow="0" w:firstColumn="0" w:lastColumn="0" w:noHBand="0" w:noVBand="0"/>
      </w:tblPr>
      <w:tblGrid>
        <w:gridCol w:w="5086"/>
        <w:gridCol w:w="6050"/>
      </w:tblGrid>
      <w:tr w:rsidR="00F87A3C" w:rsidTr="00604298">
        <w:trPr>
          <w:trHeight w:val="1432"/>
        </w:trPr>
        <w:tc>
          <w:tcPr>
            <w:tcW w:w="11264" w:type="dxa"/>
            <w:gridSpan w:val="2"/>
            <w:tcBorders>
              <w:top w:val="single" w:sz="8" w:space="0" w:color="800000"/>
              <w:left w:val="single" w:sz="8" w:space="0" w:color="800000"/>
              <w:bottom w:val="single" w:sz="4" w:space="0" w:color="C0C0C0"/>
              <w:right w:val="single" w:sz="8" w:space="0" w:color="800000"/>
            </w:tcBorders>
            <w:shd w:val="clear" w:color="auto" w:fill="F2F2F2"/>
            <w:tcMar>
              <w:top w:w="0" w:type="dxa"/>
              <w:left w:w="108" w:type="dxa"/>
              <w:bottom w:w="0" w:type="dxa"/>
              <w:right w:w="108" w:type="dxa"/>
            </w:tcMar>
            <w:vAlign w:val="center"/>
          </w:tcPr>
          <w:p w:rsidR="00F87A3C" w:rsidRPr="000066F3"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FF0000"/>
              </w:rPr>
            </w:pPr>
            <w:r>
              <w:rPr>
                <w:rFonts w:ascii="Calibri" w:hAnsi="Calibri"/>
                <w:b/>
                <w:sz w:val="20"/>
              </w:rPr>
              <w:t>Je soussigné</w:t>
            </w:r>
            <w:r>
              <w:rPr>
                <w:rFonts w:ascii="Calibri" w:hAnsi="Calibri"/>
                <w:sz w:val="20"/>
              </w:rPr>
              <w:t xml:space="preserve"> </w:t>
            </w:r>
            <w:r>
              <w:rPr>
                <w:rFonts w:ascii="Calibri" w:hAnsi="Calibri"/>
                <w:i/>
                <w:sz w:val="16"/>
                <w:szCs w:val="16"/>
              </w:rPr>
              <w:t>(nom de l’organisateur, responsable légal)</w:t>
            </w:r>
            <w:r>
              <w:rPr>
                <w:rFonts w:ascii="Calibri" w:hAnsi="Calibri"/>
                <w:sz w:val="16"/>
                <w:szCs w:val="16"/>
              </w:rPr>
              <w:t> </w:t>
            </w:r>
            <w:r>
              <w:rPr>
                <w:rFonts w:ascii="Calibri" w:hAnsi="Calibri"/>
                <w:sz w:val="20"/>
              </w:rPr>
              <w:t xml:space="preserve">: </w:t>
            </w:r>
            <w:r w:rsidR="00604298">
              <w:rPr>
                <w:rFonts w:cs="Calibri"/>
                <w:b/>
                <w:color w:val="C00000"/>
                <w:sz w:val="20"/>
              </w:rPr>
              <w:t xml:space="preserve"> </w:t>
            </w:r>
          </w:p>
          <w:bookmarkStart w:id="22" w:name="Check10"/>
          <w:bookmarkEnd w:id="22"/>
          <w:p w:rsidR="00F87A3C" w:rsidRPr="000066F3"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b/>
                <w:color w:val="FF0000"/>
                <w:sz w:val="20"/>
              </w:rPr>
            </w:pPr>
            <w:sdt>
              <w:sdtPr>
                <w:rPr>
                  <w:rFonts w:ascii="Calibri" w:hAnsi="Calibri"/>
                  <w:b/>
                  <w:sz w:val="20"/>
                </w:rPr>
                <w:id w:val="-1257908669"/>
                <w14:checkbox>
                  <w14:checked w14:val="0"/>
                  <w14:checkedState w14:val="2612" w14:font="MS Gothic"/>
                  <w14:uncheckedState w14:val="2610" w14:font="MS Gothic"/>
                </w14:checkbox>
              </w:sdtPr>
              <w:sdtEndPr/>
              <w:sdtContent>
                <w:r w:rsidR="000066F3">
                  <w:rPr>
                    <w:rFonts w:ascii="MS Gothic" w:eastAsia="MS Gothic" w:hAnsi="MS Gothic" w:hint="eastAsia"/>
                    <w:b/>
                    <w:sz w:val="20"/>
                  </w:rPr>
                  <w:t>☐</w:t>
                </w:r>
              </w:sdtContent>
            </w:sdt>
            <w:r w:rsidR="000066F3">
              <w:rPr>
                <w:rFonts w:ascii="Calibri" w:hAnsi="Calibri"/>
                <w:b/>
                <w:sz w:val="20"/>
              </w:rPr>
              <w:t xml:space="preserve"> </w:t>
            </w:r>
            <w:r w:rsidR="00337B16">
              <w:rPr>
                <w:rFonts w:ascii="Calibri" w:hAnsi="Calibri"/>
                <w:b/>
                <w:sz w:val="20"/>
              </w:rPr>
              <w:t xml:space="preserve">demande au Service Fêtes &amp; Cérémonies de pouvoir organiser l’événement </w:t>
            </w:r>
            <w:r w:rsidR="00337B16">
              <w:rPr>
                <w:rFonts w:ascii="Calibri" w:hAnsi="Calibri"/>
                <w:i/>
                <w:sz w:val="16"/>
                <w:szCs w:val="16"/>
              </w:rPr>
              <w:t>(nom et dates de l’événement)</w:t>
            </w:r>
            <w:r w:rsidR="00337B16">
              <w:rPr>
                <w:rFonts w:ascii="Calibri" w:hAnsi="Calibri"/>
                <w:sz w:val="16"/>
                <w:szCs w:val="16"/>
              </w:rPr>
              <w:t> </w:t>
            </w:r>
            <w:r w:rsidR="00337B16">
              <w:rPr>
                <w:rFonts w:ascii="Calibri" w:hAnsi="Calibri"/>
                <w:sz w:val="20"/>
              </w:rPr>
              <w:t xml:space="preserve">: </w:t>
            </w:r>
            <w:r w:rsidR="00604298">
              <w:rPr>
                <w:rFonts w:cs="Calibri"/>
                <w:b/>
                <w:color w:val="C00000"/>
                <w:sz w:val="20"/>
              </w:rPr>
              <w:t xml:space="preserve"> </w:t>
            </w:r>
          </w:p>
          <w:p w:rsidR="000066F3" w:rsidRPr="000066F3" w:rsidRDefault="000066F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FF0000"/>
              </w:rPr>
            </w:pP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sdt>
              <w:sdtPr>
                <w:rPr>
                  <w:rFonts w:ascii="Calibri" w:hAnsi="Calibri"/>
                  <w:b/>
                  <w:sz w:val="20"/>
                </w:rPr>
                <w:id w:val="2108144586"/>
                <w14:checkbox>
                  <w14:checked w14:val="0"/>
                  <w14:checkedState w14:val="2612" w14:font="MS Gothic"/>
                  <w14:uncheckedState w14:val="2610" w14:font="MS Gothic"/>
                </w14:checkbox>
              </w:sdtPr>
              <w:sdtEndPr/>
              <w:sdtContent>
                <w:r w:rsidR="000066F3">
                  <w:rPr>
                    <w:rFonts w:ascii="MS Gothic" w:eastAsia="MS Gothic" w:hAnsi="MS Gothic" w:hint="eastAsia"/>
                    <w:b/>
                    <w:sz w:val="20"/>
                  </w:rPr>
                  <w:t>☐</w:t>
                </w:r>
              </w:sdtContent>
            </w:sdt>
            <w:r w:rsidR="000066F3">
              <w:rPr>
                <w:rFonts w:ascii="Calibri" w:hAnsi="Calibri"/>
                <w:b/>
                <w:sz w:val="20"/>
              </w:rPr>
              <w:t xml:space="preserve"> </w:t>
            </w:r>
            <w:r w:rsidR="00337B16">
              <w:rPr>
                <w:rFonts w:ascii="Calibri" w:hAnsi="Calibri"/>
                <w:b/>
                <w:sz w:val="20"/>
              </w:rPr>
              <w:t>certifie sur l’honneur que les renseignements et documents fournis à l’appui de la demande sont exacts, complets et à jour.</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b/>
                <w:sz w:val="20"/>
              </w:rPr>
            </w:pPr>
            <w:r>
              <w:rPr>
                <w:rFonts w:ascii="Calibri" w:hAnsi="Calibri"/>
                <w:b/>
                <w:sz w:val="20"/>
              </w:rPr>
              <w:t>Je reconnais avoir pris connaissance de l’ensemble des prescriptions énumérées dans ce document et m’engage à les respecter.</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
              <w:rPr>
                <w:rFonts w:ascii="Calibri" w:hAnsi="Calibri"/>
                <w:b/>
                <w:sz w:val="20"/>
              </w:rPr>
              <w:t>Je m’engage à prendre en charge les frais relatifs à l’organisation et à la gestion de l’événement</w:t>
            </w:r>
            <w:r>
              <w:rPr>
                <w:rFonts w:ascii="Calibri" w:hAnsi="Calibri"/>
                <w:sz w:val="20"/>
              </w:rPr>
              <w:t>.</w:t>
            </w:r>
          </w:p>
        </w:tc>
      </w:tr>
      <w:tr w:rsidR="00F87A3C" w:rsidTr="00604298">
        <w:trPr>
          <w:trHeight w:val="354"/>
        </w:trPr>
        <w:tc>
          <w:tcPr>
            <w:tcW w:w="5144" w:type="dxa"/>
            <w:tcBorders>
              <w:top w:val="single" w:sz="4" w:space="0" w:color="C0C0C0"/>
              <w:left w:val="single" w:sz="8" w:space="0" w:color="800000"/>
              <w:bottom w:val="single" w:sz="4" w:space="0" w:color="C0C0C0"/>
            </w:tcBorders>
            <w:shd w:val="clear" w:color="auto" w:fill="F2F2F2"/>
            <w:tcMar>
              <w:top w:w="0" w:type="dxa"/>
              <w:left w:w="108" w:type="dxa"/>
              <w:bottom w:w="0" w:type="dxa"/>
              <w:right w:w="108" w:type="dxa"/>
            </w:tcMar>
            <w:vAlign w:val="center"/>
          </w:tcPr>
          <w:p w:rsidR="00F87A3C" w:rsidRDefault="00337B16" w:rsidP="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b/>
                <w:sz w:val="20"/>
              </w:rPr>
              <w:t xml:space="preserve">Fait à </w:t>
            </w:r>
            <w:r w:rsidR="00604298">
              <w:rPr>
                <w:color w:val="C00000"/>
                <w:sz w:val="20"/>
              </w:rPr>
              <w:t xml:space="preserve"> </w:t>
            </w:r>
          </w:p>
        </w:tc>
        <w:tc>
          <w:tcPr>
            <w:tcW w:w="6120" w:type="dxa"/>
            <w:tcBorders>
              <w:top w:val="single" w:sz="4" w:space="0" w:color="C0C0C0"/>
              <w:left w:val="single" w:sz="4" w:space="0" w:color="C0C0C0"/>
              <w:bottom w:val="single" w:sz="4" w:space="0" w:color="C0C0C0"/>
              <w:right w:val="single" w:sz="8" w:space="0" w:color="800000"/>
            </w:tcBorders>
            <w:shd w:val="clear" w:color="auto" w:fill="F2F2F2"/>
            <w:tcMar>
              <w:top w:w="0" w:type="dxa"/>
              <w:left w:w="108" w:type="dxa"/>
              <w:bottom w:w="0" w:type="dxa"/>
              <w:right w:w="108" w:type="dxa"/>
            </w:tcMar>
            <w:vAlign w:val="center"/>
          </w:tcPr>
          <w:p w:rsidR="00F87A3C" w:rsidRDefault="00337B16" w:rsidP="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b/>
                <w:sz w:val="20"/>
              </w:rPr>
              <w:t xml:space="preserve">Date : </w:t>
            </w:r>
            <w:r w:rsidR="00604298">
              <w:rPr>
                <w:b/>
                <w:color w:val="C00000"/>
                <w:sz w:val="20"/>
                <w:szCs w:val="22"/>
              </w:rPr>
              <w:t xml:space="preserve"> </w:t>
            </w:r>
          </w:p>
        </w:tc>
      </w:tr>
      <w:tr w:rsidR="00F87A3C" w:rsidTr="00604298">
        <w:trPr>
          <w:trHeight w:val="587"/>
        </w:trPr>
        <w:tc>
          <w:tcPr>
            <w:tcW w:w="11264" w:type="dxa"/>
            <w:gridSpan w:val="2"/>
            <w:tcBorders>
              <w:top w:val="single" w:sz="4" w:space="0" w:color="C0C0C0"/>
              <w:left w:val="single" w:sz="8" w:space="0" w:color="800000"/>
              <w:bottom w:val="single" w:sz="8" w:space="0" w:color="800000"/>
              <w:right w:val="single" w:sz="8" w:space="0" w:color="800000"/>
            </w:tcBorders>
            <w:shd w:val="clear" w:color="auto" w:fill="F2F2F2"/>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b/>
                <w:sz w:val="20"/>
                <w:u w:val="single"/>
              </w:rPr>
              <w:t>Signature :</w:t>
            </w:r>
            <w:r>
              <w:rPr>
                <w:rFonts w:ascii="Calibri" w:hAnsi="Calibri"/>
                <w:b/>
                <w:sz w:val="20"/>
              </w:rPr>
              <w:t xml:space="preserve"> </w:t>
            </w:r>
            <w:r>
              <w:rPr>
                <w:rFonts w:ascii="Calibri" w:hAnsi="Calibri"/>
                <w:i/>
                <w:sz w:val="20"/>
              </w:rPr>
              <w:t>(insérez une signature électronique ou signez manuellement et scannez la page)</w:t>
            </w:r>
          </w:p>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p w:rsidR="000066F3" w:rsidRDefault="000066F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p w:rsidR="000066F3" w:rsidRDefault="000066F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p w:rsidR="000066F3" w:rsidRDefault="000066F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p w:rsidR="000066F3" w:rsidRDefault="000066F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p w:rsidR="000066F3" w:rsidRDefault="000066F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p w:rsidR="000066F3" w:rsidRDefault="000066F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tc>
      </w:tr>
    </w:tbl>
    <w:p w:rsidR="00337B16" w:rsidRDefault="00337B16">
      <w:pPr>
        <w:rPr>
          <w:rFonts w:ascii="Palatino, 'Book Antiqua'" w:eastAsia="Times New Roman" w:hAnsi="Palatino, 'Book Antiqua'" w:cs="Times New Roman"/>
          <w:vanish/>
          <w:szCs w:val="20"/>
        </w:rPr>
      </w:pPr>
      <w:r>
        <w:br w:type="page"/>
      </w:r>
    </w:p>
    <w:tbl>
      <w:tblPr>
        <w:tblW w:w="11140" w:type="dxa"/>
        <w:tblInd w:w="-710" w:type="dxa"/>
        <w:tblLayout w:type="fixed"/>
        <w:tblCellMar>
          <w:left w:w="10" w:type="dxa"/>
          <w:right w:w="10" w:type="dxa"/>
        </w:tblCellMar>
        <w:tblLook w:val="0000" w:firstRow="0" w:lastRow="0" w:firstColumn="0" w:lastColumn="0" w:noHBand="0" w:noVBand="0"/>
      </w:tblPr>
      <w:tblGrid>
        <w:gridCol w:w="11140"/>
      </w:tblGrid>
      <w:tr w:rsidR="00F87A3C">
        <w:tc>
          <w:tcPr>
            <w:tcW w:w="11140" w:type="dxa"/>
            <w:tcBorders>
              <w:top w:val="single" w:sz="4" w:space="0" w:color="000000"/>
              <w:left w:val="single" w:sz="4" w:space="0" w:color="000000"/>
              <w:bottom w:val="single" w:sz="4" w:space="0" w:color="000000"/>
              <w:right w:val="single" w:sz="4" w:space="0" w:color="000000"/>
            </w:tcBorders>
            <w:shd w:val="clear" w:color="auto" w:fill="004586"/>
            <w:tcMar>
              <w:top w:w="0" w:type="dxa"/>
              <w:left w:w="108" w:type="dxa"/>
              <w:bottom w:w="0" w:type="dxa"/>
              <w:right w:w="108" w:type="dxa"/>
            </w:tcMar>
          </w:tcPr>
          <w:p w:rsidR="00F87A3C" w:rsidRDefault="00337B16">
            <w:pPr>
              <w:pStyle w:val="Standard"/>
              <w:shd w:val="clear" w:color="auto" w:fill="004586"/>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center"/>
              <w:rPr>
                <w:rFonts w:ascii="Calibri" w:hAnsi="Calibri"/>
                <w:b/>
                <w:caps/>
                <w:color w:val="FFFFFF"/>
                <w:szCs w:val="24"/>
                <w:u w:val="single"/>
              </w:rPr>
            </w:pPr>
            <w:r>
              <w:rPr>
                <w:rFonts w:ascii="Calibri" w:hAnsi="Calibri"/>
                <w:b/>
                <w:caps/>
                <w:color w:val="FFFFFF"/>
                <w:szCs w:val="24"/>
                <w:u w:val="single"/>
              </w:rPr>
              <w:lastRenderedPageBreak/>
              <w:t>VOLET B : Demandes d’aides logistiques à la commune d'anderlecht pour l’organisation d’un événement</w:t>
            </w:r>
          </w:p>
        </w:tc>
      </w:tr>
    </w:tbl>
    <w:p w:rsidR="00F87A3C" w:rsidRDefault="00F87A3C">
      <w:pPr>
        <w:pStyle w:val="Standard"/>
        <w:rPr>
          <w:sz w:val="12"/>
          <w:szCs w:val="12"/>
        </w:rPr>
      </w:pPr>
    </w:p>
    <w:tbl>
      <w:tblPr>
        <w:tblW w:w="11140" w:type="dxa"/>
        <w:tblInd w:w="-709" w:type="dxa"/>
        <w:tblLayout w:type="fixed"/>
        <w:tblCellMar>
          <w:left w:w="10" w:type="dxa"/>
          <w:right w:w="10" w:type="dxa"/>
        </w:tblCellMar>
        <w:tblLook w:val="0000" w:firstRow="0" w:lastRow="0" w:firstColumn="0" w:lastColumn="0" w:noHBand="0" w:noVBand="0"/>
      </w:tblPr>
      <w:tblGrid>
        <w:gridCol w:w="2910"/>
        <w:gridCol w:w="860"/>
        <w:gridCol w:w="2187"/>
        <w:gridCol w:w="5183"/>
      </w:tblGrid>
      <w:tr w:rsidR="00F87A3C" w:rsidTr="00E11E08">
        <w:tc>
          <w:tcPr>
            <w:tcW w:w="2910"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8" w:right="-168"/>
              <w:jc w:val="left"/>
            </w:pPr>
            <w:r>
              <w:rPr>
                <w:rFonts w:ascii="Calibri" w:hAnsi="Calibri" w:cs="Tahoma"/>
                <w:sz w:val="20"/>
              </w:rPr>
              <w:t xml:space="preserve">Prêt(s) de </w:t>
            </w:r>
            <w:r>
              <w:rPr>
                <w:rFonts w:ascii="Calibri" w:hAnsi="Calibri" w:cs="Tahoma"/>
                <w:b/>
                <w:sz w:val="20"/>
              </w:rPr>
              <w:t>MATERIEL*</w:t>
            </w:r>
          </w:p>
        </w:tc>
        <w:tc>
          <w:tcPr>
            <w:tcW w:w="860"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48" w:right="-108"/>
              <w:jc w:val="left"/>
              <w:rPr>
                <w:rFonts w:ascii="Calibri" w:hAnsi="Calibri"/>
                <w:sz w:val="20"/>
              </w:rPr>
            </w:pPr>
            <w:r>
              <w:rPr>
                <w:rFonts w:ascii="Calibri" w:hAnsi="Calibri"/>
                <w:sz w:val="20"/>
              </w:rPr>
              <w:t>Nombre</w:t>
            </w:r>
          </w:p>
        </w:tc>
        <w:tc>
          <w:tcPr>
            <w:tcW w:w="2187"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sz w:val="20"/>
              </w:rPr>
            </w:pPr>
            <w:r>
              <w:rPr>
                <w:rFonts w:ascii="Calibri" w:hAnsi="Calibri"/>
                <w:sz w:val="20"/>
              </w:rPr>
              <w:t>Descriptif</w:t>
            </w:r>
          </w:p>
        </w:tc>
        <w:tc>
          <w:tcPr>
            <w:tcW w:w="518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36"/>
              <w:jc w:val="left"/>
            </w:pPr>
            <w:r>
              <w:rPr>
                <w:rFonts w:ascii="Calibri" w:hAnsi="Calibri"/>
                <w:sz w:val="20"/>
              </w:rPr>
              <w:t xml:space="preserve">Demandes : </w:t>
            </w:r>
            <w:r>
              <w:rPr>
                <w:rFonts w:ascii="Calibri" w:hAnsi="Calibri"/>
                <w:sz w:val="18"/>
                <w:szCs w:val="18"/>
              </w:rPr>
              <w:t>lieu(x) et horaire de livraison souhaités, précisions,…</w:t>
            </w:r>
          </w:p>
        </w:tc>
      </w:tr>
      <w:bookmarkStart w:id="23" w:name="Check93"/>
      <w:tr w:rsidR="00F87A3C" w:rsidTr="00E11E08">
        <w:trPr>
          <w:trHeight w:val="268"/>
        </w:trPr>
        <w:tc>
          <w:tcPr>
            <w:tcW w:w="2910" w:type="dxa"/>
            <w:tcBorders>
              <w:top w:val="single" w:sz="4" w:space="0" w:color="000000"/>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24" w:right="-118" w:hanging="224"/>
              <w:jc w:val="left"/>
            </w:pPr>
            <w:sdt>
              <w:sdtPr>
                <w:rPr>
                  <w:rFonts w:ascii="Calibri" w:hAnsi="Calibri" w:cs="Calibri"/>
                  <w:sz w:val="18"/>
                  <w:szCs w:val="18"/>
                </w:rPr>
                <w:id w:val="253786858"/>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sz w:val="20"/>
              </w:rPr>
              <w:t>E</w:t>
            </w:r>
            <w:bookmarkEnd w:id="23"/>
            <w:r w:rsidR="00337B16">
              <w:rPr>
                <w:rFonts w:ascii="Calibri" w:hAnsi="Calibri"/>
                <w:sz w:val="20"/>
              </w:rPr>
              <w:t>léments de podium</w:t>
            </w:r>
          </w:p>
        </w:tc>
        <w:tc>
          <w:tcPr>
            <w:tcW w:w="860" w:type="dxa"/>
            <w:tcBorders>
              <w:top w:val="single" w:sz="4" w:space="0" w:color="000000"/>
              <w:left w:val="single" w:sz="4" w:space="0" w:color="C0C0C0"/>
              <w:bottom w:val="double" w:sz="2"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c>
          <w:tcPr>
            <w:tcW w:w="2187" w:type="dxa"/>
            <w:tcBorders>
              <w:top w:val="single" w:sz="4" w:space="0" w:color="000000"/>
              <w:left w:val="single" w:sz="4" w:space="0" w:color="C0C0C0"/>
              <w:bottom w:val="double" w:sz="2" w:space="0" w:color="C0C0C0"/>
            </w:tcBorders>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1172719692"/>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olor w:val="595959"/>
                <w:sz w:val="18"/>
                <w:szCs w:val="18"/>
              </w:rPr>
              <w:t>1m</w:t>
            </w:r>
            <w:r w:rsidR="00337B16">
              <w:rPr>
                <w:rFonts w:ascii="Calibri" w:hAnsi="Calibri"/>
                <w:color w:val="595959"/>
                <w:sz w:val="18"/>
                <w:szCs w:val="18"/>
                <w:lang w:val="nl-NL"/>
              </w:rPr>
              <w:t>x2m (2m²)</w:t>
            </w:r>
          </w:p>
        </w:tc>
        <w:tc>
          <w:tcPr>
            <w:tcW w:w="5183" w:type="dxa"/>
            <w:tcBorders>
              <w:top w:val="single" w:sz="4" w:space="0" w:color="00000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p>
        </w:tc>
      </w:tr>
      <w:bookmarkStart w:id="24" w:name="Check931"/>
      <w:bookmarkEnd w:id="24"/>
      <w:tr w:rsidR="00F87A3C" w:rsidTr="00E11E08">
        <w:trPr>
          <w:trHeight w:val="300"/>
        </w:trPr>
        <w:tc>
          <w:tcPr>
            <w:tcW w:w="2910"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24" w:right="-118" w:hanging="224"/>
              <w:jc w:val="left"/>
            </w:pPr>
            <w:sdt>
              <w:sdtPr>
                <w:rPr>
                  <w:rFonts w:ascii="Calibri" w:hAnsi="Calibri" w:cs="Calibri"/>
                  <w:sz w:val="18"/>
                  <w:szCs w:val="18"/>
                </w:rPr>
                <w:id w:val="-943998526"/>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sz w:val="20"/>
              </w:rPr>
              <w:t>Grilles d'exposition</w:t>
            </w:r>
          </w:p>
        </w:tc>
        <w:tc>
          <w:tcPr>
            <w:tcW w:w="860"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p>
        </w:tc>
        <w:tc>
          <w:tcPr>
            <w:tcW w:w="2187"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rPr>
                <w:rFonts w:ascii="Calibri" w:hAnsi="Calibri"/>
                <w:color w:val="595959"/>
                <w:sz w:val="18"/>
                <w:szCs w:val="18"/>
              </w:rPr>
            </w:pPr>
          </w:p>
        </w:tc>
        <w:tc>
          <w:tcPr>
            <w:tcW w:w="518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r>
      <w:bookmarkStart w:id="25" w:name="Check95"/>
      <w:bookmarkEnd w:id="25"/>
      <w:tr w:rsidR="00F87A3C" w:rsidTr="00E11E08">
        <w:trPr>
          <w:trHeight w:val="310"/>
        </w:trPr>
        <w:tc>
          <w:tcPr>
            <w:tcW w:w="2910"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468197344"/>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sz w:val="20"/>
              </w:rPr>
              <w:t>Tables</w:t>
            </w:r>
          </w:p>
        </w:tc>
        <w:tc>
          <w:tcPr>
            <w:tcW w:w="860"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c>
          <w:tcPr>
            <w:tcW w:w="2187"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694F39" w:rsidP="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400793119"/>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sidRPr="00604298">
              <w:rPr>
                <w:rFonts w:ascii="Calibri" w:hAnsi="Calibri"/>
                <w:color w:val="595959"/>
                <w:sz w:val="18"/>
                <w:szCs w:val="18"/>
              </w:rPr>
              <w:t>Pliantes</w:t>
            </w:r>
            <w:r w:rsidR="00337B16">
              <w:rPr>
                <w:rFonts w:ascii="Calibri" w:hAnsi="Calibri"/>
                <w:color w:val="595959"/>
                <w:sz w:val="18"/>
                <w:szCs w:val="18"/>
              </w:rPr>
              <w:t xml:space="preserve"> </w:t>
            </w:r>
            <w:sdt>
              <w:sdtPr>
                <w:rPr>
                  <w:rFonts w:ascii="Calibri" w:hAnsi="Calibri" w:cs="Calibri"/>
                  <w:sz w:val="18"/>
                  <w:szCs w:val="18"/>
                </w:rPr>
                <w:id w:val="1380673488"/>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olor w:val="595959"/>
                <w:sz w:val="18"/>
                <w:szCs w:val="18"/>
              </w:rPr>
              <w:t>Tréteaux</w:t>
            </w:r>
          </w:p>
        </w:tc>
        <w:tc>
          <w:tcPr>
            <w:tcW w:w="518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r>
      <w:bookmarkStart w:id="26" w:name="Check96"/>
      <w:bookmarkEnd w:id="26"/>
      <w:tr w:rsidR="00F87A3C" w:rsidTr="00E11E08">
        <w:trPr>
          <w:trHeight w:val="279"/>
        </w:trPr>
        <w:tc>
          <w:tcPr>
            <w:tcW w:w="2910"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811246423"/>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sz w:val="20"/>
              </w:rPr>
              <w:t>Chaises</w:t>
            </w:r>
          </w:p>
        </w:tc>
        <w:tc>
          <w:tcPr>
            <w:tcW w:w="860"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c>
          <w:tcPr>
            <w:tcW w:w="2187"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rPr>
                <w:rFonts w:ascii="Calibri" w:hAnsi="Calibri"/>
                <w:color w:val="595959"/>
                <w:sz w:val="18"/>
                <w:szCs w:val="18"/>
              </w:rPr>
            </w:pPr>
          </w:p>
        </w:tc>
        <w:tc>
          <w:tcPr>
            <w:tcW w:w="518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r>
      <w:bookmarkStart w:id="27" w:name="Check9811"/>
      <w:bookmarkStart w:id="28" w:name="Check98"/>
      <w:bookmarkEnd w:id="27"/>
      <w:bookmarkEnd w:id="28"/>
      <w:tr w:rsidR="00F87A3C" w:rsidTr="00E11E08">
        <w:trPr>
          <w:trHeight w:val="238"/>
        </w:trPr>
        <w:tc>
          <w:tcPr>
            <w:tcW w:w="2910"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1099566266"/>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sz w:val="20"/>
              </w:rPr>
              <w:t>Extincteurs</w:t>
            </w:r>
          </w:p>
        </w:tc>
        <w:tc>
          <w:tcPr>
            <w:tcW w:w="860"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c>
          <w:tcPr>
            <w:tcW w:w="2187"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694F39" w:rsidP="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796103529"/>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sidRPr="00604298">
              <w:rPr>
                <w:rFonts w:ascii="Calibri" w:hAnsi="Calibri"/>
                <w:color w:val="595959"/>
                <w:sz w:val="18"/>
                <w:szCs w:val="18"/>
              </w:rPr>
              <w:t>CO²</w:t>
            </w:r>
            <w:r w:rsidR="00337B16">
              <w:rPr>
                <w:rFonts w:ascii="Calibri" w:hAnsi="Calibri"/>
                <w:color w:val="595959"/>
                <w:sz w:val="18"/>
                <w:szCs w:val="18"/>
              </w:rPr>
              <w:t xml:space="preserve"> </w:t>
            </w:r>
            <w:sdt>
              <w:sdtPr>
                <w:rPr>
                  <w:rFonts w:ascii="Calibri" w:hAnsi="Calibri" w:cs="Calibri"/>
                  <w:sz w:val="18"/>
                  <w:szCs w:val="18"/>
                </w:rPr>
                <w:id w:val="1989288785"/>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color w:val="595959"/>
                <w:sz w:val="18"/>
                <w:szCs w:val="18"/>
              </w:rPr>
              <w:t>ABC</w:t>
            </w:r>
          </w:p>
        </w:tc>
        <w:tc>
          <w:tcPr>
            <w:tcW w:w="518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r>
      <w:bookmarkStart w:id="29" w:name="Check981"/>
      <w:bookmarkEnd w:id="29"/>
      <w:tr w:rsidR="00F87A3C" w:rsidTr="00E11E08">
        <w:trPr>
          <w:trHeight w:val="238"/>
        </w:trPr>
        <w:tc>
          <w:tcPr>
            <w:tcW w:w="2910"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18"/>
                  <w:szCs w:val="18"/>
                </w:rPr>
                <w:id w:val="503475650"/>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sz w:val="20"/>
              </w:rPr>
              <w:t>Barrières Nadar</w:t>
            </w:r>
          </w:p>
        </w:tc>
        <w:tc>
          <w:tcPr>
            <w:tcW w:w="860"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c>
          <w:tcPr>
            <w:tcW w:w="2187"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3465D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rPr>
                <w:rFonts w:ascii="Calibri" w:hAnsi="Calibri"/>
                <w:color w:val="595959"/>
                <w:sz w:val="18"/>
                <w:szCs w:val="18"/>
              </w:rPr>
            </w:pPr>
            <w:r w:rsidRPr="003465D5">
              <w:rPr>
                <w:rFonts w:ascii="Calibri" w:hAnsi="Calibri"/>
                <w:color w:val="595959"/>
                <w:sz w:val="18"/>
                <w:szCs w:val="18"/>
              </w:rPr>
              <w:t>L = 2.5m / H = 0.8m</w:t>
            </w:r>
          </w:p>
        </w:tc>
        <w:tc>
          <w:tcPr>
            <w:tcW w:w="518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r>
      <w:bookmarkStart w:id="30" w:name="Check9911"/>
      <w:bookmarkEnd w:id="30"/>
      <w:tr w:rsidR="00F87A3C" w:rsidTr="00E11E08">
        <w:trPr>
          <w:trHeight w:val="300"/>
        </w:trPr>
        <w:tc>
          <w:tcPr>
            <w:tcW w:w="2910"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354552399"/>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Pr>
                <w:rFonts w:ascii="Calibri" w:hAnsi="Calibri"/>
                <w:sz w:val="20"/>
              </w:rPr>
              <w:t xml:space="preserve">Malles à jeux </w:t>
            </w:r>
            <w:r w:rsidR="00337B16">
              <w:rPr>
                <w:rFonts w:ascii="Calibri" w:eastAsia="Calibri" w:hAnsi="Calibri" w:cs="Calibri"/>
                <w:sz w:val="20"/>
                <w:vertAlign w:val="superscript"/>
              </w:rPr>
              <w:t>1</w:t>
            </w:r>
          </w:p>
        </w:tc>
        <w:tc>
          <w:tcPr>
            <w:tcW w:w="860"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c>
          <w:tcPr>
            <w:tcW w:w="2187"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rPr>
                <w:rFonts w:ascii="Calibri" w:hAnsi="Calibri"/>
                <w:color w:val="595959"/>
                <w:sz w:val="18"/>
                <w:szCs w:val="18"/>
              </w:rPr>
            </w:pPr>
            <w:r>
              <w:rPr>
                <w:rFonts w:ascii="Calibri" w:hAnsi="Calibri"/>
                <w:color w:val="595959"/>
                <w:sz w:val="18"/>
                <w:szCs w:val="18"/>
              </w:rPr>
              <w:t xml:space="preserve"> </w:t>
            </w:r>
          </w:p>
        </w:tc>
        <w:tc>
          <w:tcPr>
            <w:tcW w:w="518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r>
      <w:bookmarkStart w:id="31" w:name="Check991111"/>
      <w:bookmarkStart w:id="32" w:name="Check99112"/>
      <w:bookmarkEnd w:id="31"/>
      <w:bookmarkEnd w:id="32"/>
      <w:tr w:rsidR="00F87A3C" w:rsidTr="00E11E08">
        <w:trPr>
          <w:trHeight w:val="1211"/>
        </w:trPr>
        <w:tc>
          <w:tcPr>
            <w:tcW w:w="2910"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rsidP="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988243573"/>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5F3D85">
              <w:rPr>
                <w:rFonts w:ascii="Calibri" w:hAnsi="Calibri"/>
                <w:sz w:val="20"/>
              </w:rPr>
              <w:t>Gardiens de la Paix ²</w:t>
            </w:r>
          </w:p>
        </w:tc>
        <w:tc>
          <w:tcPr>
            <w:tcW w:w="860" w:type="dxa"/>
            <w:tcBorders>
              <w:left w:val="single" w:sz="4" w:space="0" w:color="C0C0C0"/>
              <w:bottom w:val="double" w:sz="2"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18"/>
                <w:szCs w:val="18"/>
              </w:rPr>
            </w:pPr>
          </w:p>
          <w:p w:rsidR="00604298"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18"/>
                <w:szCs w:val="18"/>
              </w:rPr>
            </w:pPr>
          </w:p>
          <w:p w:rsidR="00604298"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18"/>
                <w:szCs w:val="18"/>
              </w:rPr>
            </w:pPr>
          </w:p>
          <w:p w:rsidR="00604298"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18"/>
                <w:szCs w:val="18"/>
              </w:rPr>
            </w:pPr>
          </w:p>
          <w:p w:rsidR="00604298" w:rsidRDefault="00604298">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18"/>
                <w:szCs w:val="18"/>
              </w:rPr>
            </w:pPr>
          </w:p>
        </w:tc>
        <w:tc>
          <w:tcPr>
            <w:tcW w:w="2187" w:type="dxa"/>
            <w:tcBorders>
              <w:left w:val="single" w:sz="4" w:space="0" w:color="C0C0C0"/>
              <w:bottom w:val="double" w:sz="2" w:space="0" w:color="C0C0C0"/>
            </w:tcBorders>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894425050"/>
                <w14:checkbox>
                  <w14:checked w14:val="0"/>
                  <w14:checkedState w14:val="2612" w14:font="MS Gothic"/>
                  <w14:uncheckedState w14:val="2610" w14:font="MS Gothic"/>
                </w14:checkbox>
              </w:sdtPr>
              <w:sdtEndPr/>
              <w:sdtContent>
                <w:r w:rsidR="00604298">
                  <w:rPr>
                    <w:rFonts w:ascii="MS Gothic" w:eastAsia="MS Gothic" w:hAnsi="MS Gothic" w:cs="Calibri" w:hint="eastAsia"/>
                    <w:sz w:val="18"/>
                    <w:szCs w:val="18"/>
                  </w:rPr>
                  <w:t>☐</w:t>
                </w:r>
              </w:sdtContent>
            </w:sdt>
            <w:r w:rsidR="00604298">
              <w:rPr>
                <w:rFonts w:ascii="Calibri" w:hAnsi="Calibri" w:cs="Calibri"/>
                <w:sz w:val="18"/>
                <w:szCs w:val="18"/>
              </w:rPr>
              <w:t xml:space="preserve"> </w:t>
            </w:r>
            <w:r w:rsidR="00337B16" w:rsidRPr="00E12AFF">
              <w:rPr>
                <w:rFonts w:ascii="Calibri" w:hAnsi="Calibri"/>
                <w:color w:val="595959"/>
                <w:sz w:val="18"/>
                <w:szCs w:val="18"/>
              </w:rPr>
              <w:t>Sécurisation</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1602401089"/>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sidRPr="00E12AFF">
              <w:rPr>
                <w:rFonts w:ascii="Calibri" w:hAnsi="Calibri"/>
                <w:color w:val="595959"/>
                <w:sz w:val="18"/>
                <w:szCs w:val="18"/>
              </w:rPr>
              <w:t>Distribution</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1579895841"/>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sidRPr="00E12AFF">
              <w:rPr>
                <w:rFonts w:ascii="Calibri" w:hAnsi="Calibri"/>
                <w:color w:val="595959"/>
                <w:sz w:val="18"/>
                <w:szCs w:val="18"/>
              </w:rPr>
              <w:t>Sensibilisation</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769693224"/>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sidRPr="00E12AFF">
              <w:rPr>
                <w:rFonts w:ascii="Calibri" w:hAnsi="Calibri"/>
                <w:color w:val="595959"/>
                <w:sz w:val="18"/>
                <w:szCs w:val="18"/>
              </w:rPr>
              <w:t>Information</w:t>
            </w:r>
          </w:p>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511681705"/>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sidRPr="00E12AFF">
              <w:rPr>
                <w:rFonts w:ascii="Calibri" w:hAnsi="Calibri"/>
                <w:color w:val="595959"/>
                <w:sz w:val="18"/>
                <w:szCs w:val="18"/>
              </w:rPr>
              <w:t>Autre</w:t>
            </w:r>
          </w:p>
        </w:tc>
        <w:tc>
          <w:tcPr>
            <w:tcW w:w="5183"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18"/>
                <w:szCs w:val="18"/>
              </w:rPr>
            </w:pPr>
          </w:p>
          <w:p w:rsidR="005F3D85" w:rsidRDefault="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18"/>
                <w:szCs w:val="18"/>
              </w:rPr>
            </w:pPr>
          </w:p>
          <w:p w:rsidR="005F3D85" w:rsidRDefault="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18"/>
                <w:szCs w:val="18"/>
              </w:rPr>
            </w:pPr>
          </w:p>
          <w:p w:rsidR="005F3D85" w:rsidRDefault="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18"/>
                <w:szCs w:val="18"/>
              </w:rPr>
            </w:pPr>
          </w:p>
          <w:p w:rsidR="005F3D85" w:rsidRDefault="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18"/>
                <w:szCs w:val="18"/>
              </w:rPr>
            </w:pPr>
          </w:p>
        </w:tc>
      </w:tr>
      <w:bookmarkStart w:id="33" w:name="Check951"/>
      <w:bookmarkEnd w:id="33"/>
      <w:tr w:rsidR="00F87A3C" w:rsidTr="00E11E08">
        <w:trPr>
          <w:trHeight w:val="337"/>
        </w:trPr>
        <w:tc>
          <w:tcPr>
            <w:tcW w:w="2910"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157654879"/>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sz w:val="20"/>
              </w:rPr>
              <w:t xml:space="preserve">Blocage de rue </w:t>
            </w:r>
            <w:r w:rsidR="00337B16">
              <w:rPr>
                <w:rFonts w:ascii="Calibri" w:hAnsi="Calibri"/>
                <w:sz w:val="16"/>
                <w:szCs w:val="16"/>
              </w:rPr>
              <w:t>(Nadar + C3)</w:t>
            </w:r>
            <w:r w:rsidR="00337B16">
              <w:rPr>
                <w:rFonts w:ascii="Calibri" w:hAnsi="Calibri"/>
                <w:sz w:val="20"/>
                <w:szCs w:val="16"/>
              </w:rPr>
              <w:t xml:space="preserve"> </w:t>
            </w:r>
            <w:r w:rsidR="005F3D85">
              <w:rPr>
                <w:rFonts w:ascii="Calibri" w:eastAsia="Calibri" w:hAnsi="Calibri" w:cs="Calibri"/>
                <w:sz w:val="20"/>
                <w:szCs w:val="16"/>
                <w:vertAlign w:val="superscript"/>
              </w:rPr>
              <w:t>3</w:t>
            </w:r>
          </w:p>
        </w:tc>
        <w:tc>
          <w:tcPr>
            <w:tcW w:w="860" w:type="dxa"/>
            <w:tcBorders>
              <w:left w:val="single" w:sz="4" w:space="0" w:color="C0C0C0"/>
              <w:bottom w:val="double" w:sz="2"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olor w:val="C00000"/>
                <w:sz w:val="20"/>
              </w:rPr>
            </w:pPr>
          </w:p>
        </w:tc>
        <w:tc>
          <w:tcPr>
            <w:tcW w:w="2187" w:type="dxa"/>
            <w:tcBorders>
              <w:left w:val="single" w:sz="4" w:space="0" w:color="C0C0C0"/>
              <w:bottom w:val="double" w:sz="2" w:space="0" w:color="C0C0C0"/>
            </w:tcBorders>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1261835953"/>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color w:val="595959"/>
                <w:sz w:val="18"/>
                <w:szCs w:val="18"/>
                <w:lang w:val="nl-NL"/>
              </w:rPr>
              <w:t>Oui</w:t>
            </w:r>
            <w:r w:rsidR="005F3D85">
              <w:rPr>
                <w:rFonts w:ascii="Calibri" w:hAnsi="Calibri"/>
                <w:color w:val="595959"/>
                <w:sz w:val="18"/>
                <w:szCs w:val="18"/>
              </w:rPr>
              <w:t xml:space="preserve"> </w:t>
            </w:r>
            <w:sdt>
              <w:sdtPr>
                <w:rPr>
                  <w:rFonts w:ascii="Calibri" w:hAnsi="Calibri" w:cs="Calibri"/>
                  <w:sz w:val="18"/>
                  <w:szCs w:val="18"/>
                </w:rPr>
                <w:id w:val="-620380625"/>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color w:val="595959"/>
                <w:sz w:val="18"/>
                <w:szCs w:val="18"/>
              </w:rPr>
              <w:t>Non</w:t>
            </w:r>
          </w:p>
        </w:tc>
        <w:tc>
          <w:tcPr>
            <w:tcW w:w="5183"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r>
      <w:bookmarkStart w:id="34" w:name="Check9511"/>
      <w:bookmarkEnd w:id="34"/>
      <w:tr w:rsidR="00F87A3C" w:rsidTr="00E11E08">
        <w:trPr>
          <w:trHeight w:val="481"/>
        </w:trPr>
        <w:tc>
          <w:tcPr>
            <w:tcW w:w="2910"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965000018"/>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sz w:val="20"/>
              </w:rPr>
              <w:t>Interdiction de stationnement</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2" w:right="2"/>
              <w:jc w:val="left"/>
            </w:pPr>
            <w:r>
              <w:rPr>
                <w:rFonts w:ascii="Calibri" w:hAnsi="Calibri"/>
                <w:sz w:val="16"/>
                <w:szCs w:val="16"/>
              </w:rPr>
              <w:t>(E1)</w:t>
            </w:r>
            <w:r>
              <w:rPr>
                <w:rFonts w:ascii="Calibri" w:hAnsi="Calibri"/>
                <w:sz w:val="20"/>
                <w:szCs w:val="16"/>
              </w:rPr>
              <w:t xml:space="preserve"> </w:t>
            </w:r>
            <w:r w:rsidR="005F3D85">
              <w:rPr>
                <w:rFonts w:ascii="Calibri" w:eastAsia="Calibri" w:hAnsi="Calibri" w:cs="Calibri"/>
                <w:sz w:val="20"/>
                <w:szCs w:val="16"/>
                <w:vertAlign w:val="superscript"/>
              </w:rPr>
              <w:t>3</w:t>
            </w:r>
          </w:p>
        </w:tc>
        <w:tc>
          <w:tcPr>
            <w:tcW w:w="860" w:type="dxa"/>
            <w:tcBorders>
              <w:left w:val="single" w:sz="4" w:space="0" w:color="C0C0C0"/>
              <w:bottom w:val="double" w:sz="2"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olor w:val="C00000"/>
                <w:sz w:val="20"/>
              </w:rPr>
            </w:pPr>
          </w:p>
        </w:tc>
        <w:tc>
          <w:tcPr>
            <w:tcW w:w="2187" w:type="dxa"/>
            <w:tcBorders>
              <w:left w:val="single" w:sz="4" w:space="0" w:color="C0C0C0"/>
              <w:bottom w:val="double" w:sz="2" w:space="0" w:color="C0C0C0"/>
            </w:tcBorders>
            <w:tcMar>
              <w:top w:w="0" w:type="dxa"/>
              <w:left w:w="108" w:type="dxa"/>
              <w:bottom w:w="0" w:type="dxa"/>
              <w:right w:w="108" w:type="dxa"/>
            </w:tcMar>
            <w:vAlign w:val="center"/>
          </w:tcPr>
          <w:p w:rsidR="00F87A3C" w:rsidRDefault="00337B16" w:rsidP="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olor w:val="595959"/>
                <w:sz w:val="18"/>
                <w:szCs w:val="18"/>
              </w:rPr>
              <w:t xml:space="preserve">Nombre de mètre </w:t>
            </w:r>
            <w:r w:rsidR="005F3D85">
              <w:rPr>
                <w:color w:val="C00000"/>
                <w:sz w:val="20"/>
                <w:szCs w:val="18"/>
              </w:rPr>
              <w:t xml:space="preserve"> </w:t>
            </w:r>
          </w:p>
        </w:tc>
        <w:tc>
          <w:tcPr>
            <w:tcW w:w="5183"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p>
        </w:tc>
      </w:tr>
      <w:bookmarkStart w:id="35" w:name="Check95111"/>
      <w:bookmarkEnd w:id="35"/>
      <w:tr w:rsidR="00F87A3C" w:rsidTr="00E11E08">
        <w:trPr>
          <w:trHeight w:val="532"/>
        </w:trPr>
        <w:tc>
          <w:tcPr>
            <w:tcW w:w="2910"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359284"/>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sz w:val="20"/>
              </w:rPr>
              <w:t>Interdiction de stationnement</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2" w:right="2"/>
              <w:jc w:val="left"/>
            </w:pPr>
            <w:r>
              <w:rPr>
                <w:rFonts w:ascii="Calibri" w:hAnsi="Calibri"/>
                <w:sz w:val="20"/>
              </w:rPr>
              <w:t xml:space="preserve">et s'arrêter </w:t>
            </w:r>
            <w:r>
              <w:rPr>
                <w:rFonts w:ascii="Calibri" w:hAnsi="Calibri"/>
                <w:sz w:val="16"/>
                <w:szCs w:val="16"/>
              </w:rPr>
              <w:t>(E3)</w:t>
            </w:r>
            <w:r>
              <w:rPr>
                <w:rFonts w:ascii="Calibri" w:hAnsi="Calibri"/>
                <w:sz w:val="20"/>
                <w:szCs w:val="16"/>
              </w:rPr>
              <w:t xml:space="preserve"> </w:t>
            </w:r>
            <w:r w:rsidR="005F3D85">
              <w:rPr>
                <w:rFonts w:ascii="Calibri" w:eastAsia="Calibri" w:hAnsi="Calibri" w:cs="Calibri"/>
                <w:sz w:val="20"/>
                <w:szCs w:val="16"/>
                <w:vertAlign w:val="superscript"/>
              </w:rPr>
              <w:t>3</w:t>
            </w:r>
          </w:p>
        </w:tc>
        <w:tc>
          <w:tcPr>
            <w:tcW w:w="860" w:type="dxa"/>
            <w:tcBorders>
              <w:left w:val="single" w:sz="4" w:space="0" w:color="C0C0C0"/>
              <w:bottom w:val="double" w:sz="2"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olor w:val="C00000"/>
                <w:sz w:val="18"/>
                <w:szCs w:val="18"/>
              </w:rPr>
            </w:pPr>
          </w:p>
        </w:tc>
        <w:tc>
          <w:tcPr>
            <w:tcW w:w="2187" w:type="dxa"/>
            <w:tcBorders>
              <w:left w:val="single" w:sz="4" w:space="0" w:color="C0C0C0"/>
              <w:bottom w:val="double" w:sz="2" w:space="0" w:color="C0C0C0"/>
            </w:tcBorders>
            <w:tcMar>
              <w:top w:w="0" w:type="dxa"/>
              <w:left w:w="108" w:type="dxa"/>
              <w:bottom w:w="0" w:type="dxa"/>
              <w:right w:w="108" w:type="dxa"/>
            </w:tcMar>
            <w:vAlign w:val="center"/>
          </w:tcPr>
          <w:p w:rsidR="00F87A3C" w:rsidRDefault="00337B16" w:rsidP="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olor w:val="595959"/>
                <w:sz w:val="18"/>
                <w:szCs w:val="18"/>
              </w:rPr>
              <w:t xml:space="preserve">Nombre de mètre </w:t>
            </w:r>
            <w:r w:rsidR="005F3D85">
              <w:rPr>
                <w:color w:val="C00000"/>
                <w:sz w:val="20"/>
                <w:szCs w:val="18"/>
              </w:rPr>
              <w:t xml:space="preserve"> </w:t>
            </w:r>
          </w:p>
        </w:tc>
        <w:tc>
          <w:tcPr>
            <w:tcW w:w="5183"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p>
        </w:tc>
      </w:tr>
      <w:bookmarkStart w:id="36" w:name="Check951111"/>
      <w:bookmarkEnd w:id="36"/>
      <w:tr w:rsidR="00F87A3C" w:rsidTr="00E11E08">
        <w:trPr>
          <w:trHeight w:val="129"/>
        </w:trPr>
        <w:tc>
          <w:tcPr>
            <w:tcW w:w="2910"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027491207"/>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sz w:val="20"/>
              </w:rPr>
              <w:t>Déviation des transports en</w:t>
            </w:r>
          </w:p>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2" w:right="2"/>
              <w:jc w:val="left"/>
            </w:pPr>
            <w:r>
              <w:rPr>
                <w:rFonts w:ascii="Calibri" w:hAnsi="Calibri"/>
                <w:sz w:val="20"/>
              </w:rPr>
              <w:t>commun</w:t>
            </w:r>
            <w:r>
              <w:rPr>
                <w:rFonts w:ascii="Calibri" w:hAnsi="Calibri"/>
                <w:sz w:val="20"/>
                <w:szCs w:val="16"/>
              </w:rPr>
              <w:t xml:space="preserve"> </w:t>
            </w:r>
            <w:r w:rsidR="005F3D85">
              <w:rPr>
                <w:rFonts w:ascii="Calibri" w:eastAsia="Calibri" w:hAnsi="Calibri" w:cs="Calibri"/>
                <w:sz w:val="20"/>
                <w:szCs w:val="16"/>
                <w:vertAlign w:val="superscript"/>
              </w:rPr>
              <w:t>3</w:t>
            </w:r>
          </w:p>
        </w:tc>
        <w:tc>
          <w:tcPr>
            <w:tcW w:w="860" w:type="dxa"/>
            <w:tcBorders>
              <w:left w:val="single" w:sz="4" w:space="0" w:color="C0C0C0"/>
              <w:bottom w:val="double" w:sz="2"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olor w:val="C00000"/>
                <w:sz w:val="18"/>
                <w:szCs w:val="18"/>
              </w:rPr>
            </w:pPr>
          </w:p>
        </w:tc>
        <w:tc>
          <w:tcPr>
            <w:tcW w:w="2187" w:type="dxa"/>
            <w:tcBorders>
              <w:left w:val="single" w:sz="4" w:space="0" w:color="C0C0C0"/>
              <w:bottom w:val="double" w:sz="2" w:space="0" w:color="C0C0C0"/>
            </w:tcBorders>
            <w:tcMar>
              <w:top w:w="0" w:type="dxa"/>
              <w:left w:w="108" w:type="dxa"/>
              <w:bottom w:w="0" w:type="dxa"/>
              <w:right w:w="108" w:type="dxa"/>
            </w:tcMar>
            <w:vAlign w:val="center"/>
          </w:tcPr>
          <w:p w:rsidR="00F87A3C" w:rsidRDefault="00694F39" w:rsidP="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s="Calibri"/>
                  <w:sz w:val="18"/>
                  <w:szCs w:val="18"/>
                </w:rPr>
                <w:id w:val="727660316"/>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color w:val="595959"/>
                <w:sz w:val="18"/>
                <w:szCs w:val="18"/>
                <w:lang w:val="nl-NL"/>
              </w:rPr>
              <w:t xml:space="preserve">Oui </w:t>
            </w:r>
            <w:sdt>
              <w:sdtPr>
                <w:rPr>
                  <w:rFonts w:ascii="Calibri" w:hAnsi="Calibri" w:cs="Calibri"/>
                  <w:sz w:val="18"/>
                  <w:szCs w:val="18"/>
                </w:rPr>
                <w:id w:val="1921058474"/>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color w:val="595959"/>
                <w:sz w:val="18"/>
                <w:szCs w:val="18"/>
                <w:lang w:val="nl-NL"/>
              </w:rPr>
              <w:t>Non</w:t>
            </w:r>
          </w:p>
        </w:tc>
        <w:tc>
          <w:tcPr>
            <w:tcW w:w="5183"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F87A3C"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szCs w:val="18"/>
              </w:rPr>
            </w:pPr>
          </w:p>
        </w:tc>
      </w:tr>
      <w:tr w:rsidR="00F87A3C" w:rsidTr="00E11E08">
        <w:trPr>
          <w:trHeight w:val="1471"/>
        </w:trPr>
        <w:tc>
          <w:tcPr>
            <w:tcW w:w="11140" w:type="dxa"/>
            <w:gridSpan w:val="4"/>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rsidP="009E6C4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2"/>
              <w:jc w:val="left"/>
              <w:rPr>
                <w:rFonts w:ascii="Calibri" w:hAnsi="Calibri"/>
                <w:i/>
                <w:sz w:val="16"/>
                <w:szCs w:val="16"/>
              </w:rPr>
            </w:pPr>
            <w:r>
              <w:rPr>
                <w:rFonts w:ascii="Calibri" w:hAnsi="Calibri"/>
                <w:i/>
                <w:sz w:val="16"/>
                <w:szCs w:val="16"/>
              </w:rPr>
              <w:t>* Selon les disponibilités du matériel et des services communaux.</w:t>
            </w:r>
          </w:p>
          <w:p w:rsidR="005F3D85" w:rsidRDefault="00337B16" w:rsidP="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3" w:right="10" w:hanging="64"/>
              <w:jc w:val="left"/>
              <w:rPr>
                <w:lang w:val="fr-FR"/>
              </w:rPr>
            </w:pPr>
            <w:r>
              <w:rPr>
                <w:rFonts w:ascii="Calibri" w:eastAsia="Calibri" w:hAnsi="Calibri" w:cs="Calibri"/>
                <w:i/>
                <w:sz w:val="16"/>
                <w:szCs w:val="16"/>
                <w:vertAlign w:val="superscript"/>
              </w:rPr>
              <w:t xml:space="preserve">1 </w:t>
            </w:r>
            <w:r>
              <w:rPr>
                <w:rFonts w:ascii="Calibri" w:eastAsia="Calibri" w:hAnsi="Calibri" w:cs="Calibri"/>
                <w:i/>
                <w:sz w:val="16"/>
                <w:szCs w:val="16"/>
                <w:lang w:val="fr-FR"/>
              </w:rPr>
              <w:t>Pour le contenu des malles à jeux, voir le site web communal, dans la rubrique « Jeunesse ». Possibilité de demander une malle à « la carte » en fonction du type d'activité organisée.</w:t>
            </w:r>
          </w:p>
          <w:p w:rsidR="005F3D85" w:rsidRDefault="005F3D85" w:rsidP="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3" w:right="10" w:hanging="64"/>
              <w:jc w:val="left"/>
              <w:rPr>
                <w:rFonts w:ascii="Calibri" w:eastAsia="Calibri" w:hAnsi="Calibri" w:cs="Calibri"/>
                <w:i/>
                <w:sz w:val="16"/>
                <w:szCs w:val="16"/>
                <w:vertAlign w:val="superscript"/>
                <w:lang w:val="fr-FR"/>
              </w:rPr>
            </w:pPr>
            <w:r w:rsidRPr="005F3D85">
              <w:rPr>
                <w:rFonts w:ascii="Calibri" w:eastAsia="Calibri" w:hAnsi="Calibri" w:cs="Calibri"/>
                <w:i/>
                <w:sz w:val="16"/>
                <w:szCs w:val="16"/>
                <w:vertAlign w:val="superscript"/>
              </w:rPr>
              <w:t xml:space="preserve">2 </w:t>
            </w:r>
            <w:r>
              <w:rPr>
                <w:rFonts w:ascii="Calibri" w:eastAsia="Calibri" w:hAnsi="Calibri" w:cs="Calibri"/>
                <w:i/>
                <w:iCs/>
                <w:color w:val="000000"/>
                <w:sz w:val="16"/>
                <w:szCs w:val="16"/>
                <w:lang w:val="fr-FR"/>
              </w:rPr>
              <w:t>Surveillance</w:t>
            </w:r>
            <w:r w:rsidR="00337B16">
              <w:rPr>
                <w:rFonts w:ascii="Calibri" w:eastAsia="Calibri" w:hAnsi="Calibri" w:cs="Calibri"/>
                <w:i/>
                <w:iCs/>
                <w:color w:val="000000"/>
                <w:sz w:val="16"/>
                <w:szCs w:val="16"/>
                <w:lang w:val="fr-FR"/>
              </w:rPr>
              <w:t xml:space="preserve"> lors d'activités ou d'événements organisés par la commune par la commune ou une autre autorité publique, procès-verbaux afin de sanctionner les auteurs d'incivilités, informations en matière de prévention et de sécurité,</w:t>
            </w:r>
            <w:r>
              <w:rPr>
                <w:rFonts w:ascii="Calibri" w:eastAsia="Calibri" w:hAnsi="Calibri" w:cs="Calibri"/>
                <w:i/>
                <w:iCs/>
                <w:color w:val="000000"/>
                <w:sz w:val="16"/>
                <w:szCs w:val="16"/>
                <w:lang w:val="fr-FR"/>
              </w:rPr>
              <w:t xml:space="preserve"> ...</w:t>
            </w:r>
          </w:p>
          <w:p w:rsidR="00F87A3C" w:rsidRDefault="005F3D85" w:rsidP="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3" w:right="10" w:hanging="64"/>
              <w:jc w:val="left"/>
            </w:pPr>
            <w:r>
              <w:rPr>
                <w:rFonts w:ascii="Calibri" w:eastAsia="Calibri" w:hAnsi="Calibri" w:cs="Calibri"/>
                <w:i/>
                <w:sz w:val="16"/>
                <w:szCs w:val="16"/>
                <w:vertAlign w:val="superscript"/>
                <w:lang w:val="fr-FR"/>
              </w:rPr>
              <w:t>3</w:t>
            </w:r>
            <w:r w:rsidR="00337B16">
              <w:rPr>
                <w:rFonts w:ascii="Calibri" w:eastAsia="Calibri" w:hAnsi="Calibri" w:cs="Calibri"/>
                <w:i/>
                <w:sz w:val="16"/>
                <w:szCs w:val="16"/>
                <w:vertAlign w:val="superscript"/>
                <w:lang w:val="fr-FR"/>
              </w:rPr>
              <w:t xml:space="preserve"> </w:t>
            </w:r>
            <w:r w:rsidR="00337B16">
              <w:rPr>
                <w:rStyle w:val="Internetlink"/>
                <w:rFonts w:ascii="Calibri" w:eastAsia="Calibri" w:hAnsi="Calibri" w:cs="Calibri"/>
                <w:i/>
                <w:color w:val="000000"/>
                <w:sz w:val="16"/>
                <w:szCs w:val="16"/>
                <w:u w:val="none"/>
                <w:lang w:val="fr-FR"/>
              </w:rPr>
              <w:t xml:space="preserve">Pour la mise à disposition de de barrières de sécurité et de matériel de signalisation, la perception d'une redevance vous sera demandée. Infos : Service des Travaux Publics de la Commune d'Anderlecht – Tél. : +32 2 526 21 17 - +32 2 526 21 22– </w:t>
            </w:r>
            <w:hyperlink r:id="rId19" w:history="1">
              <w:r w:rsidR="00337B16">
                <w:rPr>
                  <w:rStyle w:val="Internetlink"/>
                  <w:rFonts w:ascii="Calibri" w:eastAsia="Calibri" w:hAnsi="Calibri" w:cs="Calibri"/>
                  <w:i/>
                  <w:sz w:val="16"/>
                  <w:szCs w:val="16"/>
                  <w:lang w:val="fr-FR"/>
                </w:rPr>
                <w:t>signalisation@anderlecht.brussels</w:t>
              </w:r>
            </w:hyperlink>
          </w:p>
        </w:tc>
      </w:tr>
    </w:tbl>
    <w:p w:rsidR="00F87A3C" w:rsidRPr="005F3D85" w:rsidRDefault="00F87A3C">
      <w:pPr>
        <w:pStyle w:val="Textbody"/>
        <w:rPr>
          <w:sz w:val="12"/>
          <w:szCs w:val="12"/>
        </w:rPr>
      </w:pPr>
    </w:p>
    <w:tbl>
      <w:tblPr>
        <w:tblW w:w="11146" w:type="dxa"/>
        <w:tblInd w:w="-709" w:type="dxa"/>
        <w:tblLayout w:type="fixed"/>
        <w:tblCellMar>
          <w:left w:w="10" w:type="dxa"/>
          <w:right w:w="10" w:type="dxa"/>
        </w:tblCellMar>
        <w:tblLook w:val="0000" w:firstRow="0" w:lastRow="0" w:firstColumn="0" w:lastColumn="0" w:noHBand="0" w:noVBand="0"/>
      </w:tblPr>
      <w:tblGrid>
        <w:gridCol w:w="5004"/>
        <w:gridCol w:w="6142"/>
      </w:tblGrid>
      <w:tr w:rsidR="00F87A3C" w:rsidTr="008A2EB2">
        <w:tc>
          <w:tcPr>
            <w:tcW w:w="5004"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b/>
                <w:sz w:val="22"/>
              </w:rPr>
              <w:t>Demande</w:t>
            </w:r>
            <w:r>
              <w:rPr>
                <w:rFonts w:ascii="Calibri" w:hAnsi="Calibri"/>
                <w:sz w:val="20"/>
              </w:rPr>
              <w:t xml:space="preserve"> d’intervention(s) temporaire en </w:t>
            </w:r>
            <w:r>
              <w:rPr>
                <w:rFonts w:ascii="Calibri" w:hAnsi="Calibri"/>
                <w:b/>
                <w:sz w:val="20"/>
              </w:rPr>
              <w:t>ÉLECTRICITÉ</w:t>
            </w:r>
          </w:p>
        </w:tc>
        <w:tc>
          <w:tcPr>
            <w:tcW w:w="61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s>
              <w:snapToGrid w:val="0"/>
              <w:ind w:right="-136"/>
              <w:jc w:val="left"/>
            </w:pPr>
            <w:r>
              <w:rPr>
                <w:rFonts w:ascii="Calibri" w:hAnsi="Calibri"/>
                <w:sz w:val="20"/>
              </w:rPr>
              <w:t xml:space="preserve">Descriptif </w:t>
            </w:r>
            <w:r>
              <w:rPr>
                <w:rFonts w:ascii="Calibri" w:hAnsi="Calibri"/>
                <w:sz w:val="18"/>
                <w:szCs w:val="18"/>
              </w:rPr>
              <w:t>(nombre, lieu(x) précis, puissance, ampérage…) Date(s) &amp; heure(s)</w:t>
            </w:r>
          </w:p>
        </w:tc>
      </w:tr>
      <w:bookmarkStart w:id="37" w:name="Check86"/>
      <w:bookmarkEnd w:id="37"/>
      <w:tr w:rsidR="00F87A3C" w:rsidRPr="00B4275A" w:rsidTr="008A2EB2">
        <w:trPr>
          <w:trHeight w:val="316"/>
        </w:trPr>
        <w:tc>
          <w:tcPr>
            <w:tcW w:w="5004" w:type="dxa"/>
            <w:tcBorders>
              <w:top w:val="single" w:sz="4" w:space="0" w:color="000000"/>
              <w:left w:val="single" w:sz="4" w:space="0" w:color="C0C0C0"/>
              <w:bottom w:val="single" w:sz="4" w:space="0" w:color="808080"/>
            </w:tcBorders>
            <w:shd w:val="clear" w:color="auto" w:fill="F2F2F2"/>
            <w:tcMar>
              <w:top w:w="0" w:type="dxa"/>
              <w:left w:w="108" w:type="dxa"/>
              <w:bottom w:w="0" w:type="dxa"/>
              <w:right w:w="108" w:type="dxa"/>
            </w:tcMar>
            <w:vAlign w:val="center"/>
          </w:tcPr>
          <w:p w:rsidR="005F3D85"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sz w:val="20"/>
              </w:rPr>
            </w:pPr>
            <w:sdt>
              <w:sdtPr>
                <w:rPr>
                  <w:rFonts w:ascii="Calibri" w:hAnsi="Calibri" w:cs="Calibri"/>
                  <w:sz w:val="18"/>
                  <w:szCs w:val="18"/>
                </w:rPr>
                <w:id w:val="2023364427"/>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sz w:val="20"/>
              </w:rPr>
              <w:t>Accès Borne(s) électrique(s)*</w:t>
            </w:r>
          </w:p>
          <w:p w:rsidR="00F87A3C" w:rsidRPr="005F3D85" w:rsidRDefault="00337B16" w:rsidP="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lang w:val="en-US"/>
              </w:rPr>
            </w:pPr>
            <w:r w:rsidRPr="00732D22">
              <w:rPr>
                <w:rFonts w:ascii="Calibri" w:hAnsi="Calibri"/>
                <w:sz w:val="20"/>
              </w:rPr>
              <w:t xml:space="preserve"> </w:t>
            </w:r>
            <w:bookmarkStart w:id="38" w:name="Check87"/>
            <w:bookmarkEnd w:id="38"/>
            <w:sdt>
              <w:sdtPr>
                <w:rPr>
                  <w:rFonts w:ascii="Calibri" w:hAnsi="Calibri" w:cs="Calibri"/>
                  <w:sz w:val="18"/>
                  <w:szCs w:val="18"/>
                  <w:lang w:val="en-US"/>
                </w:rPr>
                <w:id w:val="-203938443"/>
                <w14:checkbox>
                  <w14:checked w14:val="0"/>
                  <w14:checkedState w14:val="2612" w14:font="MS Gothic"/>
                  <w14:uncheckedState w14:val="2610" w14:font="MS Gothic"/>
                </w14:checkbox>
              </w:sdtPr>
              <w:sdtEndPr/>
              <w:sdtContent>
                <w:r w:rsidR="005F3D85" w:rsidRPr="005F3D85">
                  <w:rPr>
                    <w:rFonts w:ascii="MS Gothic" w:eastAsia="MS Gothic" w:hAnsi="MS Gothic" w:cs="Calibri" w:hint="eastAsia"/>
                    <w:sz w:val="18"/>
                    <w:szCs w:val="18"/>
                    <w:lang w:val="en-US"/>
                  </w:rPr>
                  <w:t>☐</w:t>
                </w:r>
              </w:sdtContent>
            </w:sdt>
            <w:r w:rsidR="005F3D85" w:rsidRPr="005F3D85">
              <w:rPr>
                <w:rFonts w:ascii="Calibri" w:hAnsi="Calibri" w:cs="Calibri"/>
                <w:sz w:val="18"/>
                <w:szCs w:val="18"/>
                <w:lang w:val="en-US"/>
              </w:rPr>
              <w:t xml:space="preserve"> </w:t>
            </w:r>
            <w:r w:rsidRPr="005F3D85">
              <w:rPr>
                <w:rFonts w:ascii="Calibri" w:hAnsi="Calibri"/>
                <w:sz w:val="20"/>
                <w:lang w:val="en-US"/>
              </w:rPr>
              <w:t xml:space="preserve">Coffret(s) </w:t>
            </w:r>
            <w:bookmarkStart w:id="39" w:name="Check88"/>
            <w:bookmarkEnd w:id="39"/>
            <w:sdt>
              <w:sdtPr>
                <w:rPr>
                  <w:rFonts w:ascii="Calibri" w:hAnsi="Calibri" w:cs="Calibri"/>
                  <w:sz w:val="18"/>
                  <w:szCs w:val="18"/>
                  <w:lang w:val="en-US"/>
                </w:rPr>
                <w:id w:val="-566579196"/>
                <w14:checkbox>
                  <w14:checked w14:val="0"/>
                  <w14:checkedState w14:val="2612" w14:font="MS Gothic"/>
                  <w14:uncheckedState w14:val="2610" w14:font="MS Gothic"/>
                </w14:checkbox>
              </w:sdtPr>
              <w:sdtEndPr/>
              <w:sdtContent>
                <w:r w:rsidR="005F3D85" w:rsidRPr="005F3D85">
                  <w:rPr>
                    <w:rFonts w:ascii="MS Gothic" w:eastAsia="MS Gothic" w:hAnsi="MS Gothic" w:cs="Calibri" w:hint="eastAsia"/>
                    <w:sz w:val="18"/>
                    <w:szCs w:val="18"/>
                    <w:lang w:val="en-US"/>
                  </w:rPr>
                  <w:t>☐</w:t>
                </w:r>
              </w:sdtContent>
            </w:sdt>
            <w:r w:rsidR="005F3D85" w:rsidRPr="005F3D85">
              <w:rPr>
                <w:rFonts w:ascii="Calibri" w:hAnsi="Calibri" w:cs="Calibri"/>
                <w:sz w:val="18"/>
                <w:szCs w:val="18"/>
                <w:lang w:val="en-US"/>
              </w:rPr>
              <w:t xml:space="preserve"> </w:t>
            </w:r>
            <w:r w:rsidRPr="005F3D85">
              <w:rPr>
                <w:rFonts w:ascii="Calibri" w:hAnsi="Calibri"/>
                <w:sz w:val="20"/>
                <w:lang w:val="en-US"/>
              </w:rPr>
              <w:t>Rallonge(s)</w:t>
            </w:r>
            <w:bookmarkStart w:id="40" w:name="Check881"/>
            <w:bookmarkEnd w:id="40"/>
            <w:r w:rsidR="005F3D85">
              <w:rPr>
                <w:rFonts w:ascii="Calibri" w:hAnsi="Calibri"/>
                <w:sz w:val="20"/>
                <w:lang w:val="en-US"/>
              </w:rPr>
              <w:t xml:space="preserve"> </w:t>
            </w:r>
            <w:sdt>
              <w:sdtPr>
                <w:rPr>
                  <w:rFonts w:ascii="Calibri" w:hAnsi="Calibri" w:cs="Calibri"/>
                  <w:sz w:val="18"/>
                  <w:szCs w:val="18"/>
                  <w:lang w:val="en-US"/>
                </w:rPr>
                <w:id w:val="-344703210"/>
                <w14:checkbox>
                  <w14:checked w14:val="0"/>
                  <w14:checkedState w14:val="2612" w14:font="MS Gothic"/>
                  <w14:uncheckedState w14:val="2610" w14:font="MS Gothic"/>
                </w14:checkbox>
              </w:sdtPr>
              <w:sdtEndPr/>
              <w:sdtContent>
                <w:r w:rsidR="005F3D85" w:rsidRPr="005F3D85">
                  <w:rPr>
                    <w:rFonts w:ascii="MS Gothic" w:eastAsia="MS Gothic" w:hAnsi="MS Gothic" w:cs="Calibri" w:hint="eastAsia"/>
                    <w:sz w:val="18"/>
                    <w:szCs w:val="18"/>
                    <w:lang w:val="en-US"/>
                  </w:rPr>
                  <w:t>☐</w:t>
                </w:r>
              </w:sdtContent>
            </w:sdt>
            <w:r w:rsidR="005F3D85" w:rsidRPr="005F3D85">
              <w:rPr>
                <w:rFonts w:ascii="Calibri" w:hAnsi="Calibri" w:cs="Calibri"/>
                <w:sz w:val="18"/>
                <w:szCs w:val="18"/>
                <w:lang w:val="en-US"/>
              </w:rPr>
              <w:t xml:space="preserve"> </w:t>
            </w:r>
            <w:r w:rsidRPr="005F3D85">
              <w:rPr>
                <w:rFonts w:ascii="Calibri" w:hAnsi="Calibri"/>
                <w:sz w:val="20"/>
                <w:lang w:val="en-US"/>
              </w:rPr>
              <w:t>Multiprise(s)</w:t>
            </w:r>
          </w:p>
        </w:tc>
        <w:tc>
          <w:tcPr>
            <w:tcW w:w="6142" w:type="dxa"/>
            <w:tcBorders>
              <w:top w:val="single" w:sz="4" w:space="0" w:color="000000"/>
              <w:left w:val="single" w:sz="4" w:space="0" w:color="C0C0C0"/>
              <w:bottom w:val="single" w:sz="4" w:space="0" w:color="808080"/>
              <w:right w:val="single" w:sz="4" w:space="0" w:color="C0C0C0"/>
            </w:tcBorders>
            <w:tcMar>
              <w:top w:w="0" w:type="dxa"/>
              <w:left w:w="108" w:type="dxa"/>
              <w:bottom w:w="0" w:type="dxa"/>
              <w:right w:w="108" w:type="dxa"/>
            </w:tcMar>
            <w:vAlign w:val="center"/>
          </w:tcPr>
          <w:p w:rsidR="00F87A3C" w:rsidRPr="00732D22" w:rsidRDefault="00F87A3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color w:val="C00000"/>
                <w:sz w:val="20"/>
                <w:lang w:val="en-US"/>
              </w:rPr>
            </w:pPr>
          </w:p>
        </w:tc>
      </w:tr>
      <w:tr w:rsidR="00F87A3C" w:rsidTr="008A2EB2">
        <w:tc>
          <w:tcPr>
            <w:tcW w:w="11146" w:type="dxa"/>
            <w:gridSpan w:val="2"/>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75"/>
              <w:jc w:val="left"/>
            </w:pPr>
            <w:r>
              <w:rPr>
                <w:rFonts w:ascii="Calibri" w:hAnsi="Calibri" w:cs="Tahoma"/>
                <w:i/>
                <w:sz w:val="16"/>
                <w:szCs w:val="16"/>
              </w:rPr>
              <w:t xml:space="preserve">* Pour toute ouverture de compteur, vous devez faire une demande auprès de Sibelga. (Infos : +32 2 274 35 21 / </w:t>
            </w:r>
            <w:hyperlink r:id="rId20" w:history="1">
              <w:r>
                <w:rPr>
                  <w:rStyle w:val="Internetlink"/>
                  <w:rFonts w:ascii="Calibri" w:hAnsi="Calibri" w:cs="Tahoma"/>
                  <w:i/>
                  <w:sz w:val="16"/>
                  <w:szCs w:val="16"/>
                </w:rPr>
                <w:t>nrb</w:t>
              </w:r>
              <w:r>
                <w:rPr>
                  <w:rStyle w:val="Internetlink"/>
                  <w:rFonts w:ascii="Calibri" w:hAnsi="Calibri" w:cs="Tahoma"/>
                  <w:i/>
                  <w:sz w:val="16"/>
                  <w:szCs w:val="16"/>
                </w:rPr>
                <w:softHyphen/>
                <w:t>_fo_fe@sibelga.be</w:t>
              </w:r>
            </w:hyperlink>
            <w:r>
              <w:rPr>
                <w:rFonts w:ascii="Calibri" w:hAnsi="Calibri" w:cs="Tahoma"/>
                <w:i/>
                <w:sz w:val="16"/>
                <w:szCs w:val="16"/>
              </w:rPr>
              <w:t>)</w:t>
            </w:r>
          </w:p>
        </w:tc>
      </w:tr>
    </w:tbl>
    <w:p w:rsidR="00F87A3C" w:rsidRPr="005F3D85" w:rsidRDefault="00F87A3C">
      <w:pPr>
        <w:pStyle w:val="Standard"/>
        <w:rPr>
          <w:sz w:val="12"/>
          <w:szCs w:val="12"/>
        </w:rPr>
      </w:pPr>
    </w:p>
    <w:tbl>
      <w:tblPr>
        <w:tblW w:w="11146" w:type="dxa"/>
        <w:tblInd w:w="-709" w:type="dxa"/>
        <w:tblLayout w:type="fixed"/>
        <w:tblCellMar>
          <w:left w:w="10" w:type="dxa"/>
          <w:right w:w="10" w:type="dxa"/>
        </w:tblCellMar>
        <w:tblLook w:val="0000" w:firstRow="0" w:lastRow="0" w:firstColumn="0" w:lastColumn="0" w:noHBand="0" w:noVBand="0"/>
      </w:tblPr>
      <w:tblGrid>
        <w:gridCol w:w="4997"/>
        <w:gridCol w:w="6149"/>
      </w:tblGrid>
      <w:tr w:rsidR="00F87A3C" w:rsidTr="008A2EB2">
        <w:tc>
          <w:tcPr>
            <w:tcW w:w="4997"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sz w:val="20"/>
              </w:rPr>
              <w:t xml:space="preserve">Demande de </w:t>
            </w:r>
            <w:r>
              <w:rPr>
                <w:rFonts w:ascii="Calibri" w:hAnsi="Calibri"/>
                <w:b/>
                <w:sz w:val="20"/>
              </w:rPr>
              <w:t xml:space="preserve">POUBELLE </w:t>
            </w:r>
            <w:r>
              <w:rPr>
                <w:rFonts w:ascii="Calibri" w:hAnsi="Calibri"/>
                <w:sz w:val="20"/>
              </w:rPr>
              <w:t>temporaire</w:t>
            </w:r>
          </w:p>
        </w:tc>
        <w:tc>
          <w:tcPr>
            <w:tcW w:w="614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sz w:val="20"/>
              </w:rPr>
            </w:pPr>
            <w:r>
              <w:rPr>
                <w:rFonts w:ascii="Calibri" w:hAnsi="Calibri"/>
                <w:sz w:val="20"/>
              </w:rPr>
              <w:t>Descriptif (nombre, lieux précis, …) / Date(s) &amp; heure(s)</w:t>
            </w:r>
          </w:p>
        </w:tc>
      </w:tr>
      <w:bookmarkStart w:id="41" w:name="Check1061"/>
      <w:bookmarkEnd w:id="41"/>
      <w:tr w:rsidR="00F87A3C" w:rsidTr="008A2EB2">
        <w:trPr>
          <w:trHeight w:val="296"/>
        </w:trPr>
        <w:tc>
          <w:tcPr>
            <w:tcW w:w="4997" w:type="dxa"/>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rsidP="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881016242"/>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5F3D85">
              <w:rPr>
                <w:rFonts w:ascii="Calibri" w:hAnsi="Calibri" w:cs="Tahoma"/>
                <w:iCs/>
                <w:color w:val="000000"/>
                <w:sz w:val="20"/>
                <w:szCs w:val="18"/>
              </w:rPr>
              <w:t xml:space="preserve">PMC (bleu) </w:t>
            </w:r>
            <w:sdt>
              <w:sdtPr>
                <w:rPr>
                  <w:rFonts w:ascii="Calibri" w:hAnsi="Calibri" w:cs="Calibri"/>
                  <w:sz w:val="18"/>
                  <w:szCs w:val="18"/>
                </w:rPr>
                <w:id w:val="-2088378026"/>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5F3D85">
              <w:rPr>
                <w:rFonts w:ascii="Calibri" w:hAnsi="Calibri"/>
                <w:color w:val="000000"/>
                <w:sz w:val="20"/>
                <w:szCs w:val="18"/>
              </w:rPr>
              <w:t xml:space="preserve">carton (jaune) </w:t>
            </w:r>
            <w:sdt>
              <w:sdtPr>
                <w:rPr>
                  <w:rFonts w:ascii="Calibri" w:hAnsi="Calibri" w:cs="Calibri"/>
                  <w:sz w:val="18"/>
                  <w:szCs w:val="18"/>
                </w:rPr>
                <w:id w:val="495390394"/>
                <w14:checkbox>
                  <w14:checked w14:val="0"/>
                  <w14:checkedState w14:val="2612" w14:font="MS Gothic"/>
                  <w14:uncheckedState w14:val="2610" w14:font="MS Gothic"/>
                </w14:checkbox>
              </w:sdtPr>
              <w:sdtEndPr/>
              <w:sdtContent>
                <w:r w:rsidR="008A2EB2">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cs="Tahoma"/>
                <w:iCs/>
                <w:color w:val="000000"/>
                <w:sz w:val="20"/>
                <w:szCs w:val="18"/>
              </w:rPr>
              <w:t>Tout va (noir)</w:t>
            </w:r>
          </w:p>
        </w:tc>
        <w:tc>
          <w:tcPr>
            <w:tcW w:w="6149"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r>
      <w:bookmarkStart w:id="42" w:name="Check1081"/>
      <w:bookmarkEnd w:id="42"/>
      <w:tr w:rsidR="00F87A3C" w:rsidTr="008A2EB2">
        <w:trPr>
          <w:trHeight w:val="300"/>
        </w:trPr>
        <w:tc>
          <w:tcPr>
            <w:tcW w:w="4997"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87A3C" w:rsidRDefault="00694F39">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cs="Calibri"/>
                  <w:sz w:val="18"/>
                  <w:szCs w:val="18"/>
                </w:rPr>
                <w:id w:val="1046497726"/>
                <w14:checkbox>
                  <w14:checked w14:val="0"/>
                  <w14:checkedState w14:val="2612" w14:font="MS Gothic"/>
                  <w14:uncheckedState w14:val="2610" w14:font="MS Gothic"/>
                </w14:checkbox>
              </w:sdtPr>
              <w:sdtEndPr/>
              <w:sdtContent>
                <w:r w:rsidR="005F3D85">
                  <w:rPr>
                    <w:rFonts w:ascii="MS Gothic" w:eastAsia="MS Gothic" w:hAnsi="MS Gothic" w:cs="Calibri" w:hint="eastAsia"/>
                    <w:sz w:val="18"/>
                    <w:szCs w:val="18"/>
                  </w:rPr>
                  <w:t>☐</w:t>
                </w:r>
              </w:sdtContent>
            </w:sdt>
            <w:r w:rsidR="005F3D85">
              <w:rPr>
                <w:rFonts w:ascii="Calibri" w:hAnsi="Calibri" w:cs="Calibri"/>
                <w:sz w:val="18"/>
                <w:szCs w:val="18"/>
              </w:rPr>
              <w:t xml:space="preserve"> </w:t>
            </w:r>
            <w:r w:rsidR="00337B16">
              <w:rPr>
                <w:rFonts w:ascii="Calibri" w:hAnsi="Calibri"/>
                <w:sz w:val="20"/>
              </w:rPr>
              <w:t xml:space="preserve">Autre(s) demande(s) </w:t>
            </w:r>
            <w:r w:rsidR="00337B16">
              <w:rPr>
                <w:rFonts w:ascii="Calibri" w:hAnsi="Calibri"/>
                <w:color w:val="7F7F7F"/>
                <w:sz w:val="16"/>
                <w:szCs w:val="16"/>
              </w:rPr>
              <w:t>(A préciser)</w:t>
            </w:r>
            <w:r w:rsidR="00337B16">
              <w:rPr>
                <w:rFonts w:ascii="Calibri" w:hAnsi="Calibri"/>
                <w:sz w:val="16"/>
                <w:szCs w:val="16"/>
              </w:rPr>
              <w:t> </w:t>
            </w:r>
          </w:p>
        </w:tc>
        <w:tc>
          <w:tcPr>
            <w:tcW w:w="614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5F3D8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sz w:val="20"/>
              </w:rPr>
            </w:pPr>
            <w:r>
              <w:rPr>
                <w:color w:val="C00000"/>
                <w:sz w:val="20"/>
              </w:rPr>
              <w:t xml:space="preserve"> </w:t>
            </w:r>
          </w:p>
        </w:tc>
      </w:tr>
      <w:tr w:rsidR="00F87A3C" w:rsidTr="008A2EB2">
        <w:trPr>
          <w:trHeight w:val="134"/>
        </w:trPr>
        <w:tc>
          <w:tcPr>
            <w:tcW w:w="11146" w:type="dxa"/>
            <w:gridSpan w:val="2"/>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cs="Tahoma"/>
                <w:i/>
                <w:iCs/>
                <w:sz w:val="16"/>
                <w:szCs w:val="16"/>
              </w:rPr>
              <w:t xml:space="preserve">Infos : </w:t>
            </w:r>
            <w:r>
              <w:rPr>
                <w:rFonts w:ascii="Calibri" w:hAnsi="Calibri"/>
                <w:i/>
                <w:iCs/>
                <w:sz w:val="16"/>
                <w:szCs w:val="16"/>
              </w:rPr>
              <w:t xml:space="preserve">Service Propreté de la Commune d'Anderlecht - Tél. : +32 800 9 1070 (gratuit) - +32 2 527 13 96  – proprete@anderlecht.brussels - </w:t>
            </w:r>
            <w:hyperlink r:id="rId21" w:history="1">
              <w:r w:rsidR="009E6C43" w:rsidRPr="00E7229D">
                <w:rPr>
                  <w:rStyle w:val="Lienhypertexte"/>
                  <w:rFonts w:ascii="Calibri" w:hAnsi="Calibri"/>
                  <w:i/>
                  <w:iCs/>
                  <w:sz w:val="16"/>
                  <w:szCs w:val="16"/>
                </w:rPr>
                <w:t>infoproprete@anderlecht.brussels</w:t>
              </w:r>
            </w:hyperlink>
          </w:p>
        </w:tc>
      </w:tr>
    </w:tbl>
    <w:p w:rsidR="00F87A3C" w:rsidRPr="005F3D85" w:rsidRDefault="00F87A3C">
      <w:pPr>
        <w:pStyle w:val="Standard"/>
        <w:rPr>
          <w:sz w:val="12"/>
          <w:szCs w:val="12"/>
        </w:rPr>
      </w:pPr>
    </w:p>
    <w:tbl>
      <w:tblPr>
        <w:tblW w:w="11140" w:type="dxa"/>
        <w:tblInd w:w="-709" w:type="dxa"/>
        <w:tblLayout w:type="fixed"/>
        <w:tblCellMar>
          <w:left w:w="10" w:type="dxa"/>
          <w:right w:w="10" w:type="dxa"/>
        </w:tblCellMar>
        <w:tblLook w:val="0000" w:firstRow="0" w:lastRow="0" w:firstColumn="0" w:lastColumn="0" w:noHBand="0" w:noVBand="0"/>
      </w:tblPr>
      <w:tblGrid>
        <w:gridCol w:w="11140"/>
      </w:tblGrid>
      <w:tr w:rsidR="00F87A3C" w:rsidTr="008A2EB2">
        <w:tc>
          <w:tcPr>
            <w:tcW w:w="1114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sz w:val="20"/>
              </w:rPr>
              <w:t xml:space="preserve">Demande d’occupation d’un </w:t>
            </w:r>
            <w:r>
              <w:rPr>
                <w:rFonts w:ascii="Calibri" w:hAnsi="Calibri"/>
                <w:b/>
                <w:sz w:val="20"/>
              </w:rPr>
              <w:t>ESPACE VERT</w:t>
            </w:r>
          </w:p>
        </w:tc>
      </w:tr>
      <w:tr w:rsidR="00F87A3C" w:rsidTr="008A2EB2">
        <w:trPr>
          <w:trHeight w:val="316"/>
        </w:trPr>
        <w:tc>
          <w:tcPr>
            <w:tcW w:w="11140"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F87A3C" w:rsidRDefault="00337B16" w:rsidP="005F3D85">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eastAsia="Calibri" w:hAnsi="Calibri" w:cs="Calibri"/>
                <w:sz w:val="20"/>
              </w:rPr>
              <w:t xml:space="preserve">Précisez l’espace vert souhaité </w:t>
            </w:r>
            <w:r>
              <w:rPr>
                <w:rFonts w:ascii="Calibri" w:eastAsia="Calibri" w:hAnsi="Calibri" w:cs="Calibri"/>
                <w:sz w:val="18"/>
                <w:szCs w:val="18"/>
              </w:rPr>
              <w:t>(Parc, Square…/partie, section…)</w:t>
            </w:r>
            <w:r>
              <w:rPr>
                <w:rFonts w:ascii="Calibri" w:eastAsia="Calibri" w:hAnsi="Calibri" w:cs="Calibri"/>
                <w:sz w:val="20"/>
                <w:vertAlign w:val="superscript"/>
              </w:rPr>
              <w:t xml:space="preserve"> 1</w:t>
            </w:r>
            <w:r>
              <w:rPr>
                <w:rFonts w:ascii="Calibri" w:eastAsia="Calibri" w:hAnsi="Calibri" w:cs="Calibri"/>
                <w:sz w:val="20"/>
              </w:rPr>
              <w:t xml:space="preserve"> : </w:t>
            </w:r>
            <w:r w:rsidR="005F3D85">
              <w:rPr>
                <w:color w:val="C00000"/>
                <w:sz w:val="20"/>
              </w:rPr>
              <w:t xml:space="preserve">  </w:t>
            </w:r>
          </w:p>
        </w:tc>
      </w:tr>
      <w:tr w:rsidR="00F87A3C" w:rsidTr="008A2EB2">
        <w:trPr>
          <w:trHeight w:val="600"/>
        </w:trPr>
        <w:tc>
          <w:tcPr>
            <w:tcW w:w="11140"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5F3D85" w:rsidRDefault="00337B16" w:rsidP="005F3D85">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36"/>
              <w:jc w:val="left"/>
              <w:rPr>
                <w:rFonts w:ascii="Calibri" w:hAnsi="Calibri"/>
                <w:color w:val="C00000"/>
                <w:sz w:val="20"/>
              </w:rPr>
            </w:pPr>
            <w:r>
              <w:rPr>
                <w:rFonts w:ascii="Calibri" w:hAnsi="Calibri"/>
                <w:sz w:val="20"/>
              </w:rPr>
              <w:t>Demande de circulation de véhicules</w:t>
            </w:r>
            <w:r>
              <w:rPr>
                <w:rFonts w:ascii="Calibri" w:hAnsi="Calibri"/>
                <w:sz w:val="20"/>
                <w:vertAlign w:val="superscript"/>
              </w:rPr>
              <w:t>2</w:t>
            </w:r>
            <w:r>
              <w:rPr>
                <w:rFonts w:ascii="Wingdings" w:hAnsi="Wingdings"/>
                <w:sz w:val="18"/>
                <w:szCs w:val="18"/>
              </w:rPr>
              <w:t></w:t>
            </w:r>
            <w:r>
              <w:rPr>
                <w:rFonts w:ascii="Calibri" w:hAnsi="Calibri"/>
                <w:sz w:val="18"/>
                <w:szCs w:val="18"/>
              </w:rPr>
              <w:t xml:space="preserve"> précisez : pourquoi, dates &amp; heures, type </w:t>
            </w:r>
            <w:r>
              <w:rPr>
                <w:rFonts w:ascii="Calibri" w:hAnsi="Calibri"/>
                <w:sz w:val="16"/>
                <w:szCs w:val="16"/>
              </w:rPr>
              <w:t>(voiture, camion, remorque …)</w:t>
            </w:r>
            <w:r>
              <w:rPr>
                <w:rFonts w:ascii="Calibri" w:hAnsi="Calibri"/>
                <w:sz w:val="18"/>
                <w:szCs w:val="18"/>
              </w:rPr>
              <w:t>, n</w:t>
            </w:r>
            <w:r w:rsidR="005F3D85">
              <w:rPr>
                <w:rFonts w:ascii="Calibri" w:hAnsi="Calibri"/>
                <w:sz w:val="18"/>
                <w:szCs w:val="18"/>
              </w:rPr>
              <w:t>om</w:t>
            </w:r>
            <w:r>
              <w:rPr>
                <w:rFonts w:ascii="Calibri" w:hAnsi="Calibri"/>
                <w:sz w:val="18"/>
                <w:szCs w:val="18"/>
              </w:rPr>
              <w:t>bre, dimensions, poids… :</w:t>
            </w:r>
            <w:r>
              <w:rPr>
                <w:rFonts w:ascii="Calibri" w:hAnsi="Calibri"/>
                <w:color w:val="C00000"/>
                <w:sz w:val="20"/>
              </w:rPr>
              <w:t xml:space="preserve"> </w:t>
            </w:r>
          </w:p>
          <w:p w:rsidR="00F87A3C" w:rsidRDefault="005F3D85" w:rsidP="005F3D85">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36"/>
              <w:jc w:val="left"/>
            </w:pPr>
            <w:r>
              <w:rPr>
                <w:color w:val="C00000"/>
                <w:sz w:val="20"/>
              </w:rPr>
              <w:t xml:space="preserve"> </w:t>
            </w:r>
          </w:p>
        </w:tc>
      </w:tr>
      <w:tr w:rsidR="00F87A3C" w:rsidTr="008A2EB2">
        <w:trPr>
          <w:trHeight w:val="123"/>
        </w:trPr>
        <w:tc>
          <w:tcPr>
            <w:tcW w:w="11140" w:type="dxa"/>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2" w:right="-140"/>
              <w:jc w:val="left"/>
            </w:pPr>
            <w:r>
              <w:rPr>
                <w:rFonts w:ascii="Calibri" w:eastAsia="Calibri" w:hAnsi="Calibri" w:cs="Calibri"/>
                <w:i/>
                <w:sz w:val="16"/>
                <w:szCs w:val="16"/>
                <w:vertAlign w:val="superscript"/>
              </w:rPr>
              <w:t xml:space="preserve">1 </w:t>
            </w:r>
            <w:r>
              <w:rPr>
                <w:rFonts w:ascii="Calibri" w:hAnsi="Calibri"/>
                <w:i/>
                <w:sz w:val="16"/>
                <w:szCs w:val="16"/>
                <w:lang w:eastAsia="fr-BE"/>
              </w:rPr>
              <w:t>Aucune infrastructure ne peut être placée sur les pelouses, dans les massifs ou contre les arbres</w:t>
            </w:r>
            <w:r>
              <w:rPr>
                <w:rFonts w:ascii="Calibri" w:hAnsi="Calibri" w:cs="Calibri"/>
                <w:i/>
                <w:sz w:val="16"/>
                <w:szCs w:val="16"/>
                <w:lang w:eastAsia="fr-BE"/>
              </w:rPr>
              <w:t xml:space="preserve">. </w:t>
            </w:r>
            <w:r>
              <w:rPr>
                <w:rFonts w:ascii="Calibri" w:hAnsi="Calibri"/>
                <w:i/>
                <w:sz w:val="16"/>
                <w:szCs w:val="16"/>
                <w:lang w:eastAsia="fr-BE"/>
              </w:rPr>
              <w:t>Rien ne peut être accroché aux arbres (ou végétaux)</w:t>
            </w:r>
            <w:r>
              <w:rPr>
                <w:rFonts w:ascii="Calibri" w:hAnsi="Calibri" w:cs="Calibri"/>
                <w:i/>
                <w:sz w:val="16"/>
                <w:szCs w:val="16"/>
                <w:lang w:eastAsia="fr-BE"/>
              </w:rPr>
              <w:t xml:space="preserve">. </w:t>
            </w:r>
            <w:r>
              <w:rPr>
                <w:rFonts w:ascii="Calibri" w:hAnsi="Calibri"/>
                <w:i/>
                <w:sz w:val="16"/>
                <w:szCs w:val="16"/>
                <w:lang w:eastAsia="fr-BE"/>
              </w:rPr>
              <w:t>Aucune infrastructure lourde ne peut être placé à moins de 2.5 mètres des troncs des arbres.</w:t>
            </w:r>
            <w:r>
              <w:rPr>
                <w:rFonts w:ascii="Calibri" w:hAnsi="Calibri" w:cs="Calibri"/>
                <w:i/>
                <w:sz w:val="16"/>
                <w:szCs w:val="16"/>
                <w:lang w:eastAsia="fr-BE"/>
              </w:rPr>
              <w:t xml:space="preserve"> </w:t>
            </w:r>
            <w:r>
              <w:rPr>
                <w:rFonts w:ascii="Calibri" w:hAnsi="Calibri"/>
                <w:i/>
                <w:sz w:val="16"/>
                <w:szCs w:val="16"/>
                <w:lang w:eastAsia="fr-BE"/>
              </w:rPr>
              <w:t>Faire du feu est interdit</w:t>
            </w:r>
            <w:r>
              <w:rPr>
                <w:rFonts w:ascii="Calibri" w:hAnsi="Calibri" w:cs="Calibri"/>
                <w:i/>
                <w:sz w:val="16"/>
                <w:szCs w:val="16"/>
                <w:lang w:eastAsia="fr-BE"/>
              </w:rPr>
              <w:t xml:space="preserve">. </w:t>
            </w:r>
            <w:r>
              <w:rPr>
                <w:rFonts w:ascii="Calibri" w:hAnsi="Calibri"/>
                <w:i/>
                <w:sz w:val="16"/>
                <w:szCs w:val="16"/>
                <w:lang w:eastAsia="fr-BE"/>
              </w:rPr>
              <w:t>Il est uniquement autorisé d’utiliser des gobelets en plastique ou réutilisables.</w:t>
            </w:r>
            <w:r>
              <w:rPr>
                <w:rFonts w:ascii="Calibri" w:hAnsi="Calibri" w:cs="Calibri"/>
                <w:i/>
                <w:sz w:val="16"/>
                <w:szCs w:val="16"/>
                <w:lang w:eastAsia="fr-BE"/>
              </w:rPr>
              <w:t xml:space="preserve"> </w:t>
            </w:r>
            <w:r>
              <w:rPr>
                <w:rFonts w:ascii="Calibri" w:hAnsi="Calibri"/>
                <w:i/>
                <w:sz w:val="16"/>
                <w:szCs w:val="16"/>
                <w:lang w:eastAsia="fr-BE"/>
              </w:rPr>
              <w:t>Vous devez récolter les déchets dans des récipients appropriés et les évacuer.</w:t>
            </w:r>
            <w:r>
              <w:rPr>
                <w:rFonts w:ascii="Calibri" w:hAnsi="Calibri" w:cs="Calibri"/>
                <w:i/>
                <w:sz w:val="16"/>
                <w:szCs w:val="16"/>
                <w:lang w:eastAsia="fr-BE"/>
              </w:rPr>
              <w:t xml:space="preserve"> </w:t>
            </w:r>
            <w:r>
              <w:rPr>
                <w:rFonts w:ascii="Calibri" w:hAnsi="Calibri"/>
                <w:i/>
                <w:sz w:val="16"/>
                <w:szCs w:val="16"/>
                <w:lang w:eastAsia="fr-BE"/>
              </w:rPr>
              <w:t>Il faut quitter les lieux propres, libres de détritus et non endommagés. Il faut respecter les consignes des agents de Police, du personnel des Espaces Verts et des gardiens de la paix présents dans les parcs.</w:t>
            </w:r>
          </w:p>
        </w:tc>
      </w:tr>
      <w:tr w:rsidR="00F87A3C" w:rsidTr="008A2EB2">
        <w:trPr>
          <w:trHeight w:val="600"/>
        </w:trPr>
        <w:tc>
          <w:tcPr>
            <w:tcW w:w="11140" w:type="dxa"/>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0"/>
              <w:snapToGrid w:val="0"/>
              <w:ind w:left="-1" w:right="-1"/>
            </w:pPr>
            <w:r>
              <w:rPr>
                <w:rFonts w:ascii="Calibri" w:hAnsi="Calibri"/>
                <w:i/>
                <w:sz w:val="16"/>
                <w:szCs w:val="16"/>
                <w:vertAlign w:val="superscript"/>
                <w:lang w:eastAsia="fr-FR"/>
              </w:rPr>
              <w:t>2</w:t>
            </w:r>
            <w:r>
              <w:rPr>
                <w:rFonts w:ascii="Calibri" w:hAnsi="Calibri"/>
                <w:i/>
                <w:sz w:val="16"/>
                <w:szCs w:val="16"/>
                <w:lang w:eastAsia="fr-FR"/>
              </w:rPr>
              <w:t xml:space="preserve">La commune d'Anderlecht n’accepte qu’à titre exceptionnel l’accès de véhicules dans les espaces verts. Tout stationnement est interdit. Il est interdit de rouler sur les pelouses ou dans les massifs arbustifs. Il est uniquement permis de rouler sur les chemins en dur (asphalte, gravier, pavés,…). Il est interdit de dépasser 5km/h. Dans les virages, il faut éviter les angles des pelouses et les branches des arbres. </w:t>
            </w:r>
            <w:r>
              <w:rPr>
                <w:rFonts w:ascii="Calibri" w:hAnsi="Calibri"/>
                <w:i/>
                <w:sz w:val="16"/>
                <w:szCs w:val="16"/>
              </w:rPr>
              <w:t>Les semi-remorques et remorques de camions (&lt; et &gt;10T) sont interdits.</w:t>
            </w:r>
          </w:p>
        </w:tc>
      </w:tr>
      <w:tr w:rsidR="00F87A3C" w:rsidTr="008A2EB2">
        <w:trPr>
          <w:trHeight w:val="166"/>
        </w:trPr>
        <w:tc>
          <w:tcPr>
            <w:tcW w:w="11140" w:type="dxa"/>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F87A3C"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0"/>
              <w:snapToGrid w:val="0"/>
              <w:ind w:left="-1" w:right="-1"/>
            </w:pPr>
            <w:r>
              <w:rPr>
                <w:rFonts w:ascii="Calibri" w:hAnsi="Calibri" w:cs="Tahoma"/>
                <w:i/>
                <w:sz w:val="16"/>
                <w:szCs w:val="16"/>
              </w:rPr>
              <w:t xml:space="preserve">Info : Service des Espaces Verts  –  Tél : +32 2 523 45 54 – </w:t>
            </w:r>
            <w:r>
              <w:rPr>
                <w:rFonts w:ascii="Calibri" w:hAnsi="Calibri" w:cs="Tahoma"/>
                <w:i/>
                <w:color w:val="000000"/>
                <w:sz w:val="16"/>
                <w:szCs w:val="16"/>
              </w:rPr>
              <w:t xml:space="preserve"> </w:t>
            </w:r>
            <w:hyperlink r:id="rId22" w:history="1">
              <w:r>
                <w:rPr>
                  <w:rStyle w:val="Internetlink"/>
                  <w:rFonts w:ascii="Calibri" w:hAnsi="Calibri" w:cs="Tahoma"/>
                  <w:i/>
                  <w:sz w:val="16"/>
                  <w:szCs w:val="16"/>
                </w:rPr>
                <w:t>espacesverts@anderlecht.brussels</w:t>
              </w:r>
            </w:hyperlink>
          </w:p>
        </w:tc>
      </w:tr>
    </w:tbl>
    <w:p w:rsidR="00F87A3C" w:rsidRPr="009E6C43" w:rsidRDefault="00F87A3C">
      <w:pPr>
        <w:pStyle w:val="Standard"/>
        <w:rPr>
          <w:sz w:val="12"/>
          <w:szCs w:val="12"/>
        </w:rPr>
      </w:pPr>
    </w:p>
    <w:tbl>
      <w:tblPr>
        <w:tblW w:w="11138" w:type="dxa"/>
        <w:tblInd w:w="-714" w:type="dxa"/>
        <w:tblLayout w:type="fixed"/>
        <w:tblCellMar>
          <w:left w:w="10" w:type="dxa"/>
          <w:right w:w="10" w:type="dxa"/>
        </w:tblCellMar>
        <w:tblLook w:val="0000" w:firstRow="0" w:lastRow="0" w:firstColumn="0" w:lastColumn="0" w:noHBand="0" w:noVBand="0"/>
      </w:tblPr>
      <w:tblGrid>
        <w:gridCol w:w="11138"/>
      </w:tblGrid>
      <w:tr w:rsidR="00F87A3C">
        <w:trPr>
          <w:trHeight w:val="910"/>
        </w:trPr>
        <w:tc>
          <w:tcPr>
            <w:tcW w:w="11138" w:type="dxa"/>
            <w:tcBorders>
              <w:top w:val="double" w:sz="2" w:space="0" w:color="000000"/>
              <w:left w:val="double" w:sz="2" w:space="0" w:color="000000"/>
              <w:bottom w:val="double" w:sz="2" w:space="0" w:color="000000"/>
              <w:right w:val="double" w:sz="2" w:space="0" w:color="000000"/>
            </w:tcBorders>
            <w:shd w:val="clear" w:color="auto" w:fill="F2F2F2"/>
            <w:tcMar>
              <w:top w:w="0" w:type="dxa"/>
              <w:left w:w="108" w:type="dxa"/>
              <w:bottom w:w="0" w:type="dxa"/>
              <w:right w:w="108" w:type="dxa"/>
            </w:tcMar>
            <w:vAlign w:val="center"/>
          </w:tcPr>
          <w:p w:rsidR="00F87A3C" w:rsidRDefault="00337B16">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b/>
                <w:sz w:val="18"/>
                <w:szCs w:val="18"/>
                <w:u w:val="single"/>
              </w:rPr>
              <w:t>Le dépôt de ce formulaire de demande ne constitue pas l’octroi d’aide logistique de la Commune d'Anderlecht.</w:t>
            </w:r>
          </w:p>
          <w:p w:rsidR="00F87A3C" w:rsidRDefault="00337B16">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L’accord définitif dépend des disponibilités du matériel et des différents services. Certains services peuvent engendrer des frais. Ceux-ci sont à la charge de l'organisateur. La Commune doit être informée de toute demande d’intervention logistique à des prestataires de services externes.</w:t>
            </w:r>
          </w:p>
          <w:p w:rsidR="00F87A3C" w:rsidRDefault="00337B16">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i/>
                <w:sz w:val="16"/>
                <w:szCs w:val="16"/>
              </w:rPr>
            </w:pPr>
            <w:r>
              <w:rPr>
                <w:rFonts w:ascii="Calibri" w:hAnsi="Calibri"/>
                <w:i/>
                <w:sz w:val="16"/>
                <w:szCs w:val="16"/>
              </w:rPr>
              <w:t>En cas d’annulation / modification de l’événement, vous devez prévenir, dans les plus brefs délais, les services communaux avec lesquels vous avez été en contact.</w:t>
            </w:r>
          </w:p>
        </w:tc>
      </w:tr>
    </w:tbl>
    <w:p w:rsidR="00F87A3C" w:rsidRPr="009E6C43" w:rsidRDefault="00F87A3C">
      <w:pPr>
        <w:pStyle w:val="Standard"/>
        <w:rPr>
          <w:sz w:val="12"/>
          <w:szCs w:val="12"/>
        </w:rPr>
      </w:pPr>
    </w:p>
    <w:p w:rsidR="009E6C43" w:rsidRDefault="009E6C43">
      <w:r>
        <w:br w:type="page"/>
      </w:r>
    </w:p>
    <w:tbl>
      <w:tblPr>
        <w:tblW w:w="11136" w:type="dxa"/>
        <w:tblInd w:w="-709" w:type="dxa"/>
        <w:tblLayout w:type="fixed"/>
        <w:tblCellMar>
          <w:left w:w="10" w:type="dxa"/>
          <w:right w:w="10" w:type="dxa"/>
        </w:tblCellMar>
        <w:tblLook w:val="0000" w:firstRow="0" w:lastRow="0" w:firstColumn="0" w:lastColumn="0" w:noHBand="0" w:noVBand="0"/>
      </w:tblPr>
      <w:tblGrid>
        <w:gridCol w:w="4895"/>
        <w:gridCol w:w="6241"/>
      </w:tblGrid>
      <w:tr w:rsidR="00F87A3C" w:rsidTr="008A2EB2">
        <w:trPr>
          <w:trHeight w:val="726"/>
        </w:trPr>
        <w:tc>
          <w:tcPr>
            <w:tcW w:w="11163" w:type="dxa"/>
            <w:gridSpan w:val="2"/>
            <w:tcBorders>
              <w:top w:val="single" w:sz="8" w:space="0" w:color="800000"/>
              <w:left w:val="single" w:sz="8" w:space="0" w:color="800000"/>
              <w:bottom w:val="single" w:sz="4" w:space="0" w:color="C0C0C0"/>
              <w:right w:val="single" w:sz="8" w:space="0" w:color="800000"/>
            </w:tcBorders>
            <w:tcMar>
              <w:top w:w="0" w:type="dxa"/>
              <w:left w:w="108" w:type="dxa"/>
              <w:bottom w:w="0" w:type="dxa"/>
              <w:right w:w="108" w:type="dxa"/>
            </w:tcMar>
          </w:tcPr>
          <w:p w:rsidR="00F87A3C" w:rsidRPr="008A2EB2" w:rsidRDefault="00337B1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color w:val="FF0000"/>
              </w:rPr>
            </w:pPr>
            <w:r>
              <w:rPr>
                <w:rFonts w:ascii="Calibri" w:hAnsi="Calibri"/>
                <w:b/>
                <w:sz w:val="20"/>
              </w:rPr>
              <w:lastRenderedPageBreak/>
              <w:t>Je soussigné</w:t>
            </w:r>
            <w:r>
              <w:rPr>
                <w:rFonts w:ascii="Calibri" w:hAnsi="Calibri"/>
                <w:sz w:val="20"/>
              </w:rPr>
              <w:t xml:space="preserve"> </w:t>
            </w:r>
            <w:r>
              <w:rPr>
                <w:rFonts w:ascii="Calibri" w:hAnsi="Calibri"/>
                <w:i/>
                <w:sz w:val="16"/>
                <w:szCs w:val="16"/>
              </w:rPr>
              <w:t>(nom de l’organisateur, responsable légal)</w:t>
            </w:r>
            <w:r>
              <w:rPr>
                <w:rFonts w:ascii="Calibri" w:hAnsi="Calibri"/>
                <w:sz w:val="20"/>
              </w:rPr>
              <w:t> </w:t>
            </w:r>
            <w:r w:rsidRPr="008A2EB2">
              <w:rPr>
                <w:rFonts w:ascii="Calibri" w:hAnsi="Calibri"/>
                <w:sz w:val="20"/>
              </w:rPr>
              <w:t>:</w:t>
            </w:r>
            <w:r w:rsidRPr="008A2EB2">
              <w:rPr>
                <w:rFonts w:ascii="Calibri" w:hAnsi="Calibri"/>
                <w:color w:val="FF0000"/>
                <w:sz w:val="20"/>
              </w:rPr>
              <w:t xml:space="preserve"> </w:t>
            </w:r>
            <w:r w:rsidR="009E6C43" w:rsidRPr="008A2EB2">
              <w:rPr>
                <w:rFonts w:cs="Calibri"/>
                <w:b/>
                <w:color w:val="FF0000"/>
                <w:sz w:val="22"/>
                <w:szCs w:val="22"/>
              </w:rPr>
              <w:t xml:space="preserve"> </w:t>
            </w:r>
          </w:p>
          <w:p w:rsidR="00F87A3C" w:rsidRDefault="00337B16" w:rsidP="008A2EB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sz w:val="4"/>
                <w:szCs w:val="4"/>
              </w:rPr>
            </w:pPr>
            <w:r>
              <w:rPr>
                <w:rFonts w:ascii="Calibri" w:hAnsi="Calibri"/>
                <w:sz w:val="18"/>
                <w:szCs w:val="18"/>
              </w:rPr>
              <w:t>reconnais avoir pris connaissance de l’ensemble des prescriptions énumérées dans ce document et m’engage à les respecter. Je m’engage à prendre en charge les frais relatifs à l’organisation et à la gestion de l’événement. Je demande à la Commune d'Anderlecht de pouvoir bénéficier d’une aide logistique pour l’événement</w:t>
            </w:r>
            <w:r>
              <w:rPr>
                <w:rFonts w:ascii="Calibri" w:hAnsi="Calibri"/>
                <w:sz w:val="20"/>
              </w:rPr>
              <w:t> </w:t>
            </w:r>
            <w:r>
              <w:rPr>
                <w:rFonts w:ascii="Calibri" w:hAnsi="Calibri"/>
                <w:i/>
                <w:sz w:val="16"/>
                <w:szCs w:val="16"/>
              </w:rPr>
              <w:t>(nom et dates de l’événement)</w:t>
            </w:r>
            <w:r>
              <w:rPr>
                <w:rFonts w:ascii="Calibri" w:hAnsi="Calibri"/>
                <w:sz w:val="16"/>
                <w:szCs w:val="16"/>
              </w:rPr>
              <w:t> :</w:t>
            </w:r>
            <w:r>
              <w:rPr>
                <w:rFonts w:ascii="Calibri" w:hAnsi="Calibri"/>
                <w:sz w:val="20"/>
              </w:rPr>
              <w:t xml:space="preserve"> </w:t>
            </w:r>
            <w:r w:rsidR="009E6C43">
              <w:rPr>
                <w:rFonts w:cs="Calibri"/>
                <w:color w:val="C00000"/>
                <w:sz w:val="22"/>
                <w:szCs w:val="22"/>
              </w:rPr>
              <w:t xml:space="preserve"> </w:t>
            </w:r>
            <w:r w:rsidR="008A2EB2" w:rsidRPr="008A2EB2">
              <w:rPr>
                <w:rFonts w:cs="Calibri"/>
                <w:color w:val="C00000"/>
                <w:sz w:val="22"/>
                <w:szCs w:val="22"/>
              </w:rPr>
              <w:t xml:space="preserve">   </w:t>
            </w:r>
          </w:p>
        </w:tc>
      </w:tr>
      <w:tr w:rsidR="00F87A3C" w:rsidTr="008A2EB2">
        <w:trPr>
          <w:trHeight w:val="70"/>
        </w:trPr>
        <w:tc>
          <w:tcPr>
            <w:tcW w:w="4907" w:type="dxa"/>
            <w:tcBorders>
              <w:left w:val="single" w:sz="8" w:space="0" w:color="800000"/>
            </w:tcBorders>
            <w:tcMar>
              <w:top w:w="0" w:type="dxa"/>
              <w:left w:w="108" w:type="dxa"/>
              <w:bottom w:w="0" w:type="dxa"/>
              <w:right w:w="108" w:type="dxa"/>
            </w:tcMar>
          </w:tcPr>
          <w:p w:rsidR="00F87A3C" w:rsidRDefault="00337B16" w:rsidP="009E6C4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b/>
                <w:sz w:val="20"/>
              </w:rPr>
              <w:t xml:space="preserve">Fait à </w:t>
            </w:r>
            <w:r w:rsidR="009E6C43">
              <w:rPr>
                <w:color w:val="C00000"/>
                <w:sz w:val="22"/>
                <w:szCs w:val="22"/>
              </w:rPr>
              <w:t xml:space="preserve"> </w:t>
            </w:r>
          </w:p>
        </w:tc>
        <w:tc>
          <w:tcPr>
            <w:tcW w:w="6256" w:type="dxa"/>
            <w:tcBorders>
              <w:left w:val="single" w:sz="4" w:space="0" w:color="C0C0C0"/>
              <w:right w:val="single" w:sz="8" w:space="0" w:color="800000"/>
            </w:tcBorders>
            <w:tcMar>
              <w:top w:w="0" w:type="dxa"/>
              <w:left w:w="108" w:type="dxa"/>
              <w:bottom w:w="0" w:type="dxa"/>
              <w:right w:w="108" w:type="dxa"/>
            </w:tcMar>
          </w:tcPr>
          <w:p w:rsidR="00F87A3C" w:rsidRDefault="00337B16" w:rsidP="009E6C4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b/>
                <w:sz w:val="20"/>
              </w:rPr>
              <w:t xml:space="preserve">Date : </w:t>
            </w:r>
            <w:r w:rsidR="009E6C43">
              <w:rPr>
                <w:b/>
                <w:color w:val="C00000"/>
                <w:sz w:val="22"/>
                <w:szCs w:val="22"/>
              </w:rPr>
              <w:t xml:space="preserve"> </w:t>
            </w:r>
          </w:p>
        </w:tc>
      </w:tr>
      <w:tr w:rsidR="00206D1D" w:rsidTr="008A2EB2">
        <w:trPr>
          <w:trHeight w:val="70"/>
        </w:trPr>
        <w:tc>
          <w:tcPr>
            <w:tcW w:w="11163" w:type="dxa"/>
            <w:gridSpan w:val="2"/>
            <w:tcBorders>
              <w:left w:val="single" w:sz="8" w:space="0" w:color="800000"/>
              <w:bottom w:val="single" w:sz="8" w:space="0" w:color="800000"/>
              <w:right w:val="single" w:sz="8" w:space="0" w:color="800000"/>
            </w:tcBorders>
            <w:tcMar>
              <w:top w:w="0" w:type="dxa"/>
              <w:left w:w="108" w:type="dxa"/>
              <w:bottom w:w="0" w:type="dxa"/>
              <w:right w:w="108" w:type="dxa"/>
            </w:tcMar>
          </w:tcPr>
          <w:p w:rsidR="00206D1D" w:rsidRDefault="00206D1D" w:rsidP="00206D1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b/>
                <w:sz w:val="20"/>
                <w:u w:val="single"/>
              </w:rPr>
              <w:t>Signature :</w:t>
            </w:r>
            <w:r>
              <w:rPr>
                <w:rFonts w:ascii="Calibri" w:hAnsi="Calibri"/>
                <w:b/>
                <w:sz w:val="20"/>
              </w:rPr>
              <w:t xml:space="preserve"> </w:t>
            </w:r>
            <w:r>
              <w:rPr>
                <w:rFonts w:ascii="Calibri" w:hAnsi="Calibri"/>
                <w:i/>
                <w:sz w:val="20"/>
              </w:rPr>
              <w:t>(insérez une signature électronique ou signez manuellement et scannez la page)</w:t>
            </w:r>
          </w:p>
          <w:p w:rsidR="00206D1D" w:rsidRDefault="00206D1D" w:rsidP="00206D1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p w:rsidR="00206D1D" w:rsidRDefault="00206D1D" w:rsidP="00206D1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p w:rsidR="00206D1D" w:rsidRDefault="00206D1D" w:rsidP="00206D1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p w:rsidR="00206D1D" w:rsidRDefault="00206D1D" w:rsidP="00206D1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p w:rsidR="00206D1D" w:rsidRDefault="00206D1D" w:rsidP="00206D1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p w:rsidR="00206D1D" w:rsidRDefault="00206D1D" w:rsidP="00206D1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p>
          <w:p w:rsidR="00206D1D" w:rsidRDefault="00206D1D" w:rsidP="009E6C4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b/>
                <w:sz w:val="20"/>
              </w:rPr>
            </w:pPr>
          </w:p>
        </w:tc>
      </w:tr>
    </w:tbl>
    <w:p w:rsidR="00F87A3C" w:rsidRDefault="00F87A3C">
      <w:pPr>
        <w:pStyle w:val="Standard"/>
        <w:rPr>
          <w:sz w:val="12"/>
          <w:szCs w:val="12"/>
        </w:rPr>
      </w:pPr>
    </w:p>
    <w:tbl>
      <w:tblPr>
        <w:tblStyle w:val="Grilledutableau"/>
        <w:tblW w:w="11136"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36"/>
      </w:tblGrid>
      <w:tr w:rsidR="00A3176F" w:rsidTr="00206D1D">
        <w:tc>
          <w:tcPr>
            <w:tcW w:w="11189" w:type="dxa"/>
          </w:tcPr>
          <w:p w:rsidR="00A3176F" w:rsidRPr="00A3176F"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b/>
                <w:sz w:val="18"/>
                <w:szCs w:val="18"/>
                <w:u w:val="single"/>
              </w:rPr>
            </w:pPr>
            <w:r w:rsidRPr="00A3176F">
              <w:rPr>
                <w:rFonts w:ascii="Calibri" w:hAnsi="Calibri"/>
                <w:b/>
                <w:sz w:val="18"/>
                <w:szCs w:val="18"/>
                <w:u w:val="single"/>
              </w:rPr>
              <w:t xml:space="preserve">Traitement des données à caractère personnel </w:t>
            </w:r>
          </w:p>
          <w:p w:rsidR="00A3176F" w:rsidRPr="00A3176F"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 </w:t>
            </w:r>
          </w:p>
          <w:p w:rsidR="00A3176F" w:rsidRPr="00A3176F"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Dans le cadre de votre demande, le SIAMU doit recueillir un certain nombre d’information vous concernant, afin de réaliser les tâches liées au traitement de demande d’autorisation pour l’organisation d’un événement. Les données collectées sont :  </w:t>
            </w:r>
          </w:p>
          <w:p w:rsidR="00A3176F" w:rsidRPr="00A3176F"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 </w:t>
            </w:r>
          </w:p>
          <w:p w:rsidR="00206D1D" w:rsidRDefault="00206D1D"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données d’identité,</w:t>
            </w:r>
          </w:p>
          <w:p w:rsidR="00206D1D"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 adresse postale </w:t>
            </w:r>
          </w:p>
          <w:p w:rsidR="00206D1D"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 adresse mail </w:t>
            </w:r>
          </w:p>
          <w:p w:rsidR="00206D1D"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 GSM </w:t>
            </w:r>
          </w:p>
          <w:p w:rsidR="00A3176F" w:rsidRPr="00A3176F"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ainsi que toutes les données strictement nécessaires à accomplir les tâches conc</w:t>
            </w:r>
            <w:r w:rsidR="00206D1D">
              <w:rPr>
                <w:rFonts w:ascii="Calibri" w:hAnsi="Calibri"/>
                <w:sz w:val="18"/>
                <w:szCs w:val="18"/>
              </w:rPr>
              <w:t>ernées.</w:t>
            </w:r>
          </w:p>
          <w:p w:rsidR="00A3176F" w:rsidRPr="00A3176F"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 </w:t>
            </w:r>
          </w:p>
          <w:p w:rsidR="00206D1D"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Vos données sont traitées dans le cadre des obligations légales et réglementaires liées </w:t>
            </w:r>
            <w:r w:rsidR="00206D1D">
              <w:rPr>
                <w:rFonts w:ascii="Calibri" w:hAnsi="Calibri"/>
                <w:sz w:val="18"/>
                <w:szCs w:val="18"/>
              </w:rPr>
              <w:t>à l’organisation d’un événement</w:t>
            </w:r>
          </w:p>
          <w:p w:rsidR="00E11E08" w:rsidRDefault="00E11E08"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p>
          <w:p w:rsidR="00E11E08"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Vos données sont stockées sous la forme de dossier papier et/ou de dossier électronique, sous la responsabilité du SIAMU, qui prend toutes les mesures nécessaires pour assurer leur sécurité et doit vous avertir si la sécurité de vos données n’est pas respectée. </w:t>
            </w:r>
          </w:p>
          <w:p w:rsidR="00E11E08"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Vos données sont stockées pour la durée du traitement de votre dossier. Une fois votre dossier clôturé, vos données sont stockées pour une durée de 1 an maximum, à compter de la fin des prestations liées à ce traitement. </w:t>
            </w:r>
          </w:p>
          <w:p w:rsidR="00E11E08" w:rsidRDefault="00E11E08"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p>
          <w:p w:rsidR="00E11E08"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Le SIAMU s’engage à limiter l’accès à vos données aux personnes concernées par le traitement, à ne pas utiliser ou transférer vos données à des tiers pour une autre finalité que celle évoquée ci-dessus. Le SIAMU garantit également que vos données ne seront pas transférées à des organisations internationales ou vers un pays hors union européenne. </w:t>
            </w:r>
          </w:p>
          <w:p w:rsidR="00E11E08" w:rsidRDefault="00E11E08"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p>
          <w:p w:rsidR="00206D1D"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Vous avez le droit de demander quelles informations vous concernant sont enregistrées, sous un format portable et lisible, et de demander des corrections, si certaines informations ne sont pas correctes. Vous trouverez toutes les informations sur vos droits liés à ces données sur le site de l’Autorité belge de Protection des Données : </w:t>
            </w:r>
            <w:hyperlink r:id="rId23" w:history="1">
              <w:r w:rsidR="00206D1D" w:rsidRPr="00120131">
                <w:rPr>
                  <w:rStyle w:val="Lienhypertexte"/>
                  <w:rFonts w:ascii="Calibri" w:hAnsi="Calibri"/>
                  <w:sz w:val="18"/>
                  <w:szCs w:val="18"/>
                </w:rPr>
                <w:t>https://www.autoriteprotectiondonnees.be/reglement-general-sur-la-protection-des-donnees-citoyen</w:t>
              </w:r>
            </w:hyperlink>
          </w:p>
          <w:p w:rsidR="00206D1D" w:rsidRDefault="00206D1D"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p>
          <w:p w:rsidR="00A3176F" w:rsidRPr="00A3176F"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sidRPr="00A3176F">
              <w:rPr>
                <w:rFonts w:ascii="Calibri" w:hAnsi="Calibri"/>
                <w:sz w:val="18"/>
                <w:szCs w:val="18"/>
              </w:rPr>
              <w:t xml:space="preserve">Pour toute information complémentaire, ou si vous n’obtenez pas satisfaction pour une demande liée à vos données à caractère personnel, vous pouvez contacter notre délégué à la protection des données : dpo@firebru.brussels </w:t>
            </w:r>
          </w:p>
          <w:p w:rsidR="00A3176F" w:rsidRDefault="00A3176F" w:rsidP="00A3176F">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b/>
                <w:sz w:val="18"/>
                <w:szCs w:val="18"/>
                <w:u w:val="single"/>
              </w:rPr>
            </w:pPr>
          </w:p>
        </w:tc>
      </w:tr>
    </w:tbl>
    <w:p w:rsidR="008A2EB2" w:rsidRDefault="008A2EB2">
      <w:pPr>
        <w:pStyle w:val="Standard"/>
        <w:rPr>
          <w:sz w:val="12"/>
          <w:szCs w:val="12"/>
        </w:rPr>
      </w:pPr>
    </w:p>
    <w:p w:rsidR="008A2EB2" w:rsidRPr="00B4275A" w:rsidRDefault="008A2EB2" w:rsidP="00B4275A">
      <w:pPr>
        <w:rPr>
          <w:rFonts w:ascii="Palatino, 'Book Antiqua'" w:eastAsia="Times New Roman" w:hAnsi="Palatino, 'Book Antiqua'" w:cs="Times New Roman"/>
          <w:sz w:val="12"/>
          <w:szCs w:val="12"/>
        </w:rPr>
      </w:pPr>
      <w:bookmarkStart w:id="43" w:name="_GoBack"/>
      <w:bookmarkEnd w:id="43"/>
    </w:p>
    <w:p w:rsidR="008A2EB2" w:rsidRPr="009E6C43" w:rsidRDefault="008A2EB2">
      <w:pPr>
        <w:pStyle w:val="Standard"/>
        <w:rPr>
          <w:sz w:val="12"/>
          <w:szCs w:val="12"/>
        </w:rPr>
      </w:pPr>
    </w:p>
    <w:tbl>
      <w:tblPr>
        <w:tblW w:w="11164" w:type="dxa"/>
        <w:tblInd w:w="-738" w:type="dxa"/>
        <w:tblLayout w:type="fixed"/>
        <w:tblCellMar>
          <w:left w:w="10" w:type="dxa"/>
          <w:right w:w="10" w:type="dxa"/>
        </w:tblCellMar>
        <w:tblLook w:val="0000" w:firstRow="0" w:lastRow="0" w:firstColumn="0" w:lastColumn="0" w:noHBand="0" w:noVBand="0"/>
      </w:tblPr>
      <w:tblGrid>
        <w:gridCol w:w="11164"/>
      </w:tblGrid>
      <w:tr w:rsidR="00F87A3C">
        <w:trPr>
          <w:trHeight w:val="178"/>
        </w:trPr>
        <w:tc>
          <w:tcPr>
            <w:tcW w:w="11164"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F87A3C" w:rsidRDefault="00337B16">
            <w:pPr>
              <w:pStyle w:val="Standard"/>
              <w:shd w:val="clear" w:color="auto" w:fill="004586"/>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8" w:right="-108"/>
              <w:jc w:val="center"/>
            </w:pPr>
            <w:r>
              <w:rPr>
                <w:rFonts w:ascii="Calibri" w:hAnsi="Calibri"/>
                <w:color w:val="FFFFFF"/>
                <w:sz w:val="18"/>
                <w:szCs w:val="18"/>
                <w:u w:val="single"/>
              </w:rPr>
              <w:t xml:space="preserve">Contacts </w:t>
            </w:r>
            <w:r>
              <w:rPr>
                <w:rFonts w:ascii="Calibri" w:hAnsi="Calibri"/>
                <w:color w:val="FFFFFF"/>
                <w:sz w:val="18"/>
                <w:szCs w:val="18"/>
              </w:rPr>
              <w:t xml:space="preserve">: </w:t>
            </w:r>
            <w:r>
              <w:rPr>
                <w:rFonts w:ascii="Calibri" w:hAnsi="Calibri"/>
                <w:b/>
                <w:bCs/>
                <w:color w:val="FFFFFF"/>
                <w:sz w:val="18"/>
                <w:szCs w:val="18"/>
              </w:rPr>
              <w:t>Service Fêtes &amp; Cérémonies</w:t>
            </w:r>
            <w:r>
              <w:rPr>
                <w:rFonts w:ascii="Calibri" w:hAnsi="Calibri"/>
                <w:color w:val="FFFFFF"/>
                <w:sz w:val="18"/>
                <w:szCs w:val="18"/>
              </w:rPr>
              <w:t xml:space="preserve"> – Place de la Vaillance, 27 – 1070 Bruxelles</w:t>
            </w:r>
          </w:p>
          <w:p w:rsidR="00F87A3C" w:rsidRDefault="00337B16">
            <w:pPr>
              <w:pStyle w:val="Standard"/>
              <w:shd w:val="clear" w:color="auto" w:fill="004586"/>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8" w:right="-108"/>
              <w:jc w:val="center"/>
            </w:pPr>
            <w:r>
              <w:rPr>
                <w:rFonts w:ascii="Calibri" w:hAnsi="Calibri"/>
                <w:color w:val="FFFFFF"/>
                <w:sz w:val="18"/>
                <w:szCs w:val="18"/>
              </w:rPr>
              <w:t xml:space="preserve">Tél +32 2 529 70 32 (Fax +32 2 529 70 38) / </w:t>
            </w:r>
            <w:r>
              <w:rPr>
                <w:rFonts w:ascii="Calibri" w:hAnsi="Calibri"/>
                <w:b/>
                <w:color w:val="FFFFFF"/>
                <w:sz w:val="18"/>
                <w:szCs w:val="18"/>
              </w:rPr>
              <w:t>eventanderlecht@anderlecht.brussels</w:t>
            </w:r>
          </w:p>
        </w:tc>
      </w:tr>
    </w:tbl>
    <w:p w:rsidR="00F87A3C" w:rsidRPr="009E6C43" w:rsidRDefault="00F87A3C" w:rsidP="009E6C43">
      <w:pPr>
        <w:pStyle w:val="Standard"/>
        <w:rPr>
          <w:sz w:val="4"/>
          <w:szCs w:val="4"/>
        </w:rPr>
      </w:pPr>
    </w:p>
    <w:sectPr w:rsidR="00F87A3C" w:rsidRPr="009E6C43">
      <w:type w:val="continuous"/>
      <w:pgSz w:w="11905" w:h="16837"/>
      <w:pgMar w:top="425" w:right="567" w:bottom="1025" w:left="1134" w:header="720" w:footer="425"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39" w:rsidRDefault="00694F39">
      <w:r>
        <w:separator/>
      </w:r>
    </w:p>
  </w:endnote>
  <w:endnote w:type="continuationSeparator" w:id="0">
    <w:p w:rsidR="00694F39" w:rsidRDefault="0069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Book Antiqua'">
    <w:altName w:val="Arial"/>
    <w:charset w:val="00"/>
    <w:family w:val="swiss"/>
    <w:pitch w:val="variable"/>
  </w:font>
  <w:font w:name="MS Mincho">
    <w:altName w:val="ＭＳ 明朝"/>
    <w:panose1 w:val="02020609040205080304"/>
    <w:charset w:val="00"/>
    <w:family w:val="moder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D5" w:rsidRDefault="003465D5">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21" w:right="-204"/>
      <w:jc w:val="center"/>
    </w:pPr>
    <w:r>
      <w:rPr>
        <w:rFonts w:ascii="Calibri" w:hAnsi="Calibri" w:cs="Calibri"/>
        <w:b/>
        <w:color w:val="000000"/>
        <w:sz w:val="14"/>
        <w:szCs w:val="14"/>
      </w:rPr>
      <w:t xml:space="preserve">Service Fêtes &amp; Cérémonies – </w:t>
    </w:r>
    <w:r>
      <w:rPr>
        <w:rFonts w:ascii="Calibri" w:hAnsi="Calibri" w:cs="Calibri"/>
        <w:color w:val="000000"/>
        <w:sz w:val="14"/>
        <w:szCs w:val="14"/>
      </w:rPr>
      <w:t>Place de la Vaillance, 27 – 1070 Bruxelles - Tél +32 2 529 70 32 - Fax +32 2 529 70 38) /eventanderlecht@anderlecht.brussels</w:t>
    </w:r>
  </w:p>
  <w:p w:rsidR="003465D5" w:rsidRDefault="003465D5">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 w:right="-204"/>
      <w:jc w:val="center"/>
    </w:pPr>
    <w:r>
      <w:rPr>
        <w:rFonts w:ascii="Calibri" w:hAnsi="Calibri" w:cs="Calibri"/>
        <w:sz w:val="14"/>
        <w:szCs w:val="14"/>
      </w:rPr>
      <w:t xml:space="preserve">Page </w:t>
    </w:r>
    <w:r>
      <w:rPr>
        <w:rFonts w:cs="Calibri"/>
        <w:b/>
        <w:bCs/>
        <w:sz w:val="14"/>
        <w:szCs w:val="14"/>
      </w:rPr>
      <w:fldChar w:fldCharType="begin"/>
    </w:r>
    <w:r>
      <w:rPr>
        <w:rFonts w:cs="Calibri"/>
        <w:b/>
        <w:bCs/>
        <w:sz w:val="14"/>
        <w:szCs w:val="14"/>
      </w:rPr>
      <w:instrText xml:space="preserve"> PAGE </w:instrText>
    </w:r>
    <w:r>
      <w:rPr>
        <w:rFonts w:cs="Calibri"/>
        <w:b/>
        <w:bCs/>
        <w:sz w:val="14"/>
        <w:szCs w:val="14"/>
      </w:rPr>
      <w:fldChar w:fldCharType="separate"/>
    </w:r>
    <w:r w:rsidR="00B4275A">
      <w:rPr>
        <w:rFonts w:cs="Calibri"/>
        <w:b/>
        <w:bCs/>
        <w:noProof/>
        <w:sz w:val="14"/>
        <w:szCs w:val="14"/>
      </w:rPr>
      <w:t>9</w:t>
    </w:r>
    <w:r>
      <w:rPr>
        <w:rFonts w:cs="Calibri"/>
        <w:b/>
        <w:bCs/>
        <w:sz w:val="14"/>
        <w:szCs w:val="14"/>
      </w:rPr>
      <w:fldChar w:fldCharType="end"/>
    </w:r>
    <w:r>
      <w:rPr>
        <w:rFonts w:ascii="Calibri" w:hAnsi="Calibri" w:cs="Calibri"/>
        <w:sz w:val="14"/>
        <w:szCs w:val="14"/>
      </w:rPr>
      <w:t xml:space="preserve">à </w:t>
    </w:r>
    <w:r>
      <w:rPr>
        <w:rFonts w:cs="Calibri"/>
        <w:b/>
        <w:bCs/>
        <w:sz w:val="14"/>
        <w:szCs w:val="14"/>
      </w:rPr>
      <w:fldChar w:fldCharType="begin"/>
    </w:r>
    <w:r>
      <w:rPr>
        <w:rFonts w:cs="Calibri"/>
        <w:b/>
        <w:bCs/>
        <w:sz w:val="14"/>
        <w:szCs w:val="14"/>
      </w:rPr>
      <w:instrText xml:space="preserve"> NUMPAGES \* ARABIC </w:instrText>
    </w:r>
    <w:r>
      <w:rPr>
        <w:rFonts w:cs="Calibri"/>
        <w:b/>
        <w:bCs/>
        <w:sz w:val="14"/>
        <w:szCs w:val="14"/>
      </w:rPr>
      <w:fldChar w:fldCharType="separate"/>
    </w:r>
    <w:r w:rsidR="00B4275A">
      <w:rPr>
        <w:rFonts w:cs="Calibri"/>
        <w:b/>
        <w:bCs/>
        <w:noProof/>
        <w:sz w:val="14"/>
        <w:szCs w:val="14"/>
      </w:rPr>
      <w:t>9</w:t>
    </w:r>
    <w:r>
      <w:rPr>
        <w:rFonts w:cs="Calibri"/>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39" w:rsidRDefault="00694F39">
      <w:r>
        <w:rPr>
          <w:color w:val="000000"/>
        </w:rPr>
        <w:separator/>
      </w:r>
    </w:p>
  </w:footnote>
  <w:footnote w:type="continuationSeparator" w:id="0">
    <w:p w:rsidR="00694F39" w:rsidRDefault="0069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5"/>
      <w:numFmt w:val="bullet"/>
      <w:lvlText w:val="-"/>
      <w:lvlJc w:val="left"/>
      <w:pPr>
        <w:tabs>
          <w:tab w:val="num" w:pos="0"/>
        </w:tabs>
        <w:ind w:left="720" w:hanging="360"/>
      </w:pPr>
      <w:rPr>
        <w:rFonts w:ascii="Arial" w:hAnsi="Arial" w:cs="Times New Roman" w:hint="default"/>
        <w:sz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Arial" w:hint="default"/>
        <w:lang w:val="fr-FR"/>
      </w:rPr>
    </w:lvl>
  </w:abstractNum>
  <w:abstractNum w:abstractNumId="2" w15:restartNumberingAfterBreak="0">
    <w:nsid w:val="00000003"/>
    <w:multiLevelType w:val="singleLevel"/>
    <w:tmpl w:val="00000003"/>
    <w:name w:val="WW8Num3"/>
    <w:lvl w:ilvl="0">
      <w:start w:val="5"/>
      <w:numFmt w:val="bullet"/>
      <w:lvlText w:val="-"/>
      <w:lvlJc w:val="left"/>
      <w:pPr>
        <w:tabs>
          <w:tab w:val="num" w:pos="0"/>
        </w:tabs>
        <w:ind w:left="720" w:hanging="360"/>
      </w:pPr>
      <w:rPr>
        <w:rFonts w:ascii="Arial" w:hAnsi="Arial" w:cs="Times New Roman" w:hint="default"/>
      </w:rPr>
    </w:lvl>
  </w:abstractNum>
  <w:abstractNum w:abstractNumId="3" w15:restartNumberingAfterBreak="0">
    <w:nsid w:val="00000004"/>
    <w:multiLevelType w:val="singleLevel"/>
    <w:tmpl w:val="00000004"/>
    <w:name w:val="WW8Num5"/>
    <w:lvl w:ilvl="0">
      <w:start w:val="2"/>
      <w:numFmt w:val="bullet"/>
      <w:lvlText w:val="-"/>
      <w:lvlJc w:val="left"/>
      <w:pPr>
        <w:tabs>
          <w:tab w:val="num" w:pos="0"/>
        </w:tabs>
        <w:ind w:left="1210" w:hanging="360"/>
      </w:pPr>
      <w:rPr>
        <w:rFonts w:ascii="Arial" w:hAnsi="Arial" w:cs="Arial" w:hint="default"/>
      </w:rPr>
    </w:lvl>
  </w:abstractNum>
  <w:abstractNum w:abstractNumId="4" w15:restartNumberingAfterBreak="0">
    <w:nsid w:val="380B3306"/>
    <w:multiLevelType w:val="multilevel"/>
    <w:tmpl w:val="6D584476"/>
    <w:styleLink w:val="Outline"/>
    <w:lvl w:ilvl="0">
      <w:start w:val="1"/>
      <w:numFmt w:val="decimal"/>
      <w:lvlText w:val="%1."/>
      <w:lvlJc w:val="left"/>
    </w:lvl>
    <w:lvl w:ilvl="1">
      <w:start w:val="1"/>
      <w:numFmt w:val="decimal"/>
      <w:pStyle w:val="Titre2"/>
      <w:lvlText w:val="%1.%2."/>
      <w:lvlJc w:val="left"/>
    </w:lvl>
    <w:lvl w:ilvl="2">
      <w:start w:val="1"/>
      <w:numFmt w:val="decimal"/>
      <w:pStyle w:val="Titre3"/>
      <w:lvlText w:val="%1.%2.%3."/>
      <w:lvlJc w:val="left"/>
    </w:lvl>
    <w:lvl w:ilvl="3">
      <w:start w:val="1"/>
      <w:numFmt w:val="decimal"/>
      <w:pStyle w:val="Titre4"/>
      <w:lvlText w:val="%1.%2.%3.%4"/>
      <w:lvlJc w:val="left"/>
    </w:lvl>
    <w:lvl w:ilvl="4">
      <w:start w:val="1"/>
      <w:numFmt w:val="decimal"/>
      <w:pStyle w:val="Titre5"/>
      <w:lvlText w:val="%1.%2.%3.%4.%5"/>
      <w:lvlJc w:val="left"/>
    </w:lvl>
    <w:lvl w:ilvl="5">
      <w:start w:val="1"/>
      <w:numFmt w:val="decimal"/>
      <w:pStyle w:val="Titre6"/>
      <w:lvlText w:val="%1.%2.%3.%4.%5.%6"/>
      <w:lvlJc w:val="left"/>
    </w:lvl>
    <w:lvl w:ilvl="6">
      <w:start w:val="1"/>
      <w:numFmt w:val="decimal"/>
      <w:pStyle w:val="Titre7"/>
      <w:lvlText w:val="%1.%2.%3.%4.%5.%6.%7"/>
      <w:lvlJc w:val="left"/>
    </w:lvl>
    <w:lvl w:ilvl="7">
      <w:start w:val="1"/>
      <w:numFmt w:val="decimal"/>
      <w:pStyle w:val="Titre8"/>
      <w:lvlText w:val="%1.%2.%3.%4.%5.%6.%7.%8."/>
      <w:lvlJc w:val="left"/>
    </w:lvl>
    <w:lvl w:ilvl="8">
      <w:start w:val="1"/>
      <w:numFmt w:val="decimal"/>
      <w:pStyle w:val="Titre9"/>
      <w:lvlText w:val="%1.%2.%3.%4.%5.%6.%7.%8.%9"/>
      <w:lvlJc w:val="left"/>
    </w:lvl>
  </w:abstractNum>
  <w:abstractNum w:abstractNumId="5" w15:restartNumberingAfterBreak="0">
    <w:nsid w:val="624A7F62"/>
    <w:multiLevelType w:val="multilevel"/>
    <w:tmpl w:val="4806842C"/>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3C"/>
    <w:rsid w:val="000066F3"/>
    <w:rsid w:val="000144CA"/>
    <w:rsid w:val="0002428D"/>
    <w:rsid w:val="00044D2E"/>
    <w:rsid w:val="000842C7"/>
    <w:rsid w:val="000F4B56"/>
    <w:rsid w:val="000F5F7E"/>
    <w:rsid w:val="00106D6F"/>
    <w:rsid w:val="00186263"/>
    <w:rsid w:val="00206D1D"/>
    <w:rsid w:val="0022043E"/>
    <w:rsid w:val="00233B55"/>
    <w:rsid w:val="00337B16"/>
    <w:rsid w:val="003465D5"/>
    <w:rsid w:val="00372BEC"/>
    <w:rsid w:val="003C497B"/>
    <w:rsid w:val="003E0BB1"/>
    <w:rsid w:val="00464D34"/>
    <w:rsid w:val="004E7FEE"/>
    <w:rsid w:val="005F3D85"/>
    <w:rsid w:val="00604298"/>
    <w:rsid w:val="006336F0"/>
    <w:rsid w:val="00664709"/>
    <w:rsid w:val="00694F39"/>
    <w:rsid w:val="00732D22"/>
    <w:rsid w:val="00741603"/>
    <w:rsid w:val="007A643D"/>
    <w:rsid w:val="0086168F"/>
    <w:rsid w:val="008A2EB2"/>
    <w:rsid w:val="00934FBC"/>
    <w:rsid w:val="0095420C"/>
    <w:rsid w:val="009E6C43"/>
    <w:rsid w:val="00A3176F"/>
    <w:rsid w:val="00A5284C"/>
    <w:rsid w:val="00B4275A"/>
    <w:rsid w:val="00BF0BE2"/>
    <w:rsid w:val="00C05D53"/>
    <w:rsid w:val="00C44B9E"/>
    <w:rsid w:val="00C72779"/>
    <w:rsid w:val="00CE0FA2"/>
    <w:rsid w:val="00D52437"/>
    <w:rsid w:val="00DA1F0E"/>
    <w:rsid w:val="00E02FC7"/>
    <w:rsid w:val="00E06EDC"/>
    <w:rsid w:val="00E11E08"/>
    <w:rsid w:val="00E12AFF"/>
    <w:rsid w:val="00E14311"/>
    <w:rsid w:val="00EA479E"/>
    <w:rsid w:val="00ED172A"/>
    <w:rsid w:val="00F22360"/>
    <w:rsid w:val="00F73BBC"/>
    <w:rsid w:val="00F87A3C"/>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3B89"/>
  <w15:docId w15:val="{2AE32FCE-679F-4FDC-9A26-CF36AEA2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fr-B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spacing w:after="80"/>
      <w:jc w:val="left"/>
      <w:outlineLvl w:val="0"/>
    </w:pPr>
    <w:rPr>
      <w:rFonts w:ascii="Times New Roman" w:hAnsi="Times New Roman"/>
      <w:b/>
      <w:color w:val="000000"/>
      <w:sz w:val="36"/>
      <w:u w:val="single"/>
    </w:rPr>
  </w:style>
  <w:style w:type="paragraph" w:styleId="Titre2">
    <w:name w:val="heading 2"/>
    <w:basedOn w:val="Standard"/>
    <w:next w:val="Standard"/>
    <w:pPr>
      <w:numPr>
        <w:ilvl w:val="1"/>
        <w:numId w:val="1"/>
      </w:numPr>
      <w:spacing w:before="160" w:after="120"/>
      <w:jc w:val="left"/>
      <w:outlineLvl w:val="1"/>
    </w:pPr>
    <w:rPr>
      <w:rFonts w:ascii="Times New Roman" w:hAnsi="Times New Roman"/>
      <w:sz w:val="28"/>
      <w:u w:val="single"/>
    </w:rPr>
  </w:style>
  <w:style w:type="paragraph" w:styleId="Titre3">
    <w:name w:val="heading 3"/>
    <w:basedOn w:val="Standard"/>
    <w:next w:val="Standard"/>
    <w:pPr>
      <w:numPr>
        <w:ilvl w:val="2"/>
        <w:numId w:val="1"/>
      </w:numPr>
      <w:spacing w:before="120" w:after="120"/>
      <w:jc w:val="left"/>
      <w:outlineLvl w:val="2"/>
    </w:pPr>
    <w:rPr>
      <w:rFonts w:ascii="Times New Roman" w:hAnsi="Times New Roman"/>
      <w:i/>
      <w:sz w:val="28"/>
      <w:u w:val="single"/>
    </w:rPr>
  </w:style>
  <w:style w:type="paragraph" w:styleId="Titre4">
    <w:name w:val="heading 4"/>
    <w:basedOn w:val="Standard"/>
    <w:next w:val="Standard"/>
    <w:pPr>
      <w:keepNext/>
      <w:numPr>
        <w:ilvl w:val="3"/>
        <w:numId w:val="1"/>
      </w:numPr>
      <w:spacing w:before="240" w:after="60"/>
      <w:outlineLvl w:val="3"/>
    </w:pPr>
    <w:rPr>
      <w:rFonts w:ascii="Times New Roman" w:hAnsi="Times New Roman"/>
      <w:b/>
      <w:i/>
    </w:rPr>
  </w:style>
  <w:style w:type="paragraph" w:styleId="Titre5">
    <w:name w:val="heading 5"/>
    <w:basedOn w:val="Standard"/>
    <w:next w:val="Standard"/>
    <w:pPr>
      <w:numPr>
        <w:ilvl w:val="4"/>
        <w:numId w:val="1"/>
      </w:numPr>
      <w:spacing w:before="240" w:after="60"/>
      <w:outlineLvl w:val="4"/>
    </w:pPr>
    <w:rPr>
      <w:sz w:val="22"/>
    </w:rPr>
  </w:style>
  <w:style w:type="paragraph" w:styleId="Titre6">
    <w:name w:val="heading 6"/>
    <w:basedOn w:val="Standard"/>
    <w:next w:val="Standard"/>
    <w:pPr>
      <w:numPr>
        <w:ilvl w:val="5"/>
        <w:numId w:val="1"/>
      </w:numPr>
      <w:spacing w:before="240" w:after="60"/>
      <w:outlineLvl w:val="5"/>
    </w:pPr>
    <w:rPr>
      <w:i/>
      <w:sz w:val="22"/>
    </w:rPr>
  </w:style>
  <w:style w:type="paragraph" w:styleId="Titre7">
    <w:name w:val="heading 7"/>
    <w:basedOn w:val="Standard"/>
    <w:next w:val="Standard"/>
    <w:pPr>
      <w:numPr>
        <w:ilvl w:val="6"/>
        <w:numId w:val="1"/>
      </w:numPr>
      <w:spacing w:before="240" w:after="60"/>
      <w:outlineLvl w:val="6"/>
    </w:pPr>
    <w:rPr>
      <w:sz w:val="20"/>
    </w:rPr>
  </w:style>
  <w:style w:type="paragraph" w:styleId="Titre8">
    <w:name w:val="heading 8"/>
    <w:basedOn w:val="Standard"/>
    <w:next w:val="Standard"/>
    <w:pPr>
      <w:numPr>
        <w:ilvl w:val="7"/>
        <w:numId w:val="1"/>
      </w:numPr>
      <w:spacing w:before="240" w:after="60"/>
      <w:outlineLvl w:val="7"/>
    </w:pPr>
    <w:rPr>
      <w:i/>
      <w:sz w:val="20"/>
    </w:rPr>
  </w:style>
  <w:style w:type="paragraph" w:styleId="Titre9">
    <w:name w:val="heading 9"/>
    <w:basedOn w:val="Standard"/>
    <w:next w:val="Standard"/>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Palatino, 'Book Antiqua'" w:eastAsia="Times New Roman" w:hAnsi="Palatino, 'Book Antiqua'" w:cs="Times New Roman"/>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jc w:val="left"/>
    </w:pPr>
    <w:rPr>
      <w:rFonts w:ascii="Tahoma" w:hAnsi="Tahoma" w:cs="Tahoma"/>
    </w:rPr>
  </w:style>
  <w:style w:type="paragraph" w:styleId="Liste">
    <w:name w:val="List"/>
    <w:basedOn w:val="Textbody"/>
  </w:style>
  <w:style w:type="paragraph" w:styleId="Lgende">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Contents1">
    <w:name w:val="Contents 1"/>
    <w:basedOn w:val="Standard"/>
    <w:next w:val="Standard"/>
    <w:pPr>
      <w:spacing w:before="120" w:after="120"/>
      <w:jc w:val="left"/>
    </w:pPr>
    <w:rPr>
      <w:rFonts w:ascii="Times New Roman" w:hAnsi="Times New Roman"/>
      <w:b/>
      <w:caps/>
      <w:sz w:val="20"/>
    </w:rPr>
  </w:style>
  <w:style w:type="paragraph" w:customStyle="1" w:styleId="Contents2">
    <w:name w:val="Contents 2"/>
    <w:basedOn w:val="Standard"/>
    <w:next w:val="Standard"/>
    <w:pPr>
      <w:jc w:val="left"/>
    </w:pPr>
    <w:rPr>
      <w:rFonts w:ascii="Times New Roman" w:hAnsi="Times New Roman"/>
      <w:smallCaps/>
      <w:sz w:val="20"/>
    </w:rPr>
  </w:style>
  <w:style w:type="paragraph" w:customStyle="1" w:styleId="Contents3">
    <w:name w:val="Contents 3"/>
    <w:basedOn w:val="Standard"/>
    <w:next w:val="Standard"/>
    <w:pPr>
      <w:ind w:left="240"/>
      <w:jc w:val="left"/>
    </w:pPr>
    <w:rPr>
      <w:rFonts w:ascii="Times New Roman" w:hAnsi="Times New Roman"/>
      <w:i/>
      <w:sz w:val="20"/>
    </w:rPr>
  </w:style>
  <w:style w:type="paragraph" w:styleId="Pieddepage">
    <w:name w:val="footer"/>
    <w:basedOn w:val="Standard"/>
  </w:style>
  <w:style w:type="paragraph" w:customStyle="1" w:styleId="Indent1cm">
    <w:name w:val="Indent 1cm"/>
    <w:basedOn w:val="Standard"/>
    <w:pPr>
      <w:ind w:left="567"/>
    </w:pPr>
  </w:style>
  <w:style w:type="paragraph" w:customStyle="1" w:styleId="Indent2cm">
    <w:name w:val="Indent 2cm"/>
    <w:basedOn w:val="Standard"/>
    <w:pPr>
      <w:ind w:left="1134"/>
    </w:pPr>
  </w:style>
  <w:style w:type="paragraph" w:customStyle="1" w:styleId="Indent3cm">
    <w:name w:val="Indent 3cm"/>
    <w:basedOn w:val="Standard"/>
    <w:pPr>
      <w:ind w:left="1701"/>
    </w:pPr>
  </w:style>
  <w:style w:type="paragraph" w:customStyle="1" w:styleId="Indent4cm">
    <w:name w:val="Indent 4cm"/>
    <w:basedOn w:val="Standard"/>
    <w:pPr>
      <w:ind w:left="2268"/>
    </w:pPr>
  </w:style>
  <w:style w:type="paragraph" w:customStyle="1" w:styleId="Indent5cm">
    <w:name w:val="Indent 5cm"/>
    <w:basedOn w:val="Standard"/>
    <w:pPr>
      <w:ind w:left="2835"/>
    </w:pPr>
  </w:style>
  <w:style w:type="paragraph" w:styleId="En-tte">
    <w:name w:val="header"/>
    <w:basedOn w:val="Standard"/>
  </w:style>
  <w:style w:type="paragraph" w:customStyle="1" w:styleId="Indent1cmdot">
    <w:name w:val="Indent 1cm + dot"/>
    <w:basedOn w:val="Indent1cm"/>
    <w:pPr>
      <w:ind w:left="851" w:hanging="284"/>
    </w:pPr>
  </w:style>
  <w:style w:type="paragraph" w:customStyle="1" w:styleId="Indent2cmdot">
    <w:name w:val="Indent 2cm + dot"/>
    <w:basedOn w:val="Indent2cm"/>
    <w:pPr>
      <w:ind w:hanging="283"/>
    </w:pPr>
  </w:style>
  <w:style w:type="paragraph" w:customStyle="1" w:styleId="Contents4">
    <w:name w:val="Contents 4"/>
    <w:basedOn w:val="Standard"/>
    <w:next w:val="Standard"/>
    <w:pPr>
      <w:ind w:left="720"/>
    </w:pPr>
  </w:style>
  <w:style w:type="paragraph" w:customStyle="1" w:styleId="Contents5">
    <w:name w:val="Contents 5"/>
    <w:basedOn w:val="Standard"/>
    <w:next w:val="Standard"/>
    <w:pPr>
      <w:ind w:left="960"/>
    </w:pPr>
  </w:style>
  <w:style w:type="paragraph" w:customStyle="1" w:styleId="Contents6">
    <w:name w:val="Contents 6"/>
    <w:basedOn w:val="Standard"/>
    <w:next w:val="Standard"/>
    <w:pPr>
      <w:ind w:left="1200"/>
    </w:pPr>
  </w:style>
  <w:style w:type="paragraph" w:customStyle="1" w:styleId="Contents7">
    <w:name w:val="Contents 7"/>
    <w:basedOn w:val="Standard"/>
    <w:next w:val="Standard"/>
    <w:pPr>
      <w:ind w:left="1440"/>
    </w:pPr>
  </w:style>
  <w:style w:type="paragraph" w:customStyle="1" w:styleId="Contents8">
    <w:name w:val="Contents 8"/>
    <w:basedOn w:val="Standard"/>
    <w:next w:val="Standard"/>
    <w:pPr>
      <w:ind w:left="1680"/>
    </w:pPr>
  </w:style>
  <w:style w:type="paragraph" w:customStyle="1" w:styleId="Contents9">
    <w:name w:val="Contents 9"/>
    <w:basedOn w:val="Standard"/>
    <w:next w:val="Standard"/>
    <w:pPr>
      <w:ind w:left="1920"/>
    </w:pPr>
  </w:style>
  <w:style w:type="paragraph" w:customStyle="1" w:styleId="Ballontekst">
    <w:name w:val="Ballontekst"/>
    <w:basedOn w:val="Standard"/>
    <w:rPr>
      <w:rFonts w:ascii="Tahoma" w:hAnsi="Tahoma" w:cs="Tahoma"/>
      <w:sz w:val="16"/>
      <w:szCs w:val="16"/>
    </w:rPr>
  </w:style>
  <w:style w:type="paragraph" w:customStyle="1" w:styleId="Footnote">
    <w:name w:val="Footnote"/>
    <w:basedOn w:val="Standard"/>
    <w:pPr>
      <w:widowControl/>
      <w:jc w:val="left"/>
    </w:pPr>
    <w:rPr>
      <w:rFonts w:ascii="Times New Roman" w:hAnsi="Times New Roman"/>
      <w:sz w:val="20"/>
      <w:lang w:val="fr-FR"/>
    </w:rPr>
  </w:style>
  <w:style w:type="paragraph" w:customStyle="1" w:styleId="Lijstopsomteken">
    <w:name w:val="Lijst opsom.teken"/>
    <w:basedOn w:val="Standard"/>
  </w:style>
  <w:style w:type="paragraph" w:customStyle="1" w:styleId="Lijstalinea">
    <w:name w:val="Lijstalinea"/>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z0">
    <w:name w:val="WW8Num1z0"/>
    <w:rPr>
      <w:rFonts w:ascii="Symbol" w:hAnsi="Symbol"/>
    </w:rPr>
  </w:style>
  <w:style w:type="character" w:customStyle="1" w:styleId="WW8Num3z0">
    <w:name w:val="WW8Num3z0"/>
    <w:rPr>
      <w:rFonts w:ascii="Wingdings" w:eastAsia="Times New Roman" w:hAnsi="Wingdings" w:cs="Calibri"/>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eastAsia="Times New Roman" w:hAnsi="Wingdings" w:cs="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s="Times New Roman"/>
    </w:rPr>
  </w:style>
  <w:style w:type="character" w:customStyle="1" w:styleId="WW8Num5z2">
    <w:name w:val="WW8Num5z2"/>
    <w:rPr>
      <w:rFonts w:ascii="Times New Roman" w:eastAsia="Times New Roman" w:hAnsi="Times New Roman" w:cs="Times New Roman"/>
    </w:rPr>
  </w:style>
  <w:style w:type="character" w:customStyle="1" w:styleId="WW8Num6z0">
    <w:name w:val="WW8Num6z0"/>
    <w:rPr>
      <w:rFonts w:ascii="Calibri" w:eastAsia="Times New Roman" w:hAnsi="Calibri" w:cs="Calibri"/>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eastAsia="Times New Roman" w:hAnsi="Symbol" w:cs="Calibri"/>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alibri" w:eastAsia="Times New Roman" w:hAnsi="Calibri"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Calibri" w:eastAsia="Times New Roman" w:hAnsi="Calibri" w:cs="Calibri"/>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alibri" w:eastAsia="Times New Roman" w:hAnsi="Calibri" w:cs="Calibri"/>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eastAsia="Times New Roman" w:hAnsi="Symbol" w:cs="Tahom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eastAsia="Times New Roman" w:hAnsi="Wingdings" w:cs="Calibri"/>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eastAsia="Times New Roman" w:hAnsi="Wingdings" w:cs="Calibri"/>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ahoma" w:eastAsia="Times New Roman" w:hAnsi="Tahoma" w:cs="Tahoma"/>
      <w:sz w:val="1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eastAsia="Times New Roman" w:hAnsi="Wingdings" w:cs="Calibri"/>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Calibri" w:eastAsia="Times New Roman" w:hAnsi="Calibri" w:cs="Calibri"/>
      <w:b/>
      <w:i w:val="0"/>
      <w:color w:val="FF0000"/>
      <w:sz w:val="18"/>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eastAsia="Times New Roman" w:hAnsi="Symbol" w:cs="Calibri"/>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Standaardalinea-lettertype">
    <w:name w:val="Standaardalinea-lettertype"/>
  </w:style>
  <w:style w:type="character" w:styleId="Numrodepage">
    <w:name w:val="page number"/>
    <w:basedOn w:val="Standaardalinea-lettertype"/>
  </w:style>
  <w:style w:type="character" w:customStyle="1" w:styleId="KoptekstChar">
    <w:name w:val="Koptekst Char"/>
    <w:rPr>
      <w:rFonts w:ascii="Palatino, 'Book Antiqua'" w:hAnsi="Palatino, 'Book Antiqua'"/>
      <w:sz w:val="24"/>
    </w:rPr>
  </w:style>
  <w:style w:type="character" w:customStyle="1" w:styleId="VoettekstChar">
    <w:name w:val="Voettekst Char"/>
    <w:rPr>
      <w:rFonts w:ascii="Palatino, 'Book Antiqua'" w:hAnsi="Palatino, 'Book Antiqua'"/>
      <w:sz w:val="24"/>
    </w:rPr>
  </w:style>
  <w:style w:type="character" w:customStyle="1" w:styleId="BallontekstChar">
    <w:name w:val="Ballontekst Char"/>
    <w:rPr>
      <w:rFonts w:ascii="Tahoma" w:hAnsi="Tahoma" w:cs="Tahoma"/>
      <w:sz w:val="16"/>
      <w:szCs w:val="16"/>
    </w:rPr>
  </w:style>
  <w:style w:type="character" w:customStyle="1" w:styleId="VoetnoottekstChar">
    <w:name w:val="Voetnoottekst Char"/>
    <w:rPr>
      <w:lang w:val="fr-FR"/>
    </w:rPr>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hps">
    <w:name w:val="hps"/>
  </w:style>
  <w:style w:type="character" w:customStyle="1" w:styleId="VisitedInternetLink">
    <w:name w:val="Visited Internet Link"/>
    <w:rPr>
      <w:color w:val="800000"/>
      <w:u w:val="single"/>
    </w:rPr>
  </w:style>
  <w:style w:type="numbering" w:customStyle="1" w:styleId="WW8Num1">
    <w:name w:val="WW8Num1"/>
    <w:basedOn w:val="Aucuneliste"/>
    <w:pPr>
      <w:numPr>
        <w:numId w:val="2"/>
      </w:numPr>
    </w:pPr>
  </w:style>
  <w:style w:type="character" w:styleId="Lienhypertexte">
    <w:name w:val="Hyperlink"/>
    <w:basedOn w:val="Policepardfaut"/>
    <w:uiPriority w:val="99"/>
    <w:unhideWhenUsed/>
    <w:rsid w:val="00F73BBC"/>
    <w:rPr>
      <w:color w:val="0563C1" w:themeColor="hyperlink"/>
      <w:u w:val="single"/>
    </w:rPr>
  </w:style>
  <w:style w:type="table" w:styleId="Grilledutableau">
    <w:name w:val="Table Grid"/>
    <w:basedOn w:val="TableauNormal"/>
    <w:uiPriority w:val="39"/>
    <w:rsid w:val="0008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E11E08"/>
    <w:rPr>
      <w:rFonts w:cs="Arial" w:hint="default"/>
      <w:lang w:val="fr-FR"/>
    </w:rPr>
  </w:style>
  <w:style w:type="character" w:customStyle="1" w:styleId="Caractresdenotedebasdepage">
    <w:name w:val="Caractères de note de bas de page"/>
    <w:rsid w:val="00C44B9E"/>
    <w:rPr>
      <w:vertAlign w:val="superscript"/>
    </w:rPr>
  </w:style>
  <w:style w:type="paragraph" w:styleId="Notedebasdepage">
    <w:name w:val="footnote text"/>
    <w:basedOn w:val="Normal"/>
    <w:link w:val="NotedebasdepageCar"/>
    <w:rsid w:val="00C44B9E"/>
    <w:pPr>
      <w:widowControl/>
      <w:autoSpaceDN/>
      <w:textAlignment w:val="auto"/>
    </w:pPr>
    <w:rPr>
      <w:rFonts w:ascii="CG Times" w:eastAsia="Times New Roman" w:hAnsi="CG Times" w:cs="CG Times"/>
      <w:kern w:val="0"/>
      <w:sz w:val="20"/>
      <w:szCs w:val="20"/>
      <w:lang w:val="nl-NL" w:eastAsia="ar-SA"/>
    </w:rPr>
  </w:style>
  <w:style w:type="character" w:customStyle="1" w:styleId="NotedebasdepageCar">
    <w:name w:val="Note de bas de page Car"/>
    <w:basedOn w:val="Policepardfaut"/>
    <w:link w:val="Notedebasdepage"/>
    <w:rsid w:val="00C44B9E"/>
    <w:rPr>
      <w:rFonts w:ascii="CG Times" w:eastAsia="Times New Roman" w:hAnsi="CG Times" w:cs="CG Times"/>
      <w:kern w:val="0"/>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ivilair@mobilit.fgov.be" TargetMode="External"/><Relationship Id="rId18" Type="http://schemas.openxmlformats.org/officeDocument/2006/relationships/hyperlink" Target="mailto:epovadmin@sibelga.be" TargetMode="External"/><Relationship Id="rId3" Type="http://schemas.openxmlformats.org/officeDocument/2006/relationships/styles" Target="styles.xml"/><Relationship Id="rId21" Type="http://schemas.openxmlformats.org/officeDocument/2006/relationships/hyperlink" Target="mailto:infoproprete@anderlecht.brussels" TargetMode="External"/><Relationship Id="rId7" Type="http://schemas.openxmlformats.org/officeDocument/2006/relationships/endnotes" Target="endnotes.xml"/><Relationship Id="rId12" Type="http://schemas.openxmlformats.org/officeDocument/2006/relationships/hyperlink" Target="https://environnement.brussels/thematiques/bruit/son-amplifie-electroniquement" TargetMode="External"/><Relationship Id="rId17" Type="http://schemas.openxmlformats.org/officeDocument/2006/relationships/hyperlink" Target="http://www.bruxellesenvironnement.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nrb_fo_fe@sibelga.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ven@firebru.irisnet.be" TargetMode="External"/><Relationship Id="rId23" Type="http://schemas.openxmlformats.org/officeDocument/2006/relationships/hyperlink" Target="https://www.autoriteprotectiondonnees.be/reglement-general-sur-la-protection-des-donnees-citoyen" TargetMode="External"/><Relationship Id="rId10" Type="http://schemas.openxmlformats.org/officeDocument/2006/relationships/image" Target="media/image3.png"/><Relationship Id="rId19" Type="http://schemas.openxmlformats.org/officeDocument/2006/relationships/hyperlink" Target="mailto:signalisation@anderlecht.brussel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irebru.irisnet.be/" TargetMode="External"/><Relationship Id="rId22" Type="http://schemas.openxmlformats.org/officeDocument/2006/relationships/hyperlink" Target="mailto:espacesverts@brucity.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B93C-6F74-4108-B2C2-3B7A18A0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5127</Words>
  <Characters>29226</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Entete Heliport</vt:lpstr>
    </vt:vector>
  </TitlesOfParts>
  <Company/>
  <LinksUpToDate>false</LinksUpToDate>
  <CharactersWithSpaces>34285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Heliport</dc:title>
  <dc:subject>TEMPLATE</dc:subject>
  <dc:creator>FIREBRU</dc:creator>
  <cp:keywords/>
  <dc:description/>
  <cp:lastModifiedBy>Utilisateur Windows</cp:lastModifiedBy>
  <cp:revision>5</cp:revision>
  <cp:lastPrinted>2017-10-25T10:20:00Z</cp:lastPrinted>
  <dcterms:created xsi:type="dcterms:W3CDTF">2018-12-07T08:35:00Z</dcterms:created>
  <dcterms:modified xsi:type="dcterms:W3CDTF">2019-02-01T11:54:00Z</dcterms:modified>
</cp:coreProperties>
</file>