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80" w:type="dxa"/>
        <w:tblInd w:w="-572" w:type="dxa"/>
        <w:tblLayout w:type="fixed"/>
        <w:tblCellMar>
          <w:left w:w="10" w:type="dxa"/>
          <w:right w:w="10" w:type="dxa"/>
        </w:tblCellMar>
        <w:tblLook w:val="0000" w:firstRow="0" w:lastRow="0" w:firstColumn="0" w:lastColumn="0" w:noHBand="0" w:noVBand="0"/>
      </w:tblPr>
      <w:tblGrid>
        <w:gridCol w:w="5680"/>
      </w:tblGrid>
      <w:tr w:rsidR="008754F5" w:rsidRPr="00976A7F">
        <w:trPr>
          <w:cantSplit/>
          <w:trHeight w:val="632"/>
        </w:trPr>
        <w:tc>
          <w:tcPr>
            <w:tcW w:w="5680" w:type="dxa"/>
            <w:tcBorders>
              <w:top w:val="single" w:sz="4" w:space="0" w:color="000000"/>
              <w:left w:val="single" w:sz="4" w:space="0" w:color="000000"/>
              <w:bottom w:val="single" w:sz="4" w:space="0" w:color="000000"/>
              <w:right w:val="single" w:sz="4" w:space="0" w:color="000000"/>
            </w:tcBorders>
            <w:shd w:val="clear" w:color="auto" w:fill="004586"/>
            <w:tcMar>
              <w:top w:w="0" w:type="dxa"/>
              <w:left w:w="108" w:type="dxa"/>
              <w:bottom w:w="0" w:type="dxa"/>
              <w:right w:w="108" w:type="dxa"/>
            </w:tcMar>
            <w:vAlign w:val="center"/>
          </w:tcPr>
          <w:p w:rsidR="008754F5" w:rsidRDefault="007E47C0">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ascii="Calibri" w:hAnsi="Calibri"/>
                <w:b/>
                <w:caps/>
                <w:color w:val="FFFFFF"/>
                <w:szCs w:val="24"/>
                <w:u w:val="single"/>
                <w:lang w:val="nl-NL"/>
              </w:rPr>
            </w:pPr>
            <w:bookmarkStart w:id="0" w:name="_GoBack"/>
            <w:bookmarkEnd w:id="0"/>
            <w:r>
              <w:rPr>
                <w:rFonts w:ascii="Calibri" w:hAnsi="Calibri"/>
                <w:b/>
                <w:caps/>
                <w:color w:val="FFFFFF"/>
                <w:szCs w:val="24"/>
                <w:u w:val="single"/>
                <w:lang w:val="nl-NL"/>
              </w:rPr>
              <w:t>TOELATINGSAANVRAAGFORMULIER</w:t>
            </w:r>
          </w:p>
          <w:p w:rsidR="008754F5" w:rsidRPr="00974079" w:rsidRDefault="007E47C0">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lang w:val="nl-NL"/>
              </w:rPr>
            </w:pPr>
            <w:r>
              <w:rPr>
                <w:rFonts w:ascii="Calibri" w:hAnsi="Calibri"/>
                <w:b/>
                <w:caps/>
                <w:color w:val="FFFFFF"/>
                <w:u w:val="single"/>
                <w:lang w:val="nl-NL"/>
              </w:rPr>
              <w:t>voor de organisatie van een evenement</w:t>
            </w:r>
            <w:r>
              <w:rPr>
                <w:rFonts w:ascii="Calibri" w:hAnsi="Calibri"/>
                <w:b/>
                <w:caps/>
                <w:color w:val="FFFFFF"/>
                <w:szCs w:val="24"/>
                <w:u w:val="single"/>
                <w:lang w:val="nl-NL"/>
              </w:rPr>
              <w:t xml:space="preserve"> </w:t>
            </w:r>
          </w:p>
        </w:tc>
      </w:tr>
    </w:tbl>
    <w:p w:rsidR="008754F5" w:rsidRPr="00C402FE" w:rsidRDefault="00C402FE">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600"/>
        <w:rPr>
          <w:rFonts w:ascii="Calibri" w:hAnsi="Calibri"/>
          <w:szCs w:val="24"/>
          <w:lang w:val="nl-NL"/>
        </w:rPr>
      </w:pPr>
      <w:r>
        <w:rPr>
          <w:noProof/>
          <w:lang w:val="en-US"/>
        </w:rPr>
        <w:drawing>
          <wp:anchor distT="0" distB="0" distL="114300" distR="114300" simplePos="0" relativeHeight="354" behindDoc="0" locked="0" layoutInCell="1" allowOverlap="1">
            <wp:simplePos x="0" y="0"/>
            <wp:positionH relativeFrom="column">
              <wp:posOffset>5936615</wp:posOffset>
            </wp:positionH>
            <wp:positionV relativeFrom="paragraph">
              <wp:posOffset>-398780</wp:posOffset>
            </wp:positionV>
            <wp:extent cx="439920" cy="396360"/>
            <wp:effectExtent l="0" t="0" r="0" b="3690"/>
            <wp:wrapNone/>
            <wp:docPr id="8" name="image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439920" cy="396360"/>
                    </a:xfrm>
                    <a:prstGeom prst="rect">
                      <a:avLst/>
                    </a:prstGeom>
                    <a:ln>
                      <a:noFill/>
                      <a:prstDash/>
                    </a:ln>
                  </pic:spPr>
                </pic:pic>
              </a:graphicData>
            </a:graphic>
          </wp:anchor>
        </w:drawing>
      </w:r>
      <w:r>
        <w:rPr>
          <w:noProof/>
          <w:lang w:val="en-US"/>
        </w:rPr>
        <w:drawing>
          <wp:anchor distT="0" distB="0" distL="114300" distR="114300" simplePos="0" relativeHeight="353" behindDoc="0" locked="0" layoutInCell="1" allowOverlap="1">
            <wp:simplePos x="0" y="0"/>
            <wp:positionH relativeFrom="column">
              <wp:posOffset>5311775</wp:posOffset>
            </wp:positionH>
            <wp:positionV relativeFrom="paragraph">
              <wp:posOffset>-398780</wp:posOffset>
            </wp:positionV>
            <wp:extent cx="399960" cy="399960"/>
            <wp:effectExtent l="0" t="0" r="90" b="90"/>
            <wp:wrapNone/>
            <wp:docPr id="7" name="image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99960" cy="399960"/>
                    </a:xfrm>
                    <a:prstGeom prst="rect">
                      <a:avLst/>
                    </a:prstGeom>
                    <a:ln>
                      <a:noFill/>
                      <a:prstDash/>
                    </a:ln>
                  </pic:spPr>
                </pic:pic>
              </a:graphicData>
            </a:graphic>
          </wp:anchor>
        </w:drawing>
      </w:r>
      <w:r>
        <w:rPr>
          <w:noProof/>
          <w:lang w:val="en-US"/>
        </w:rPr>
        <w:drawing>
          <wp:anchor distT="0" distB="0" distL="114300" distR="114300" simplePos="0" relativeHeight="352" behindDoc="0" locked="0" layoutInCell="1" allowOverlap="1">
            <wp:simplePos x="0" y="0"/>
            <wp:positionH relativeFrom="column">
              <wp:posOffset>4654550</wp:posOffset>
            </wp:positionH>
            <wp:positionV relativeFrom="paragraph">
              <wp:posOffset>-492760</wp:posOffset>
            </wp:positionV>
            <wp:extent cx="446400" cy="539280"/>
            <wp:effectExtent l="0" t="0" r="0" b="0"/>
            <wp:wrapNone/>
            <wp:docPr id="6"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446400" cy="539280"/>
                    </a:xfrm>
                    <a:prstGeom prst="rect">
                      <a:avLst/>
                    </a:prstGeom>
                    <a:ln>
                      <a:noFill/>
                      <a:prstDash/>
                    </a:ln>
                  </pic:spPr>
                </pic:pic>
              </a:graphicData>
            </a:graphic>
          </wp:anchor>
        </w:drawing>
      </w:r>
      <w:r>
        <w:rPr>
          <w:noProof/>
          <w:lang w:val="en-US"/>
        </w:rPr>
        <w:drawing>
          <wp:anchor distT="0" distB="0" distL="114300" distR="114300" simplePos="0" relativeHeight="1378" behindDoc="1" locked="0" layoutInCell="1" allowOverlap="1">
            <wp:simplePos x="0" y="0"/>
            <wp:positionH relativeFrom="page">
              <wp:posOffset>4434205</wp:posOffset>
            </wp:positionH>
            <wp:positionV relativeFrom="page">
              <wp:posOffset>57150</wp:posOffset>
            </wp:positionV>
            <wp:extent cx="692168" cy="774700"/>
            <wp:effectExtent l="0" t="0" r="0" b="6350"/>
            <wp:wrapTight wrapText="bothSides">
              <wp:wrapPolygon edited="0">
                <wp:start x="0" y="0"/>
                <wp:lineTo x="0" y="21246"/>
                <wp:lineTo x="20807" y="21246"/>
                <wp:lineTo x="20807" y="0"/>
                <wp:lineTo x="0" y="0"/>
              </wp:wrapPolygon>
            </wp:wrapTight>
            <wp:docPr id="5"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692168" cy="774700"/>
                    </a:xfrm>
                    <a:prstGeom prst="rect">
                      <a:avLst/>
                    </a:prstGeom>
                  </pic:spPr>
                </pic:pic>
              </a:graphicData>
            </a:graphic>
            <wp14:sizeRelH relativeFrom="margin">
              <wp14:pctWidth>0</wp14:pctWidth>
            </wp14:sizeRelH>
            <wp14:sizeRelV relativeFrom="margin">
              <wp14:pctHeight>0</wp14:pctHeight>
            </wp14:sizeRelV>
          </wp:anchor>
        </w:drawing>
      </w:r>
      <w:r w:rsidR="007E47C0">
        <w:rPr>
          <w:rFonts w:ascii="Calibri" w:hAnsi="Calibri"/>
          <w:sz w:val="4"/>
          <w:szCs w:val="4"/>
          <w:lang w:val="nl-NL"/>
        </w:rPr>
        <w:t xml:space="preserve"> </w:t>
      </w:r>
    </w:p>
    <w:tbl>
      <w:tblPr>
        <w:tblW w:w="10943" w:type="dxa"/>
        <w:tblInd w:w="-572" w:type="dxa"/>
        <w:tblLayout w:type="fixed"/>
        <w:tblCellMar>
          <w:left w:w="10" w:type="dxa"/>
          <w:right w:w="10" w:type="dxa"/>
        </w:tblCellMar>
        <w:tblLook w:val="0000" w:firstRow="0" w:lastRow="0" w:firstColumn="0" w:lastColumn="0" w:noHBand="0" w:noVBand="0"/>
      </w:tblPr>
      <w:tblGrid>
        <w:gridCol w:w="10943"/>
      </w:tblGrid>
      <w:tr w:rsidR="008754F5" w:rsidRPr="00976A7F">
        <w:trPr>
          <w:trHeight w:val="525"/>
        </w:trPr>
        <w:tc>
          <w:tcPr>
            <w:tcW w:w="10943" w:type="dxa"/>
            <w:tcBorders>
              <w:top w:val="single" w:sz="8" w:space="0" w:color="808080"/>
              <w:left w:val="single" w:sz="8" w:space="0" w:color="808080"/>
              <w:bottom w:val="single" w:sz="4" w:space="0" w:color="000000"/>
              <w:right w:val="single" w:sz="8" w:space="0" w:color="808080"/>
            </w:tcBorders>
            <w:shd w:val="clear" w:color="auto" w:fill="004586"/>
            <w:tcMar>
              <w:top w:w="0" w:type="dxa"/>
              <w:left w:w="108" w:type="dxa"/>
              <w:bottom w:w="0" w:type="dxa"/>
              <w:right w:w="108" w:type="dxa"/>
            </w:tcMar>
            <w:vAlign w:val="center"/>
          </w:tcPr>
          <w:p w:rsidR="008754F5" w:rsidRPr="00974079" w:rsidRDefault="007E47C0">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rPr>
                <w:lang w:val="nl-NL"/>
              </w:rPr>
            </w:pPr>
            <w:proofErr w:type="spellStart"/>
            <w:r w:rsidRPr="00974079">
              <w:rPr>
                <w:rFonts w:ascii="Calibri" w:hAnsi="Calibri"/>
                <w:b/>
                <w:color w:val="FFFFFF"/>
                <w:sz w:val="20"/>
                <w:u w:val="single"/>
                <w:lang w:val="nl-NL"/>
              </w:rPr>
              <w:t>Contacts</w:t>
            </w:r>
            <w:proofErr w:type="spellEnd"/>
            <w:r w:rsidRPr="00974079">
              <w:rPr>
                <w:rFonts w:ascii="Calibri" w:hAnsi="Calibri"/>
                <w:b/>
                <w:color w:val="FFFFFF"/>
                <w:sz w:val="20"/>
                <w:lang w:val="nl-NL"/>
              </w:rPr>
              <w:t xml:space="preserve">: Dienst Feesten &amp; Plechtigheden - </w:t>
            </w:r>
            <w:r w:rsidRPr="00974079">
              <w:rPr>
                <w:rFonts w:ascii="Calibri" w:hAnsi="Calibri"/>
                <w:color w:val="FFFFFF"/>
                <w:sz w:val="18"/>
                <w:szCs w:val="18"/>
                <w:lang w:val="nl-NL"/>
              </w:rPr>
              <w:t>Dapperheidsplein, 27 – 1070 Brussel</w:t>
            </w:r>
          </w:p>
          <w:p w:rsidR="008754F5" w:rsidRPr="00974079" w:rsidRDefault="007E47C0">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824" w:right="-1"/>
              <w:jc w:val="left"/>
              <w:rPr>
                <w:lang w:val="en-US"/>
              </w:rPr>
            </w:pPr>
            <w:r w:rsidRPr="00974079">
              <w:rPr>
                <w:rFonts w:ascii="Calibri" w:hAnsi="Calibri"/>
                <w:color w:val="FFFFFF"/>
                <w:sz w:val="18"/>
                <w:szCs w:val="18"/>
                <w:lang w:val="en-US"/>
              </w:rPr>
              <w:t xml:space="preserve">Tel +32 2 529 70 32 - Fax +32 2 529 70 38 - </w:t>
            </w:r>
            <w:hyperlink r:id="rId11" w:history="1">
              <w:r w:rsidRPr="00974079">
                <w:rPr>
                  <w:rStyle w:val="Internetlink"/>
                  <w:rFonts w:ascii="Calibri" w:hAnsi="Calibri"/>
                  <w:color w:val="FFFFFF"/>
                  <w:sz w:val="18"/>
                  <w:szCs w:val="18"/>
                  <w:u w:val="none"/>
                  <w:lang w:val="en-US"/>
                </w:rPr>
                <w:t>eventanderlecht@anderlecht.brussels</w:t>
              </w:r>
            </w:hyperlink>
          </w:p>
        </w:tc>
      </w:tr>
      <w:tr w:rsidR="008754F5" w:rsidRPr="00976A7F">
        <w:trPr>
          <w:trHeight w:val="834"/>
        </w:trPr>
        <w:tc>
          <w:tcPr>
            <w:tcW w:w="10943" w:type="dxa"/>
            <w:tcBorders>
              <w:top w:val="single" w:sz="4" w:space="0" w:color="000000"/>
              <w:left w:val="single" w:sz="8" w:space="0" w:color="808080"/>
              <w:bottom w:val="single" w:sz="8" w:space="0" w:color="808080"/>
              <w:right w:val="single" w:sz="8" w:space="0" w:color="808080"/>
            </w:tcBorders>
            <w:tcMar>
              <w:top w:w="0" w:type="dxa"/>
              <w:left w:w="108" w:type="dxa"/>
              <w:bottom w:w="0" w:type="dxa"/>
              <w:right w:w="108" w:type="dxa"/>
            </w:tcMar>
          </w:tcPr>
          <w:p w:rsidR="008754F5" w:rsidRPr="00974079" w:rsidRDefault="007E47C0">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rPr>
                <w:lang w:val="nl-NL"/>
              </w:rPr>
            </w:pPr>
            <w:r>
              <w:rPr>
                <w:rFonts w:ascii="Calibri" w:hAnsi="Calibri"/>
                <w:b/>
                <w:sz w:val="20"/>
                <w:lang w:val="nl-NL"/>
              </w:rPr>
              <w:t>Uw aanvraag dient op elektronische wijze</w:t>
            </w:r>
            <w:r>
              <w:rPr>
                <w:rFonts w:ascii="Calibri" w:hAnsi="Calibri"/>
                <w:b/>
                <w:color w:val="FF0000"/>
                <w:sz w:val="20"/>
                <w:lang w:val="nl-NL"/>
              </w:rPr>
              <w:t xml:space="preserve"> </w:t>
            </w:r>
            <w:r>
              <w:rPr>
                <w:rFonts w:ascii="Calibri" w:hAnsi="Calibri"/>
                <w:b/>
                <w:sz w:val="20"/>
                <w:lang w:val="nl-NL"/>
              </w:rPr>
              <w:t>overgemaakt te worden aan de d</w:t>
            </w:r>
            <w:r w:rsidRPr="00974079">
              <w:rPr>
                <w:rFonts w:ascii="Calibri" w:hAnsi="Calibri"/>
                <w:b/>
                <w:color w:val="000000"/>
                <w:sz w:val="20"/>
                <w:lang w:val="nl-NL"/>
              </w:rPr>
              <w:t>ienst Feesten &amp; Plechtigheden</w:t>
            </w:r>
            <w:r w:rsidRPr="00974079">
              <w:rPr>
                <w:rFonts w:ascii="Calibri" w:hAnsi="Calibri"/>
                <w:b/>
                <w:color w:val="FFFFFF"/>
                <w:sz w:val="20"/>
                <w:lang w:val="nl-NL"/>
              </w:rPr>
              <w:t xml:space="preserve"> </w:t>
            </w:r>
            <w:r>
              <w:rPr>
                <w:rFonts w:ascii="Calibri" w:hAnsi="Calibri"/>
                <w:b/>
                <w:sz w:val="20"/>
                <w:lang w:val="nl-NL"/>
              </w:rPr>
              <w:t xml:space="preserve">van de gemeente van </w:t>
            </w:r>
            <w:r w:rsidR="00C402FE">
              <w:rPr>
                <w:rFonts w:ascii="Calibri" w:hAnsi="Calibri"/>
                <w:b/>
                <w:sz w:val="20"/>
                <w:lang w:val="nl-NL"/>
              </w:rPr>
              <w:t>Anderlecht:</w:t>
            </w:r>
            <w:r>
              <w:rPr>
                <w:rFonts w:ascii="Calibri" w:hAnsi="Calibri"/>
                <w:b/>
                <w:sz w:val="20"/>
                <w:lang w:val="nl-NL"/>
              </w:rPr>
              <w:t xml:space="preserve"> </w:t>
            </w:r>
            <w:proofErr w:type="spellStart"/>
            <w:r>
              <w:rPr>
                <w:rFonts w:ascii="Calibri" w:hAnsi="Calibri"/>
                <w:b/>
                <w:sz w:val="20"/>
                <w:lang w:val="nl-NL"/>
              </w:rPr>
              <w:t>even</w:t>
            </w:r>
            <w:r w:rsidR="00974079">
              <w:rPr>
                <w:rFonts w:ascii="Calibri" w:hAnsi="Calibri"/>
                <w:b/>
                <w:sz w:val="20"/>
                <w:lang w:val="nl-NL"/>
              </w:rPr>
              <w:t>tanderlecht@anderlecht.brussels</w:t>
            </w:r>
            <w:proofErr w:type="spellEnd"/>
          </w:p>
          <w:p w:rsidR="008754F5" w:rsidRPr="00974079" w:rsidRDefault="007E47C0">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autoSpaceDE w:val="0"/>
              <w:rPr>
                <w:lang w:val="nl-NL"/>
              </w:rPr>
            </w:pPr>
            <w:r>
              <w:rPr>
                <w:rFonts w:ascii="Calibri" w:hAnsi="Calibri" w:cs="Tahoma"/>
                <w:sz w:val="18"/>
                <w:szCs w:val="18"/>
                <w:lang w:val="nl-NL"/>
              </w:rPr>
              <w:t>Gelieve de naam van het evenement, de locatie en de innametermijn te vermelden in het onderwerp van de mail.</w:t>
            </w:r>
          </w:p>
          <w:p w:rsidR="008754F5" w:rsidRPr="00974079" w:rsidRDefault="007E47C0">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autoSpaceDE w:val="0"/>
              <w:rPr>
                <w:lang w:val="nl-NL"/>
              </w:rPr>
            </w:pPr>
            <w:r>
              <w:rPr>
                <w:rFonts w:ascii="Calibri" w:hAnsi="Calibri"/>
                <w:b/>
                <w:sz w:val="18"/>
                <w:szCs w:val="18"/>
                <w:u w:val="single"/>
                <w:lang w:val="nl-NL"/>
              </w:rPr>
              <w:t>Te respecteren termijn:</w:t>
            </w:r>
            <w:r>
              <w:rPr>
                <w:rFonts w:ascii="Calibri" w:hAnsi="Calibri"/>
                <w:b/>
                <w:sz w:val="18"/>
                <w:szCs w:val="18"/>
                <w:lang w:val="nl-NL"/>
              </w:rPr>
              <w:t xml:space="preserve"> </w:t>
            </w:r>
            <w:r>
              <w:rPr>
                <w:rFonts w:ascii="Calibri" w:hAnsi="Calibri"/>
                <w:sz w:val="18"/>
                <w:szCs w:val="18"/>
                <w:lang w:val="nl-NL"/>
              </w:rPr>
              <w:t>dit document moet ten laatste 45 dagen vóór het begin van de opstelling van de activiteit aan de gemeente van Anderlecht</w:t>
            </w:r>
            <w:r>
              <w:rPr>
                <w:rFonts w:ascii="Calibri" w:hAnsi="Calibri" w:cs="Tahoma"/>
                <w:sz w:val="18"/>
                <w:szCs w:val="18"/>
                <w:lang w:val="nl-NL"/>
              </w:rPr>
              <w:t xml:space="preserve"> </w:t>
            </w:r>
            <w:r>
              <w:rPr>
                <w:rFonts w:ascii="Calibri" w:hAnsi="Calibri"/>
                <w:sz w:val="18"/>
                <w:szCs w:val="18"/>
                <w:lang w:val="nl-NL"/>
              </w:rPr>
              <w:t>teruggestuurd worden</w:t>
            </w:r>
            <w:r>
              <w:rPr>
                <w:rFonts w:ascii="Calibri" w:hAnsi="Calibri" w:cs="Tahoma"/>
                <w:sz w:val="18"/>
                <w:szCs w:val="18"/>
                <w:lang w:val="nl-NL"/>
              </w:rPr>
              <w:t>.</w:t>
            </w:r>
          </w:p>
        </w:tc>
      </w:tr>
    </w:tbl>
    <w:p w:rsidR="008754F5" w:rsidRDefault="008754F5">
      <w:pPr>
        <w:pStyle w:val="Standard"/>
        <w:rPr>
          <w:rFonts w:ascii="Calibri" w:hAnsi="Calibri" w:cs="Calibri"/>
          <w:sz w:val="4"/>
          <w:szCs w:val="4"/>
          <w:lang w:val="nl-NL"/>
        </w:rPr>
      </w:pPr>
    </w:p>
    <w:tbl>
      <w:tblPr>
        <w:tblW w:w="10950" w:type="dxa"/>
        <w:tblInd w:w="-583" w:type="dxa"/>
        <w:tblLayout w:type="fixed"/>
        <w:tblCellMar>
          <w:left w:w="10" w:type="dxa"/>
          <w:right w:w="10" w:type="dxa"/>
        </w:tblCellMar>
        <w:tblLook w:val="0000" w:firstRow="0" w:lastRow="0" w:firstColumn="0" w:lastColumn="0" w:noHBand="0" w:noVBand="0"/>
      </w:tblPr>
      <w:tblGrid>
        <w:gridCol w:w="10950"/>
      </w:tblGrid>
      <w:tr w:rsidR="008754F5" w:rsidRPr="00976A7F">
        <w:trPr>
          <w:trHeight w:val="603"/>
        </w:trPr>
        <w:tc>
          <w:tcPr>
            <w:tcW w:w="1095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8754F5" w:rsidRPr="00974079" w:rsidRDefault="007E47C0">
            <w:pPr>
              <w:pStyle w:val="Standard"/>
              <w:snapToGrid w:val="0"/>
              <w:ind w:left="33"/>
              <w:rPr>
                <w:lang w:val="nl-NL"/>
              </w:rPr>
            </w:pPr>
            <w:r>
              <w:rPr>
                <w:rFonts w:ascii="Calibri" w:hAnsi="Calibri"/>
                <w:sz w:val="18"/>
                <w:szCs w:val="18"/>
                <w:u w:val="single"/>
                <w:lang w:val="nl-NL"/>
              </w:rPr>
              <w:t xml:space="preserve">Dit formulier bestaat uit twee </w:t>
            </w:r>
            <w:r w:rsidR="00974079">
              <w:rPr>
                <w:rFonts w:ascii="Calibri" w:hAnsi="Calibri"/>
                <w:sz w:val="18"/>
                <w:szCs w:val="18"/>
                <w:u w:val="single"/>
                <w:lang w:val="nl-NL"/>
              </w:rPr>
              <w:t>delen:</w:t>
            </w:r>
            <w:r>
              <w:rPr>
                <w:rFonts w:ascii="Calibri" w:hAnsi="Calibri"/>
                <w:sz w:val="18"/>
                <w:szCs w:val="18"/>
                <w:lang w:val="nl-NL"/>
              </w:rPr>
              <w:t xml:space="preserve"> </w:t>
            </w:r>
            <w:r>
              <w:rPr>
                <w:rFonts w:ascii="Calibri" w:hAnsi="Calibri"/>
                <w:b/>
                <w:sz w:val="18"/>
                <w:szCs w:val="18"/>
                <w:lang w:val="nl-NL"/>
              </w:rPr>
              <w:t xml:space="preserve">Deel A: </w:t>
            </w:r>
            <w:r>
              <w:rPr>
                <w:rFonts w:ascii="Calibri" w:hAnsi="Calibri" w:cs="Calibri"/>
                <w:b/>
                <w:sz w:val="18"/>
                <w:szCs w:val="18"/>
                <w:lang w:val="nl-NL"/>
              </w:rPr>
              <w:t xml:space="preserve">de inlichtingenfiche van een recreatief evenement </w:t>
            </w:r>
            <w:r>
              <w:rPr>
                <w:rFonts w:ascii="Calibri" w:hAnsi="Calibri" w:cs="Calibri"/>
                <w:sz w:val="18"/>
                <w:szCs w:val="18"/>
                <w:lang w:val="nl-NL"/>
              </w:rPr>
              <w:t xml:space="preserve">bevat de voornaamste informatie die voor de gemeentelijke diensten, de brandweerdiensten, de medische diensten en de politiediensten noodzakelijk zijn. </w:t>
            </w:r>
            <w:r>
              <w:rPr>
                <w:rFonts w:ascii="Calibri" w:hAnsi="Calibri" w:cs="Calibri"/>
                <w:b/>
                <w:sz w:val="18"/>
                <w:szCs w:val="18"/>
                <w:lang w:val="nl-NL"/>
              </w:rPr>
              <w:t>Deel B: het aanvraagformulier voor logistieke hulp aan de gemeente Anderlecht</w:t>
            </w:r>
            <w:r>
              <w:rPr>
                <w:rFonts w:ascii="Calibri" w:hAnsi="Calibri"/>
                <w:sz w:val="18"/>
                <w:szCs w:val="18"/>
                <w:lang w:val="nl-NL"/>
              </w:rPr>
              <w:t xml:space="preserve"> dient ingevuld te worden indien u logistieke steun wenst aan te vragen voor uw evenement.</w:t>
            </w:r>
          </w:p>
        </w:tc>
      </w:tr>
      <w:tr w:rsidR="008754F5" w:rsidRPr="00976A7F">
        <w:trPr>
          <w:trHeight w:val="131"/>
        </w:trPr>
        <w:tc>
          <w:tcPr>
            <w:tcW w:w="10950" w:type="dxa"/>
            <w:tcBorders>
              <w:top w:val="single" w:sz="4" w:space="0" w:color="C0C0C0"/>
              <w:left w:val="single" w:sz="4" w:space="0" w:color="C0C0C0"/>
              <w:bottom w:val="single" w:sz="4" w:space="0" w:color="000000"/>
              <w:right w:val="single" w:sz="4" w:space="0" w:color="C0C0C0"/>
            </w:tcBorders>
            <w:tcMar>
              <w:top w:w="0" w:type="dxa"/>
              <w:left w:w="108" w:type="dxa"/>
              <w:bottom w:w="0" w:type="dxa"/>
              <w:right w:w="108" w:type="dxa"/>
            </w:tcMar>
          </w:tcPr>
          <w:p w:rsidR="008754F5" w:rsidRDefault="007E47C0">
            <w:pPr>
              <w:pStyle w:val="Standard"/>
              <w:snapToGrid w:val="0"/>
              <w:rPr>
                <w:rFonts w:ascii="Calibri" w:hAnsi="Calibri" w:cs="Calibri"/>
                <w:sz w:val="18"/>
                <w:szCs w:val="18"/>
                <w:lang w:val="nl-NL"/>
              </w:rPr>
            </w:pPr>
            <w:r>
              <w:rPr>
                <w:rFonts w:ascii="Calibri" w:hAnsi="Calibri" w:cs="Calibri"/>
                <w:sz w:val="18"/>
                <w:szCs w:val="18"/>
                <w:lang w:val="nl-NL"/>
              </w:rPr>
              <w:t>De Stad kan een advies en/of een tussenkomst van de openbare veiligheidsdiensten (brandweer, politie, ...) vragen indien zij dit nodig acht. U moet instaan voor kosten verbonden aan de door deze diensten geleverde prestaties voor preventieopdrachten.</w:t>
            </w:r>
          </w:p>
        </w:tc>
      </w:tr>
      <w:tr w:rsidR="008754F5" w:rsidRPr="00976A7F">
        <w:trPr>
          <w:trHeight w:val="70"/>
        </w:trPr>
        <w:tc>
          <w:tcPr>
            <w:tcW w:w="109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754F5" w:rsidRPr="00974079" w:rsidRDefault="007E47C0">
            <w:pPr>
              <w:pStyle w:val="Standard"/>
              <w:tabs>
                <w:tab w:val="left" w:pos="2410"/>
              </w:tabs>
              <w:snapToGrid w:val="0"/>
              <w:ind w:right="-108"/>
              <w:jc w:val="left"/>
              <w:rPr>
                <w:lang w:val="nl-NL"/>
              </w:rPr>
            </w:pPr>
            <w:r>
              <w:rPr>
                <w:rFonts w:ascii="Calibri" w:hAnsi="Calibri" w:cs="Calibri"/>
                <w:b/>
                <w:i/>
                <w:sz w:val="18"/>
                <w:szCs w:val="18"/>
                <w:lang w:val="nl-NL"/>
              </w:rPr>
              <w:t>Uw activiteit vereist misschien niet het invullen van alle rubrieken. Gelieve u te beperken tot deze die van toepassing zijn.</w:t>
            </w:r>
          </w:p>
        </w:tc>
      </w:tr>
    </w:tbl>
    <w:p w:rsidR="008754F5" w:rsidRPr="000D718A" w:rsidRDefault="008754F5">
      <w:pPr>
        <w:pStyle w:val="Standard"/>
        <w:tabs>
          <w:tab w:val="clear" w:pos="2835"/>
          <w:tab w:val="clear" w:pos="3402"/>
          <w:tab w:val="left" w:pos="2410"/>
        </w:tabs>
        <w:rPr>
          <w:rFonts w:ascii="Calibri" w:hAnsi="Calibri" w:cs="Calibri"/>
          <w:sz w:val="12"/>
          <w:szCs w:val="12"/>
          <w:lang w:val="nl-NL"/>
        </w:rPr>
      </w:pPr>
    </w:p>
    <w:p w:rsidR="008754F5" w:rsidRDefault="007E47C0">
      <w:pPr>
        <w:pStyle w:val="Standard"/>
        <w:shd w:val="clear" w:color="auto" w:fill="244061"/>
        <w:ind w:left="-589" w:right="-171"/>
        <w:jc w:val="center"/>
        <w:rPr>
          <w:rFonts w:ascii="Calibri" w:hAnsi="Calibri" w:cs="Calibri"/>
          <w:b/>
          <w:color w:val="FFFFFF"/>
          <w:szCs w:val="24"/>
          <w:u w:val="single"/>
          <w:lang w:val="nl-NL"/>
        </w:rPr>
      </w:pPr>
      <w:r>
        <w:rPr>
          <w:rFonts w:ascii="Calibri" w:hAnsi="Calibri" w:cs="Calibri"/>
          <w:b/>
          <w:color w:val="FFFFFF"/>
          <w:szCs w:val="24"/>
          <w:u w:val="single"/>
          <w:lang w:val="nl-NL"/>
        </w:rPr>
        <w:t>DEEL A: INLICHTINGENFICHE VAN EEN EVENEMENT</w:t>
      </w:r>
    </w:p>
    <w:p w:rsidR="008754F5" w:rsidRDefault="008754F5">
      <w:pPr>
        <w:pStyle w:val="Standard"/>
        <w:jc w:val="left"/>
        <w:rPr>
          <w:rFonts w:ascii="Calibri" w:hAnsi="Calibri" w:cs="Calibri"/>
          <w:b/>
          <w:sz w:val="6"/>
          <w:szCs w:val="6"/>
          <w:lang w:val="nl-NL"/>
        </w:rPr>
      </w:pPr>
    </w:p>
    <w:tbl>
      <w:tblPr>
        <w:tblW w:w="10925" w:type="dxa"/>
        <w:tblInd w:w="-572" w:type="dxa"/>
        <w:tblLayout w:type="fixed"/>
        <w:tblCellMar>
          <w:left w:w="10" w:type="dxa"/>
          <w:right w:w="10" w:type="dxa"/>
        </w:tblCellMar>
        <w:tblLook w:val="0000" w:firstRow="0" w:lastRow="0" w:firstColumn="0" w:lastColumn="0" w:noHBand="0" w:noVBand="0"/>
      </w:tblPr>
      <w:tblGrid>
        <w:gridCol w:w="10925"/>
      </w:tblGrid>
      <w:tr w:rsidR="008754F5">
        <w:trPr>
          <w:cantSplit/>
        </w:trPr>
        <w:tc>
          <w:tcPr>
            <w:tcW w:w="10925" w:type="dxa"/>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tcPr>
          <w:p w:rsidR="008754F5" w:rsidRDefault="007E47C0">
            <w:pPr>
              <w:pStyle w:val="Standard"/>
              <w:snapToGrid w:val="0"/>
              <w:rPr>
                <w:rFonts w:ascii="Calibri" w:hAnsi="Calibri" w:cs="Calibri"/>
                <w:b/>
                <w:bCs/>
                <w:smallCaps/>
                <w:sz w:val="22"/>
                <w:szCs w:val="22"/>
                <w:u w:val="single"/>
                <w:lang w:val="nl-NL"/>
              </w:rPr>
            </w:pPr>
            <w:r>
              <w:rPr>
                <w:rFonts w:ascii="Calibri" w:hAnsi="Calibri" w:cs="Calibri"/>
                <w:b/>
                <w:bCs/>
                <w:smallCaps/>
                <w:sz w:val="22"/>
                <w:szCs w:val="22"/>
                <w:u w:val="single"/>
                <w:lang w:val="nl-NL"/>
              </w:rPr>
              <w:t>1. Algemene gegevens</w:t>
            </w:r>
          </w:p>
        </w:tc>
      </w:tr>
    </w:tbl>
    <w:p w:rsidR="008754F5" w:rsidRDefault="008754F5">
      <w:pPr>
        <w:pStyle w:val="Standard"/>
        <w:rPr>
          <w:rFonts w:ascii="Calibri" w:hAnsi="Calibri" w:cs="Calibri"/>
          <w:sz w:val="4"/>
          <w:szCs w:val="4"/>
        </w:rPr>
      </w:pPr>
    </w:p>
    <w:tbl>
      <w:tblPr>
        <w:tblW w:w="10925" w:type="dxa"/>
        <w:tblInd w:w="-572" w:type="dxa"/>
        <w:tblLayout w:type="fixed"/>
        <w:tblCellMar>
          <w:left w:w="10" w:type="dxa"/>
          <w:right w:w="10" w:type="dxa"/>
        </w:tblCellMar>
        <w:tblLook w:val="0000" w:firstRow="0" w:lastRow="0" w:firstColumn="0" w:lastColumn="0" w:noHBand="0" w:noVBand="0"/>
      </w:tblPr>
      <w:tblGrid>
        <w:gridCol w:w="2694"/>
        <w:gridCol w:w="4677"/>
        <w:gridCol w:w="1843"/>
        <w:gridCol w:w="1711"/>
      </w:tblGrid>
      <w:tr w:rsidR="008754F5">
        <w:trPr>
          <w:cantSplit/>
          <w:trHeight w:val="50"/>
        </w:trPr>
        <w:tc>
          <w:tcPr>
            <w:tcW w:w="2694" w:type="dxa"/>
            <w:tcBorders>
              <w:top w:val="single" w:sz="4" w:space="0" w:color="C0C0C0"/>
              <w:left w:val="single" w:sz="4" w:space="0" w:color="C0C0C0"/>
              <w:bottom w:val="double" w:sz="2" w:space="0" w:color="C0C0C0"/>
            </w:tcBorders>
            <w:shd w:val="clear" w:color="auto" w:fill="F2F2F2"/>
            <w:tcMar>
              <w:top w:w="0" w:type="dxa"/>
              <w:left w:w="108" w:type="dxa"/>
              <w:bottom w:w="0" w:type="dxa"/>
              <w:right w:w="108" w:type="dxa"/>
            </w:tcMar>
          </w:tcPr>
          <w:p w:rsidR="008754F5" w:rsidRDefault="007E47C0">
            <w:pPr>
              <w:pStyle w:val="Standard"/>
              <w:snapToGrid w:val="0"/>
              <w:rPr>
                <w:rFonts w:ascii="Calibri" w:hAnsi="Calibri" w:cs="Calibri"/>
                <w:b/>
                <w:sz w:val="22"/>
                <w:lang w:val="nl-NL"/>
              </w:rPr>
            </w:pPr>
            <w:r>
              <w:rPr>
                <w:rFonts w:ascii="Calibri" w:hAnsi="Calibri" w:cs="Calibri"/>
                <w:b/>
                <w:sz w:val="22"/>
                <w:lang w:val="nl-NL"/>
              </w:rPr>
              <w:t>Naam van het evenement</w:t>
            </w:r>
          </w:p>
          <w:p w:rsidR="008754F5" w:rsidRDefault="008754F5">
            <w:pPr>
              <w:pStyle w:val="Standard"/>
              <w:rPr>
                <w:rFonts w:ascii="Calibri" w:hAnsi="Calibri" w:cs="Calibri"/>
                <w:b/>
                <w:sz w:val="8"/>
                <w:szCs w:val="8"/>
                <w:lang w:val="nl-NL"/>
              </w:rPr>
            </w:pPr>
          </w:p>
        </w:tc>
        <w:tc>
          <w:tcPr>
            <w:tcW w:w="8231" w:type="dxa"/>
            <w:gridSpan w:val="3"/>
            <w:tcBorders>
              <w:top w:val="single" w:sz="4" w:space="0" w:color="C0C0C0"/>
              <w:left w:val="single" w:sz="4" w:space="0" w:color="C0C0C0"/>
              <w:bottom w:val="double" w:sz="2" w:space="0" w:color="C0C0C0"/>
              <w:right w:val="single" w:sz="4" w:space="0" w:color="C0C0C0"/>
            </w:tcBorders>
            <w:tcMar>
              <w:top w:w="0" w:type="dxa"/>
              <w:left w:w="108" w:type="dxa"/>
              <w:bottom w:w="0" w:type="dxa"/>
              <w:right w:w="108" w:type="dxa"/>
            </w:tcMar>
          </w:tcPr>
          <w:p w:rsidR="008754F5" w:rsidRDefault="007E47C0" w:rsidP="000D718A">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rPr>
                <w:rFonts w:ascii="Calibri" w:hAnsi="Calibri" w:cs="Calibri"/>
                <w:b/>
                <w:color w:val="C00000"/>
                <w:szCs w:val="22"/>
              </w:rPr>
            </w:pPr>
            <w:r>
              <w:rPr>
                <w:rFonts w:ascii="Calibri" w:hAnsi="Calibri" w:cs="Calibri"/>
                <w:b/>
                <w:color w:val="C00000"/>
                <w:szCs w:val="22"/>
              </w:rPr>
              <w:fldChar w:fldCharType="begin"/>
            </w:r>
            <w:r>
              <w:rPr>
                <w:rFonts w:ascii="Calibri" w:hAnsi="Calibri" w:cs="Calibri"/>
                <w:b/>
                <w:color w:val="C00000"/>
                <w:szCs w:val="22"/>
              </w:rPr>
              <w:instrText xml:space="preserve"> FILLIN "" </w:instrText>
            </w:r>
            <w:r>
              <w:rPr>
                <w:rFonts w:ascii="Calibri" w:hAnsi="Calibri" w:cs="Calibri"/>
                <w:b/>
                <w:color w:val="C00000"/>
                <w:szCs w:val="22"/>
              </w:rPr>
              <w:fldChar w:fldCharType="end"/>
            </w:r>
          </w:p>
        </w:tc>
      </w:tr>
      <w:tr w:rsidR="008754F5" w:rsidRPr="00976A7F">
        <w:trPr>
          <w:cantSplit/>
        </w:trPr>
        <w:tc>
          <w:tcPr>
            <w:tcW w:w="2694" w:type="dxa"/>
            <w:tcBorders>
              <w:top w:val="double" w:sz="2" w:space="0" w:color="C0C0C0"/>
              <w:left w:val="single" w:sz="4" w:space="0" w:color="C0C0C0"/>
              <w:bottom w:val="double" w:sz="2" w:space="0" w:color="C0C0C0"/>
            </w:tcBorders>
            <w:shd w:val="clear" w:color="auto" w:fill="F2F2F2"/>
            <w:tcMar>
              <w:top w:w="0" w:type="dxa"/>
              <w:left w:w="108" w:type="dxa"/>
              <w:bottom w:w="0" w:type="dxa"/>
              <w:right w:w="108" w:type="dxa"/>
            </w:tcMar>
          </w:tcPr>
          <w:p w:rsidR="008754F5" w:rsidRPr="00974079" w:rsidRDefault="007E47C0">
            <w:pPr>
              <w:pStyle w:val="Standard"/>
              <w:snapToGrid w:val="0"/>
              <w:rPr>
                <w:lang w:val="nl-NL"/>
              </w:rPr>
            </w:pPr>
            <w:r>
              <w:rPr>
                <w:rFonts w:ascii="Calibri" w:hAnsi="Calibri" w:cs="Calibri"/>
                <w:b/>
                <w:sz w:val="22"/>
                <w:lang w:val="nl-NL"/>
              </w:rPr>
              <w:t>Locatie </w:t>
            </w:r>
            <w:r>
              <w:rPr>
                <w:rFonts w:ascii="Calibri" w:hAnsi="Calibri" w:cs="Calibri"/>
                <w:sz w:val="18"/>
                <w:lang w:val="nl-BE"/>
              </w:rPr>
              <w:t xml:space="preserve">(gebruikelijke naam van de plaats - </w:t>
            </w:r>
            <w:r>
              <w:rPr>
                <w:rFonts w:ascii="Calibri" w:hAnsi="Calibri" w:cs="Calibri"/>
                <w:i/>
                <w:sz w:val="18"/>
                <w:szCs w:val="18"/>
                <w:lang w:val="nl-BE"/>
              </w:rPr>
              <w:t>Adres en/of route</w:t>
            </w:r>
            <w:r>
              <w:rPr>
                <w:rFonts w:ascii="Calibri" w:hAnsi="Calibri" w:cs="Calibri"/>
                <w:b/>
                <w:i/>
                <w:sz w:val="18"/>
                <w:szCs w:val="18"/>
                <w:lang w:val="nl-BE"/>
              </w:rPr>
              <w:t>)</w:t>
            </w:r>
          </w:p>
        </w:tc>
        <w:tc>
          <w:tcPr>
            <w:tcW w:w="8231" w:type="dxa"/>
            <w:gridSpan w:val="3"/>
            <w:tcBorders>
              <w:top w:val="double" w:sz="2" w:space="0" w:color="C0C0C0"/>
              <w:left w:val="single" w:sz="4" w:space="0" w:color="C0C0C0"/>
              <w:bottom w:val="double" w:sz="2" w:space="0" w:color="C0C0C0"/>
              <w:right w:val="single" w:sz="4" w:space="0" w:color="C0C0C0"/>
            </w:tcBorders>
            <w:tcMar>
              <w:top w:w="0" w:type="dxa"/>
              <w:left w:w="108" w:type="dxa"/>
              <w:bottom w:w="0" w:type="dxa"/>
              <w:right w:w="108" w:type="dxa"/>
            </w:tcMar>
          </w:tcPr>
          <w:p w:rsidR="008754F5" w:rsidRPr="00974079" w:rsidRDefault="007E47C0" w:rsidP="000D718A">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65" w:right="-1"/>
              <w:rPr>
                <w:rFonts w:ascii="Calibri" w:hAnsi="Calibri" w:cs="Calibri"/>
                <w:b/>
                <w:color w:val="C00000"/>
                <w:sz w:val="22"/>
                <w:szCs w:val="22"/>
                <w:lang w:val="nl-NL"/>
              </w:rPr>
            </w:pPr>
            <w:r>
              <w:rPr>
                <w:rFonts w:ascii="Calibri" w:hAnsi="Calibri" w:cs="Calibri"/>
                <w:b/>
                <w:color w:val="C00000"/>
                <w:sz w:val="22"/>
                <w:szCs w:val="22"/>
              </w:rPr>
              <w:fldChar w:fldCharType="begin"/>
            </w:r>
            <w:r w:rsidRPr="00974079">
              <w:rPr>
                <w:rFonts w:ascii="Calibri" w:hAnsi="Calibri" w:cs="Calibri"/>
                <w:b/>
                <w:color w:val="C00000"/>
                <w:sz w:val="22"/>
                <w:szCs w:val="22"/>
                <w:lang w:val="nl-NL"/>
              </w:rPr>
              <w:instrText xml:space="preserve"> FILLIN "Texte1" </w:instrText>
            </w:r>
            <w:r>
              <w:rPr>
                <w:rFonts w:ascii="Calibri" w:hAnsi="Calibri" w:cs="Calibri"/>
                <w:b/>
                <w:color w:val="C00000"/>
                <w:sz w:val="22"/>
                <w:szCs w:val="22"/>
              </w:rPr>
              <w:fldChar w:fldCharType="end"/>
            </w:r>
          </w:p>
          <w:p w:rsidR="008754F5" w:rsidRPr="007E47C0" w:rsidRDefault="007E47C0" w:rsidP="007E47C0">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65" w:right="-1"/>
              <w:rPr>
                <w:sz w:val="22"/>
                <w:szCs w:val="22"/>
                <w:lang w:val="nl-NL"/>
              </w:rPr>
            </w:pPr>
            <w:r>
              <w:rPr>
                <w:rFonts w:ascii="Calibri" w:hAnsi="Calibri" w:cs="Calibri"/>
                <w:sz w:val="18"/>
                <w:szCs w:val="18"/>
                <w:lang w:val="nl-NL"/>
              </w:rPr>
              <w:t>Verduidelijk indien meerdere gemeenten betrokken zijn:</w:t>
            </w:r>
            <w:r w:rsidRPr="007E47C0">
              <w:rPr>
                <w:rFonts w:ascii="Calibri" w:hAnsi="Calibri" w:cs="Calibri"/>
                <w:color w:val="C00000"/>
                <w:sz w:val="18"/>
                <w:szCs w:val="18"/>
                <w:lang w:val="nl-NL"/>
              </w:rPr>
              <w:t xml:space="preserve"> </w:t>
            </w:r>
            <w:r>
              <w:rPr>
                <w:rFonts w:ascii="Calibri" w:hAnsi="Calibri" w:cs="Calibri"/>
                <w:color w:val="C00000"/>
                <w:sz w:val="22"/>
                <w:szCs w:val="22"/>
                <w:lang w:val="nl-NL"/>
              </w:rPr>
              <w:t xml:space="preserve"> </w:t>
            </w:r>
          </w:p>
        </w:tc>
      </w:tr>
      <w:tr w:rsidR="008754F5" w:rsidTr="000D718A">
        <w:trPr>
          <w:cantSplit/>
          <w:trHeight w:val="219"/>
        </w:trPr>
        <w:tc>
          <w:tcPr>
            <w:tcW w:w="2694" w:type="dxa"/>
            <w:tcBorders>
              <w:top w:val="double" w:sz="2" w:space="0" w:color="C0C0C0"/>
              <w:left w:val="single" w:sz="4" w:space="0" w:color="C0C0C0"/>
              <w:bottom w:val="double" w:sz="2" w:space="0" w:color="C0C0C0"/>
            </w:tcBorders>
            <w:shd w:val="clear" w:color="auto" w:fill="F2F2F2"/>
            <w:tcMar>
              <w:top w:w="0" w:type="dxa"/>
              <w:left w:w="108" w:type="dxa"/>
              <w:bottom w:w="0" w:type="dxa"/>
              <w:right w:w="108" w:type="dxa"/>
            </w:tcMar>
            <w:vAlign w:val="center"/>
          </w:tcPr>
          <w:p w:rsidR="008754F5" w:rsidRPr="000D718A" w:rsidRDefault="007E47C0" w:rsidP="000D718A">
            <w:pPr>
              <w:pStyle w:val="Standard"/>
              <w:snapToGrid w:val="0"/>
              <w:jc w:val="left"/>
              <w:rPr>
                <w:rFonts w:ascii="Calibri" w:hAnsi="Calibri" w:cs="Calibri"/>
                <w:b/>
                <w:sz w:val="22"/>
                <w:szCs w:val="22"/>
                <w:lang w:val="nl-NL"/>
              </w:rPr>
            </w:pPr>
            <w:r w:rsidRPr="000D718A">
              <w:rPr>
                <w:rFonts w:ascii="Calibri" w:hAnsi="Calibri" w:cs="Calibri"/>
                <w:b/>
                <w:sz w:val="22"/>
                <w:szCs w:val="22"/>
                <w:lang w:val="nl-NL"/>
              </w:rPr>
              <w:t>Data en uren</w:t>
            </w:r>
          </w:p>
        </w:tc>
        <w:tc>
          <w:tcPr>
            <w:tcW w:w="4677" w:type="dxa"/>
            <w:tcBorders>
              <w:top w:val="double" w:sz="2" w:space="0" w:color="C0C0C0"/>
              <w:left w:val="single" w:sz="4" w:space="0" w:color="C0C0C0"/>
              <w:bottom w:val="double" w:sz="2" w:space="0" w:color="C0C0C0"/>
            </w:tcBorders>
            <w:tcMar>
              <w:top w:w="0" w:type="dxa"/>
              <w:left w:w="108" w:type="dxa"/>
              <w:bottom w:w="0" w:type="dxa"/>
              <w:right w:w="108" w:type="dxa"/>
            </w:tcMar>
            <w:vAlign w:val="center"/>
          </w:tcPr>
          <w:p w:rsidR="008754F5" w:rsidRDefault="007E47C0" w:rsidP="000D718A">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65" w:right="-1"/>
              <w:jc w:val="left"/>
            </w:pPr>
            <w:r>
              <w:rPr>
                <w:rFonts w:ascii="Calibri" w:hAnsi="Calibri" w:cs="Calibri"/>
                <w:sz w:val="18"/>
                <w:szCs w:val="18"/>
              </w:rPr>
              <w:t>Data:</w:t>
            </w:r>
            <w:r w:rsidRPr="000D718A">
              <w:rPr>
                <w:rFonts w:ascii="Calibri" w:hAnsi="Calibri" w:cs="Calibri"/>
                <w:sz w:val="22"/>
                <w:szCs w:val="22"/>
              </w:rPr>
              <w:t xml:space="preserve"> </w:t>
            </w:r>
            <w:r w:rsidR="000D718A">
              <w:rPr>
                <w:rFonts w:ascii="Calibri" w:hAnsi="Calibri" w:cs="Calibri"/>
                <w:color w:val="C00000"/>
                <w:sz w:val="22"/>
                <w:szCs w:val="22"/>
              </w:rPr>
              <w:t xml:space="preserve"> </w:t>
            </w:r>
            <w:r w:rsidRPr="000D718A">
              <w:fldChar w:fldCharType="begin"/>
            </w:r>
            <w:r w:rsidRPr="000D718A">
              <w:instrText xml:space="preserve"> FILLIN "" </w:instrText>
            </w:r>
            <w:r w:rsidRPr="000D718A">
              <w:fldChar w:fldCharType="end"/>
            </w:r>
          </w:p>
        </w:tc>
        <w:tc>
          <w:tcPr>
            <w:tcW w:w="1843" w:type="dxa"/>
            <w:tcBorders>
              <w:top w:val="double" w:sz="2" w:space="0" w:color="C0C0C0"/>
              <w:left w:val="single" w:sz="4" w:space="0" w:color="C0C0C0"/>
              <w:bottom w:val="double" w:sz="2" w:space="0" w:color="C0C0C0"/>
            </w:tcBorders>
            <w:tcMar>
              <w:top w:w="0" w:type="dxa"/>
              <w:left w:w="108" w:type="dxa"/>
              <w:bottom w:w="0" w:type="dxa"/>
              <w:right w:w="108" w:type="dxa"/>
            </w:tcMar>
            <w:vAlign w:val="center"/>
          </w:tcPr>
          <w:p w:rsidR="008754F5" w:rsidRDefault="007E47C0" w:rsidP="000D718A">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65" w:right="-1"/>
              <w:jc w:val="left"/>
            </w:pPr>
            <w:r>
              <w:rPr>
                <w:rFonts w:ascii="Calibri" w:hAnsi="Calibri" w:cs="Calibri"/>
                <w:sz w:val="16"/>
                <w:szCs w:val="16"/>
                <w:lang w:val="nl-NL"/>
              </w:rPr>
              <w:t>U. begin:</w:t>
            </w:r>
            <w:r w:rsidRPr="000D718A">
              <w:rPr>
                <w:rFonts w:ascii="Calibri" w:hAnsi="Calibri" w:cs="Calibri"/>
                <w:color w:val="C00000"/>
                <w:szCs w:val="24"/>
                <w:lang w:val="nl-NL"/>
              </w:rPr>
              <w:t xml:space="preserve"> </w:t>
            </w:r>
            <w:r>
              <w:rPr>
                <w:rFonts w:ascii="Calibri" w:hAnsi="Calibri" w:cs="Calibri"/>
                <w:b/>
                <w:color w:val="C00000"/>
                <w:sz w:val="22"/>
                <w:szCs w:val="22"/>
              </w:rPr>
              <w:fldChar w:fldCharType="begin"/>
            </w:r>
            <w:r>
              <w:rPr>
                <w:rFonts w:ascii="Calibri" w:hAnsi="Calibri" w:cs="Calibri"/>
                <w:b/>
                <w:color w:val="C00000"/>
                <w:sz w:val="22"/>
                <w:szCs w:val="22"/>
              </w:rPr>
              <w:instrText xml:space="preserve"> FILLIN "" </w:instrText>
            </w:r>
            <w:r>
              <w:rPr>
                <w:rFonts w:ascii="Calibri" w:hAnsi="Calibri" w:cs="Calibri"/>
                <w:b/>
                <w:color w:val="C00000"/>
                <w:sz w:val="22"/>
                <w:szCs w:val="22"/>
              </w:rPr>
              <w:fldChar w:fldCharType="end"/>
            </w:r>
          </w:p>
        </w:tc>
        <w:tc>
          <w:tcPr>
            <w:tcW w:w="1711" w:type="dxa"/>
            <w:tcBorders>
              <w:top w:val="double" w:sz="2" w:space="0" w:color="C0C0C0"/>
              <w:left w:val="single" w:sz="4" w:space="0" w:color="C0C0C0"/>
              <w:bottom w:val="double" w:sz="2" w:space="0" w:color="C0C0C0"/>
              <w:right w:val="single" w:sz="4" w:space="0" w:color="C0C0C0"/>
            </w:tcBorders>
            <w:tcMar>
              <w:top w:w="0" w:type="dxa"/>
              <w:left w:w="108" w:type="dxa"/>
              <w:bottom w:w="0" w:type="dxa"/>
              <w:right w:w="108" w:type="dxa"/>
            </w:tcMar>
            <w:vAlign w:val="center"/>
          </w:tcPr>
          <w:p w:rsidR="008754F5" w:rsidRDefault="007E47C0" w:rsidP="000D718A">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65" w:right="-1"/>
              <w:jc w:val="left"/>
            </w:pPr>
            <w:r>
              <w:rPr>
                <w:rFonts w:ascii="Calibri" w:hAnsi="Calibri" w:cs="Calibri"/>
                <w:sz w:val="16"/>
                <w:szCs w:val="16"/>
                <w:lang w:val="nl-NL"/>
              </w:rPr>
              <w:t xml:space="preserve">U. einde: </w:t>
            </w:r>
            <w:r w:rsidR="000D718A" w:rsidRPr="000D718A">
              <w:rPr>
                <w:rFonts w:ascii="Calibri" w:hAnsi="Calibri" w:cs="Calibri"/>
                <w:color w:val="C00000"/>
                <w:sz w:val="22"/>
                <w:szCs w:val="22"/>
                <w:lang w:val="nl-NL"/>
              </w:rPr>
              <w:t xml:space="preserve">  </w:t>
            </w:r>
            <w:r>
              <w:rPr>
                <w:rFonts w:ascii="Calibri" w:hAnsi="Calibri" w:cs="Calibri"/>
                <w:b/>
                <w:color w:val="C00000"/>
                <w:sz w:val="22"/>
                <w:szCs w:val="22"/>
              </w:rPr>
              <w:fldChar w:fldCharType="begin"/>
            </w:r>
            <w:r>
              <w:rPr>
                <w:rFonts w:ascii="Calibri" w:hAnsi="Calibri" w:cs="Calibri"/>
                <w:b/>
                <w:color w:val="C00000"/>
                <w:sz w:val="22"/>
                <w:szCs w:val="22"/>
              </w:rPr>
              <w:instrText xml:space="preserve"> FILLIN "" </w:instrText>
            </w:r>
            <w:r>
              <w:rPr>
                <w:rFonts w:ascii="Calibri" w:hAnsi="Calibri" w:cs="Calibri"/>
                <w:b/>
                <w:color w:val="C00000"/>
                <w:sz w:val="22"/>
                <w:szCs w:val="22"/>
              </w:rPr>
              <w:fldChar w:fldCharType="end"/>
            </w:r>
          </w:p>
        </w:tc>
      </w:tr>
      <w:tr w:rsidR="000D718A" w:rsidRPr="000D718A" w:rsidTr="000D718A">
        <w:trPr>
          <w:cantSplit/>
          <w:trHeight w:val="219"/>
        </w:trPr>
        <w:tc>
          <w:tcPr>
            <w:tcW w:w="2694" w:type="dxa"/>
            <w:tcBorders>
              <w:top w:val="double" w:sz="2"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0D718A" w:rsidRDefault="000D718A" w:rsidP="000D718A">
            <w:pPr>
              <w:pStyle w:val="Standard"/>
              <w:snapToGrid w:val="0"/>
              <w:jc w:val="left"/>
            </w:pPr>
            <w:r w:rsidRPr="000D718A">
              <w:rPr>
                <w:rFonts w:ascii="Calibri" w:hAnsi="Calibri" w:cs="Calibri"/>
                <w:color w:val="000000" w:themeColor="text1"/>
                <w:sz w:val="22"/>
                <w:szCs w:val="22"/>
                <w:lang w:val="nl-NL"/>
              </w:rPr>
              <w:t>Opbouw (data en uren)</w:t>
            </w:r>
          </w:p>
        </w:tc>
        <w:tc>
          <w:tcPr>
            <w:tcW w:w="4677" w:type="dxa"/>
            <w:tcBorders>
              <w:top w:val="double" w:sz="2" w:space="0" w:color="C0C0C0"/>
              <w:left w:val="single" w:sz="4" w:space="0" w:color="C0C0C0"/>
              <w:bottom w:val="single" w:sz="4" w:space="0" w:color="C0C0C0"/>
            </w:tcBorders>
            <w:tcMar>
              <w:top w:w="0" w:type="dxa"/>
              <w:left w:w="108" w:type="dxa"/>
              <w:bottom w:w="0" w:type="dxa"/>
              <w:right w:w="108" w:type="dxa"/>
            </w:tcMar>
            <w:vAlign w:val="center"/>
          </w:tcPr>
          <w:p w:rsidR="000D718A" w:rsidRDefault="000D718A" w:rsidP="000D718A">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65" w:right="-1"/>
              <w:jc w:val="left"/>
            </w:pPr>
            <w:r>
              <w:rPr>
                <w:rFonts w:ascii="Calibri" w:hAnsi="Calibri" w:cs="Calibri"/>
                <w:sz w:val="18"/>
                <w:szCs w:val="18"/>
                <w:lang w:val="nl-NL"/>
              </w:rPr>
              <w:t>Data:</w:t>
            </w:r>
            <w:r>
              <w:rPr>
                <w:rFonts w:ascii="Calibri" w:hAnsi="Calibri" w:cs="Calibri"/>
                <w:color w:val="C00000"/>
                <w:sz w:val="22"/>
                <w:szCs w:val="22"/>
              </w:rPr>
              <w:t xml:space="preserve"> </w:t>
            </w:r>
            <w:r>
              <w:rPr>
                <w:rFonts w:ascii="Calibri" w:hAnsi="Calibri" w:cs="Calibri"/>
                <w:b/>
                <w:color w:val="C00000"/>
                <w:sz w:val="22"/>
                <w:szCs w:val="22"/>
              </w:rPr>
              <w:fldChar w:fldCharType="begin"/>
            </w:r>
            <w:r>
              <w:rPr>
                <w:rFonts w:ascii="Calibri" w:hAnsi="Calibri" w:cs="Calibri"/>
                <w:b/>
                <w:color w:val="C00000"/>
                <w:sz w:val="22"/>
                <w:szCs w:val="22"/>
              </w:rPr>
              <w:instrText xml:space="preserve"> FILLIN "" </w:instrText>
            </w:r>
            <w:r>
              <w:rPr>
                <w:rFonts w:ascii="Calibri" w:hAnsi="Calibri" w:cs="Calibri"/>
                <w:b/>
                <w:color w:val="C00000"/>
                <w:sz w:val="22"/>
                <w:szCs w:val="22"/>
              </w:rPr>
              <w:fldChar w:fldCharType="end"/>
            </w:r>
          </w:p>
        </w:tc>
        <w:tc>
          <w:tcPr>
            <w:tcW w:w="1843" w:type="dxa"/>
            <w:tcBorders>
              <w:top w:val="double" w:sz="2" w:space="0" w:color="C0C0C0"/>
              <w:left w:val="single" w:sz="4" w:space="0" w:color="C0C0C0"/>
              <w:bottom w:val="single" w:sz="4" w:space="0" w:color="C0C0C0"/>
            </w:tcBorders>
            <w:tcMar>
              <w:top w:w="0" w:type="dxa"/>
              <w:left w:w="108" w:type="dxa"/>
              <w:bottom w:w="0" w:type="dxa"/>
              <w:right w:w="108" w:type="dxa"/>
            </w:tcMar>
            <w:vAlign w:val="center"/>
          </w:tcPr>
          <w:p w:rsidR="000D718A" w:rsidRDefault="000D718A" w:rsidP="000D718A">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65" w:right="-1"/>
              <w:jc w:val="left"/>
            </w:pPr>
            <w:r>
              <w:rPr>
                <w:rFonts w:ascii="Calibri" w:hAnsi="Calibri" w:cs="Calibri"/>
                <w:sz w:val="16"/>
                <w:szCs w:val="16"/>
                <w:lang w:val="nl-NL"/>
              </w:rPr>
              <w:t>U. begin:</w:t>
            </w:r>
            <w:r w:rsidRPr="000D718A">
              <w:rPr>
                <w:rFonts w:ascii="Calibri" w:hAnsi="Calibri" w:cs="Calibri"/>
                <w:color w:val="C00000"/>
                <w:szCs w:val="24"/>
                <w:lang w:val="nl-NL"/>
              </w:rPr>
              <w:t xml:space="preserve"> </w:t>
            </w:r>
            <w:r>
              <w:rPr>
                <w:rFonts w:ascii="Calibri" w:hAnsi="Calibri" w:cs="Calibri"/>
                <w:b/>
                <w:color w:val="C00000"/>
                <w:sz w:val="22"/>
                <w:szCs w:val="22"/>
              </w:rPr>
              <w:fldChar w:fldCharType="begin"/>
            </w:r>
            <w:r>
              <w:rPr>
                <w:rFonts w:ascii="Calibri" w:hAnsi="Calibri" w:cs="Calibri"/>
                <w:b/>
                <w:color w:val="C00000"/>
                <w:sz w:val="22"/>
                <w:szCs w:val="22"/>
              </w:rPr>
              <w:instrText xml:space="preserve"> FILLIN "" </w:instrText>
            </w:r>
            <w:r>
              <w:rPr>
                <w:rFonts w:ascii="Calibri" w:hAnsi="Calibri" w:cs="Calibri"/>
                <w:b/>
                <w:color w:val="C00000"/>
                <w:sz w:val="22"/>
                <w:szCs w:val="22"/>
              </w:rPr>
              <w:fldChar w:fldCharType="end"/>
            </w:r>
          </w:p>
        </w:tc>
        <w:tc>
          <w:tcPr>
            <w:tcW w:w="1711" w:type="dxa"/>
            <w:tcBorders>
              <w:top w:val="double" w:sz="2"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0D718A" w:rsidRPr="000D718A" w:rsidRDefault="000D718A" w:rsidP="000D718A">
            <w:pPr>
              <w:pStyle w:val="Standard"/>
              <w:snapToGrid w:val="0"/>
              <w:ind w:left="-65" w:right="-1"/>
              <w:jc w:val="left"/>
              <w:rPr>
                <w:lang w:val="nl-NL"/>
              </w:rPr>
            </w:pPr>
            <w:r>
              <w:rPr>
                <w:rFonts w:ascii="Calibri" w:hAnsi="Calibri" w:cs="Calibri"/>
                <w:sz w:val="16"/>
                <w:szCs w:val="16"/>
                <w:lang w:val="nl-NL"/>
              </w:rPr>
              <w:t>U. einde:</w:t>
            </w:r>
            <w:r w:rsidRPr="000D718A">
              <w:rPr>
                <w:rFonts w:ascii="Calibri" w:hAnsi="Calibri" w:cs="Calibri"/>
                <w:b/>
                <w:color w:val="C00000"/>
                <w:sz w:val="22"/>
                <w:szCs w:val="22"/>
              </w:rPr>
              <w:fldChar w:fldCharType="begin"/>
            </w:r>
            <w:r w:rsidRPr="000D718A">
              <w:rPr>
                <w:rFonts w:ascii="Calibri" w:hAnsi="Calibri" w:cs="Calibri"/>
                <w:b/>
                <w:color w:val="C00000"/>
                <w:sz w:val="22"/>
                <w:szCs w:val="22"/>
                <w:lang w:val="nl-NL"/>
              </w:rPr>
              <w:instrText xml:space="preserve"> FILLIN "" </w:instrText>
            </w:r>
            <w:r w:rsidRPr="000D718A">
              <w:rPr>
                <w:rFonts w:ascii="Calibri" w:hAnsi="Calibri" w:cs="Calibri"/>
                <w:b/>
                <w:color w:val="C00000"/>
                <w:sz w:val="22"/>
                <w:szCs w:val="22"/>
              </w:rPr>
              <w:fldChar w:fldCharType="separate"/>
            </w:r>
            <w:r w:rsidRPr="000D718A">
              <w:rPr>
                <w:rFonts w:ascii="Calibri" w:hAnsi="Calibri" w:cs="Calibri"/>
                <w:b/>
                <w:color w:val="C00000"/>
                <w:sz w:val="22"/>
                <w:szCs w:val="22"/>
              </w:rPr>
              <w:fldChar w:fldCharType="begin"/>
            </w:r>
            <w:r w:rsidRPr="000D718A">
              <w:rPr>
                <w:rFonts w:ascii="Calibri" w:hAnsi="Calibri" w:cs="Calibri"/>
                <w:b/>
                <w:color w:val="C00000"/>
                <w:sz w:val="22"/>
                <w:szCs w:val="22"/>
              </w:rPr>
              <w:instrText xml:space="preserve"> FILLIN "" </w:instrText>
            </w:r>
            <w:r w:rsidRPr="000D718A">
              <w:rPr>
                <w:rFonts w:ascii="Calibri" w:hAnsi="Calibri" w:cs="Calibri"/>
                <w:b/>
                <w:color w:val="C00000"/>
                <w:sz w:val="22"/>
                <w:szCs w:val="22"/>
              </w:rPr>
              <w:fldChar w:fldCharType="separate"/>
            </w:r>
            <w:r w:rsidRPr="000D718A">
              <w:rPr>
                <w:rFonts w:ascii="Calibri" w:hAnsi="Calibri" w:cs="Calibri"/>
                <w:b/>
                <w:color w:val="C00000"/>
                <w:sz w:val="22"/>
                <w:szCs w:val="22"/>
              </w:rPr>
              <w:t xml:space="preserve"> </w:t>
            </w:r>
            <w:r w:rsidRPr="000D718A">
              <w:rPr>
                <w:rFonts w:ascii="Calibri" w:hAnsi="Calibri" w:cs="Calibri"/>
                <w:b/>
                <w:color w:val="C00000"/>
                <w:sz w:val="22"/>
                <w:szCs w:val="22"/>
              </w:rPr>
              <w:fldChar w:fldCharType="end"/>
            </w:r>
            <w:r w:rsidRPr="000D718A">
              <w:rPr>
                <w:rFonts w:ascii="Calibri" w:hAnsi="Calibri" w:cs="Calibri"/>
                <w:b/>
                <w:color w:val="C00000"/>
                <w:sz w:val="22"/>
                <w:szCs w:val="22"/>
              </w:rPr>
              <w:fldChar w:fldCharType="end"/>
            </w:r>
          </w:p>
        </w:tc>
      </w:tr>
      <w:tr w:rsidR="000D718A" w:rsidRPr="000D718A" w:rsidTr="000D718A">
        <w:trPr>
          <w:cantSplit/>
          <w:trHeight w:val="219"/>
        </w:trPr>
        <w:tc>
          <w:tcPr>
            <w:tcW w:w="2694" w:type="dxa"/>
            <w:tcBorders>
              <w:top w:val="single" w:sz="4" w:space="0" w:color="C0C0C0"/>
              <w:left w:val="single" w:sz="4" w:space="0" w:color="C0C0C0"/>
              <w:bottom w:val="double" w:sz="2" w:space="0" w:color="C0C0C0"/>
            </w:tcBorders>
            <w:shd w:val="clear" w:color="auto" w:fill="F2F2F2"/>
            <w:tcMar>
              <w:top w:w="0" w:type="dxa"/>
              <w:left w:w="108" w:type="dxa"/>
              <w:bottom w:w="0" w:type="dxa"/>
              <w:right w:w="108" w:type="dxa"/>
            </w:tcMar>
            <w:vAlign w:val="center"/>
          </w:tcPr>
          <w:p w:rsidR="000D718A" w:rsidRPr="000D718A" w:rsidRDefault="000D718A" w:rsidP="000D718A">
            <w:pPr>
              <w:pStyle w:val="Standard"/>
              <w:snapToGrid w:val="0"/>
              <w:jc w:val="left"/>
              <w:rPr>
                <w:color w:val="000000" w:themeColor="text1"/>
                <w:lang w:val="nl-NL"/>
              </w:rPr>
            </w:pPr>
            <w:r w:rsidRPr="000D718A">
              <w:rPr>
                <w:rFonts w:ascii="Calibri" w:hAnsi="Calibri" w:cs="Calibri"/>
                <w:color w:val="000000" w:themeColor="text1"/>
                <w:sz w:val="22"/>
                <w:szCs w:val="22"/>
                <w:lang w:val="nl-NL"/>
              </w:rPr>
              <w:t>Afbraak (data en uren)</w:t>
            </w:r>
          </w:p>
        </w:tc>
        <w:tc>
          <w:tcPr>
            <w:tcW w:w="4677" w:type="dxa"/>
            <w:tcBorders>
              <w:top w:val="single" w:sz="4" w:space="0" w:color="C0C0C0"/>
              <w:left w:val="single" w:sz="4" w:space="0" w:color="C0C0C0"/>
              <w:bottom w:val="double" w:sz="2" w:space="0" w:color="C0C0C0"/>
            </w:tcBorders>
            <w:tcMar>
              <w:top w:w="0" w:type="dxa"/>
              <w:left w:w="108" w:type="dxa"/>
              <w:bottom w:w="0" w:type="dxa"/>
              <w:right w:w="108" w:type="dxa"/>
            </w:tcMar>
            <w:vAlign w:val="center"/>
          </w:tcPr>
          <w:p w:rsidR="000D718A" w:rsidRPr="000D718A" w:rsidRDefault="000D718A" w:rsidP="000D718A">
            <w:pPr>
              <w:pStyle w:val="Standard"/>
              <w:snapToGrid w:val="0"/>
              <w:ind w:left="-65" w:right="-1"/>
              <w:jc w:val="left"/>
              <w:rPr>
                <w:lang w:val="nl-NL"/>
              </w:rPr>
            </w:pPr>
            <w:r w:rsidRPr="000D718A">
              <w:rPr>
                <w:rFonts w:ascii="Calibri" w:hAnsi="Calibri" w:cs="Calibri"/>
                <w:sz w:val="18"/>
                <w:szCs w:val="18"/>
                <w:lang w:val="nl-NL"/>
              </w:rPr>
              <w:t>Data:</w:t>
            </w:r>
            <w:r>
              <w:rPr>
                <w:rFonts w:ascii="Calibri" w:hAnsi="Calibri" w:cs="Calibri"/>
                <w:color w:val="C00000"/>
                <w:sz w:val="22"/>
                <w:szCs w:val="22"/>
              </w:rPr>
              <w:t xml:space="preserve"> </w:t>
            </w:r>
          </w:p>
        </w:tc>
        <w:tc>
          <w:tcPr>
            <w:tcW w:w="1843" w:type="dxa"/>
            <w:tcBorders>
              <w:top w:val="single" w:sz="4" w:space="0" w:color="C0C0C0"/>
              <w:left w:val="single" w:sz="4" w:space="0" w:color="C0C0C0"/>
              <w:bottom w:val="double" w:sz="2" w:space="0" w:color="C0C0C0"/>
            </w:tcBorders>
            <w:tcMar>
              <w:top w:w="0" w:type="dxa"/>
              <w:left w:w="108" w:type="dxa"/>
              <w:bottom w:w="0" w:type="dxa"/>
              <w:right w:w="108" w:type="dxa"/>
            </w:tcMar>
            <w:vAlign w:val="center"/>
          </w:tcPr>
          <w:p w:rsidR="000D718A" w:rsidRDefault="000D718A" w:rsidP="000D718A">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65" w:right="-1"/>
              <w:jc w:val="left"/>
            </w:pPr>
            <w:r>
              <w:rPr>
                <w:rFonts w:ascii="Calibri" w:hAnsi="Calibri" w:cs="Calibri"/>
                <w:sz w:val="16"/>
                <w:szCs w:val="16"/>
                <w:lang w:val="nl-NL"/>
              </w:rPr>
              <w:t>U. begin:</w:t>
            </w:r>
            <w:r w:rsidRPr="000D718A">
              <w:rPr>
                <w:rFonts w:ascii="Calibri" w:hAnsi="Calibri" w:cs="Calibri"/>
                <w:color w:val="C00000"/>
                <w:szCs w:val="24"/>
                <w:lang w:val="nl-NL"/>
              </w:rPr>
              <w:t xml:space="preserve"> </w:t>
            </w:r>
            <w:r>
              <w:rPr>
                <w:rFonts w:ascii="Calibri" w:hAnsi="Calibri" w:cs="Calibri"/>
                <w:b/>
                <w:color w:val="C00000"/>
                <w:sz w:val="22"/>
                <w:szCs w:val="22"/>
              </w:rPr>
              <w:fldChar w:fldCharType="begin"/>
            </w:r>
            <w:r>
              <w:rPr>
                <w:rFonts w:ascii="Calibri" w:hAnsi="Calibri" w:cs="Calibri"/>
                <w:b/>
                <w:color w:val="C00000"/>
                <w:sz w:val="22"/>
                <w:szCs w:val="22"/>
              </w:rPr>
              <w:instrText xml:space="preserve"> FILLIN "" </w:instrText>
            </w:r>
            <w:r>
              <w:rPr>
                <w:rFonts w:ascii="Calibri" w:hAnsi="Calibri" w:cs="Calibri"/>
                <w:b/>
                <w:color w:val="C00000"/>
                <w:sz w:val="22"/>
                <w:szCs w:val="22"/>
              </w:rPr>
              <w:fldChar w:fldCharType="end"/>
            </w:r>
          </w:p>
        </w:tc>
        <w:tc>
          <w:tcPr>
            <w:tcW w:w="1711" w:type="dxa"/>
            <w:tcBorders>
              <w:top w:val="single" w:sz="4" w:space="0" w:color="C0C0C0"/>
              <w:left w:val="single" w:sz="4" w:space="0" w:color="C0C0C0"/>
              <w:bottom w:val="double" w:sz="2" w:space="0" w:color="C0C0C0"/>
              <w:right w:val="single" w:sz="4" w:space="0" w:color="C0C0C0"/>
            </w:tcBorders>
            <w:tcMar>
              <w:top w:w="0" w:type="dxa"/>
              <w:left w:w="108" w:type="dxa"/>
              <w:bottom w:w="0" w:type="dxa"/>
              <w:right w:w="108" w:type="dxa"/>
            </w:tcMar>
            <w:vAlign w:val="center"/>
          </w:tcPr>
          <w:p w:rsidR="000D718A" w:rsidRPr="000D718A" w:rsidRDefault="000D718A" w:rsidP="000D718A">
            <w:pPr>
              <w:pStyle w:val="Standard"/>
              <w:snapToGrid w:val="0"/>
              <w:ind w:left="-65" w:right="-1"/>
              <w:jc w:val="left"/>
              <w:rPr>
                <w:lang w:val="nl-NL"/>
              </w:rPr>
            </w:pPr>
            <w:r>
              <w:rPr>
                <w:rFonts w:ascii="Calibri" w:hAnsi="Calibri" w:cs="Calibri"/>
                <w:sz w:val="16"/>
                <w:szCs w:val="16"/>
                <w:lang w:val="nl-NL"/>
              </w:rPr>
              <w:t>U. einde:</w:t>
            </w:r>
            <w:r w:rsidRPr="000D718A">
              <w:rPr>
                <w:lang w:val="nl-NL"/>
              </w:rPr>
              <w:fldChar w:fldCharType="begin"/>
            </w:r>
            <w:r w:rsidRPr="000D718A">
              <w:rPr>
                <w:lang w:val="nl-NL"/>
              </w:rPr>
              <w:instrText xml:space="preserve"> FILLIN "" </w:instrText>
            </w:r>
            <w:r w:rsidRPr="000D718A">
              <w:rPr>
                <w:lang w:val="nl-NL"/>
              </w:rPr>
              <w:fldChar w:fldCharType="separate"/>
            </w:r>
            <w:r w:rsidRPr="000D718A">
              <w:rPr>
                <w:lang w:val="nl-NL"/>
              </w:rPr>
              <w:fldChar w:fldCharType="begin"/>
            </w:r>
            <w:r w:rsidRPr="000D718A">
              <w:rPr>
                <w:lang w:val="nl-NL"/>
              </w:rPr>
              <w:instrText xml:space="preserve"> FILLIN "" </w:instrText>
            </w:r>
            <w:r w:rsidRPr="000D718A">
              <w:rPr>
                <w:lang w:val="nl-NL"/>
              </w:rPr>
              <w:fldChar w:fldCharType="separate"/>
            </w:r>
            <w:r w:rsidRPr="000D718A">
              <w:rPr>
                <w:lang w:val="nl-NL"/>
              </w:rPr>
              <w:t xml:space="preserve"> </w:t>
            </w:r>
            <w:r w:rsidRPr="000D718A">
              <w:rPr>
                <w:lang w:val="nl-NL"/>
              </w:rPr>
              <w:fldChar w:fldCharType="end"/>
            </w:r>
            <w:r w:rsidRPr="000D718A">
              <w:rPr>
                <w:lang w:val="nl-NL"/>
              </w:rPr>
              <w:fldChar w:fldCharType="end"/>
            </w:r>
          </w:p>
        </w:tc>
      </w:tr>
      <w:tr w:rsidR="008754F5" w:rsidRPr="00976A7F">
        <w:trPr>
          <w:cantSplit/>
          <w:trHeight w:val="219"/>
        </w:trPr>
        <w:tc>
          <w:tcPr>
            <w:tcW w:w="10925" w:type="dxa"/>
            <w:gridSpan w:val="4"/>
            <w:tcBorders>
              <w:top w:val="double" w:sz="2" w:space="0" w:color="C0C0C0"/>
              <w:left w:val="single" w:sz="4" w:space="0" w:color="C0C0C0"/>
              <w:bottom w:val="single" w:sz="4" w:space="0" w:color="808080"/>
              <w:right w:val="single" w:sz="4" w:space="0" w:color="C0C0C0"/>
            </w:tcBorders>
            <w:shd w:val="clear" w:color="auto" w:fill="D9D9D9"/>
            <w:tcMar>
              <w:top w:w="0" w:type="dxa"/>
              <w:left w:w="108" w:type="dxa"/>
              <w:bottom w:w="0" w:type="dxa"/>
              <w:right w:w="108" w:type="dxa"/>
            </w:tcMar>
          </w:tcPr>
          <w:p w:rsidR="008754F5" w:rsidRPr="00974079" w:rsidRDefault="007E47C0">
            <w:pPr>
              <w:pStyle w:val="Standard"/>
              <w:snapToGrid w:val="0"/>
              <w:rPr>
                <w:lang w:val="nl-NL"/>
              </w:rPr>
            </w:pPr>
            <w:proofErr w:type="gramStart"/>
            <w:r w:rsidRPr="00974079">
              <w:rPr>
                <w:rFonts w:ascii="Calibri" w:hAnsi="Calibri" w:cs="Calibri"/>
                <w:i/>
                <w:sz w:val="16"/>
                <w:szCs w:val="16"/>
                <w:lang w:val="nl-NL"/>
              </w:rPr>
              <w:t xml:space="preserve">Indien </w:t>
            </w:r>
            <w:r>
              <w:rPr>
                <w:rFonts w:ascii="Calibri" w:hAnsi="Calibri" w:cs="Calibri"/>
                <w:i/>
                <w:sz w:val="16"/>
                <w:szCs w:val="16"/>
                <w:lang w:val="nl-BE"/>
              </w:rPr>
              <w:t xml:space="preserve"> de</w:t>
            </w:r>
            <w:proofErr w:type="gramEnd"/>
            <w:r>
              <w:rPr>
                <w:rFonts w:ascii="Calibri" w:hAnsi="Calibri" w:cs="Calibri"/>
                <w:i/>
                <w:sz w:val="16"/>
                <w:szCs w:val="16"/>
                <w:lang w:val="nl-BE"/>
              </w:rPr>
              <w:t xml:space="preserve"> locatie een openbare ruimte is die beheerd wordt door een andere instantie dan de gemeente (privé, instelling, …), is een voorafgaand akkoord van de beheerder onontbeerlijk (bij te voegen). Elke</w:t>
            </w:r>
            <w:r>
              <w:rPr>
                <w:rFonts w:ascii="Calibri" w:hAnsi="Calibri"/>
                <w:i/>
                <w:sz w:val="16"/>
                <w:szCs w:val="16"/>
                <w:lang w:val="nl-BE"/>
              </w:rPr>
              <w:t xml:space="preserve"> installatie op de openbare ruimte voor een duur van meer dan 3 maanden en/of op een beschermde site, voor meer dan 7 dagen (of op losse grond), moet het onderwerp uitmaken van een aanvraag tot stedenbouwkundige vergunning, door uzelf ingediend bij het Bestuur Ruimtelijke Ordening en Huisvesting </w:t>
            </w:r>
            <w:r>
              <w:rPr>
                <w:rFonts w:ascii="Calibri" w:hAnsi="Calibri"/>
                <w:i/>
                <w:color w:val="000000"/>
                <w:sz w:val="16"/>
                <w:szCs w:val="16"/>
                <w:lang w:val="nl-BE"/>
              </w:rPr>
              <w:t>(BROH</w:t>
            </w:r>
            <w:r>
              <w:rPr>
                <w:rFonts w:ascii="Calibri" w:hAnsi="Calibri"/>
                <w:i/>
                <w:color w:val="000000"/>
                <w:sz w:val="14"/>
                <w:szCs w:val="14"/>
                <w:lang w:val="nl-BE"/>
              </w:rPr>
              <w:t xml:space="preserve"> – CCN: </w:t>
            </w:r>
            <w:r>
              <w:rPr>
                <w:rFonts w:ascii="Calibri" w:hAnsi="Calibri"/>
                <w:i/>
                <w:color w:val="000000"/>
                <w:sz w:val="14"/>
                <w:szCs w:val="14"/>
                <w:lang w:val="nl-BE" w:eastAsia="fr-BE"/>
              </w:rPr>
              <w:t>Vooruitgangstraat, 80/1 - 1035 Brussel)</w:t>
            </w:r>
            <w:r>
              <w:rPr>
                <w:rFonts w:ascii="Calibri" w:hAnsi="Calibri"/>
                <w:i/>
                <w:color w:val="000000"/>
                <w:sz w:val="16"/>
                <w:szCs w:val="16"/>
                <w:lang w:val="nl-BE" w:eastAsia="fr-BE"/>
              </w:rPr>
              <w:t>.</w:t>
            </w:r>
          </w:p>
        </w:tc>
      </w:tr>
    </w:tbl>
    <w:p w:rsidR="008754F5" w:rsidRPr="00A57BF8" w:rsidRDefault="008754F5">
      <w:pPr>
        <w:pStyle w:val="Standard"/>
        <w:rPr>
          <w:rFonts w:ascii="Calibri" w:hAnsi="Calibri" w:cs="Calibri"/>
          <w:sz w:val="12"/>
          <w:szCs w:val="12"/>
          <w:lang w:val="nl-NL"/>
        </w:rPr>
      </w:pPr>
    </w:p>
    <w:tbl>
      <w:tblPr>
        <w:tblW w:w="10925" w:type="dxa"/>
        <w:tblInd w:w="-572" w:type="dxa"/>
        <w:tblLayout w:type="fixed"/>
        <w:tblCellMar>
          <w:left w:w="10" w:type="dxa"/>
          <w:right w:w="10" w:type="dxa"/>
        </w:tblCellMar>
        <w:tblLook w:val="0000" w:firstRow="0" w:lastRow="0" w:firstColumn="0" w:lastColumn="0" w:noHBand="0" w:noVBand="0"/>
      </w:tblPr>
      <w:tblGrid>
        <w:gridCol w:w="993"/>
        <w:gridCol w:w="2552"/>
        <w:gridCol w:w="4680"/>
        <w:gridCol w:w="2700"/>
      </w:tblGrid>
      <w:tr w:rsidR="008754F5">
        <w:trPr>
          <w:cantSplit/>
          <w:trHeight w:val="148"/>
        </w:trPr>
        <w:tc>
          <w:tcPr>
            <w:tcW w:w="10925" w:type="dxa"/>
            <w:gridSpan w:val="4"/>
            <w:tcBorders>
              <w:top w:val="single" w:sz="2" w:space="0" w:color="000000"/>
              <w:left w:val="single" w:sz="2" w:space="0" w:color="000000"/>
              <w:bottom w:val="single" w:sz="4" w:space="0" w:color="000000"/>
              <w:right w:val="single" w:sz="2" w:space="0" w:color="000000"/>
            </w:tcBorders>
            <w:shd w:val="clear" w:color="auto" w:fill="DBE5F1"/>
            <w:tcMar>
              <w:top w:w="0" w:type="dxa"/>
              <w:left w:w="108" w:type="dxa"/>
              <w:bottom w:w="0" w:type="dxa"/>
              <w:right w:w="108" w:type="dxa"/>
            </w:tcMar>
          </w:tcPr>
          <w:p w:rsidR="008754F5" w:rsidRDefault="007E47C0">
            <w:pPr>
              <w:pStyle w:val="Standard"/>
              <w:snapToGrid w:val="0"/>
            </w:pPr>
            <w:r>
              <w:rPr>
                <w:rFonts w:ascii="Calibri" w:hAnsi="Calibri" w:cs="Calibri"/>
                <w:b/>
                <w:bCs/>
                <w:sz w:val="22"/>
                <w:lang w:val="nl-NL"/>
              </w:rPr>
              <w:t>Algemene beschrijving van het evenement</w:t>
            </w:r>
            <w:r>
              <w:rPr>
                <w:rFonts w:ascii="Calibri" w:hAnsi="Calibri" w:cs="Calibri"/>
                <w:bCs/>
                <w:sz w:val="22"/>
                <w:szCs w:val="22"/>
                <w:lang w:val="nl-NL"/>
              </w:rPr>
              <w:t>: Wat wenst u te organiseren? (concept, doel…)</w:t>
            </w:r>
          </w:p>
        </w:tc>
      </w:tr>
      <w:tr w:rsidR="008754F5">
        <w:tc>
          <w:tcPr>
            <w:tcW w:w="10925" w:type="dxa"/>
            <w:gridSpan w:val="4"/>
            <w:tcBorders>
              <w:top w:val="single" w:sz="4" w:space="0" w:color="000000"/>
              <w:left w:val="single" w:sz="4" w:space="0" w:color="C0C0C0"/>
              <w:bottom w:val="double" w:sz="2" w:space="0" w:color="C0C0C0"/>
              <w:right w:val="single" w:sz="4" w:space="0" w:color="C0C0C0"/>
            </w:tcBorders>
            <w:tcMar>
              <w:top w:w="0" w:type="dxa"/>
              <w:left w:w="108" w:type="dxa"/>
              <w:bottom w:w="0" w:type="dxa"/>
              <w:right w:w="108" w:type="dxa"/>
            </w:tcMar>
          </w:tcPr>
          <w:p w:rsidR="008754F5" w:rsidRPr="004746AD" w:rsidRDefault="008754F5" w:rsidP="004746AD">
            <w:pPr>
              <w:pStyle w:val="Standard"/>
              <w:snapToGrid w:val="0"/>
              <w:rPr>
                <w:rFonts w:ascii="Calibri" w:hAnsi="Calibri" w:cs="Calibri"/>
                <w:color w:val="FF0000"/>
                <w:sz w:val="22"/>
              </w:rPr>
            </w:pPr>
          </w:p>
          <w:p w:rsidR="004746AD" w:rsidRPr="004746AD" w:rsidRDefault="004746AD" w:rsidP="004746AD">
            <w:pPr>
              <w:pStyle w:val="Standard"/>
              <w:snapToGrid w:val="0"/>
              <w:rPr>
                <w:rFonts w:ascii="Calibri" w:hAnsi="Calibri" w:cs="Calibri"/>
                <w:color w:val="FF0000"/>
                <w:sz w:val="18"/>
                <w:szCs w:val="18"/>
                <w:lang w:val="nl-NL"/>
              </w:rPr>
            </w:pPr>
          </w:p>
        </w:tc>
      </w:tr>
      <w:tr w:rsidR="008754F5" w:rsidRPr="00976A7F">
        <w:trPr>
          <w:cantSplit/>
        </w:trPr>
        <w:tc>
          <w:tcPr>
            <w:tcW w:w="993" w:type="dxa"/>
            <w:tcBorders>
              <w:top w:val="double" w:sz="2" w:space="0" w:color="C0C0C0"/>
              <w:left w:val="single" w:sz="4" w:space="0" w:color="C0C0C0"/>
              <w:bottom w:val="double" w:sz="2" w:space="0" w:color="C0C0C0"/>
            </w:tcBorders>
            <w:shd w:val="clear" w:color="auto" w:fill="F2F2F2"/>
            <w:tcMar>
              <w:top w:w="0" w:type="dxa"/>
              <w:left w:w="108" w:type="dxa"/>
              <w:bottom w:w="0" w:type="dxa"/>
              <w:right w:w="108" w:type="dxa"/>
            </w:tcMar>
            <w:vAlign w:val="center"/>
          </w:tcPr>
          <w:p w:rsidR="008754F5" w:rsidRDefault="007E47C0">
            <w:pPr>
              <w:pStyle w:val="Standard"/>
              <w:snapToGrid w:val="0"/>
              <w:rPr>
                <w:rFonts w:ascii="Calibri" w:hAnsi="Calibri" w:cs="Calibri"/>
                <w:b/>
                <w:sz w:val="20"/>
                <w:lang w:val="nl-NL"/>
              </w:rPr>
            </w:pPr>
            <w:r>
              <w:rPr>
                <w:rFonts w:ascii="Calibri" w:hAnsi="Calibri" w:cs="Calibri"/>
                <w:b/>
                <w:sz w:val="20"/>
                <w:lang w:val="nl-NL"/>
              </w:rPr>
              <w:t>Toegang</w:t>
            </w:r>
          </w:p>
        </w:tc>
        <w:tc>
          <w:tcPr>
            <w:tcW w:w="9932" w:type="dxa"/>
            <w:gridSpan w:val="3"/>
            <w:tcBorders>
              <w:top w:val="double" w:sz="2" w:space="0" w:color="C0C0C0"/>
              <w:left w:val="single" w:sz="4" w:space="0" w:color="C0C0C0"/>
              <w:bottom w:val="double" w:sz="2" w:space="0" w:color="C0C0C0"/>
              <w:right w:val="single" w:sz="4" w:space="0" w:color="C0C0C0"/>
            </w:tcBorders>
            <w:tcMar>
              <w:top w:w="0" w:type="dxa"/>
              <w:left w:w="108" w:type="dxa"/>
              <w:bottom w:w="0" w:type="dxa"/>
              <w:right w:w="108" w:type="dxa"/>
            </w:tcMar>
            <w:vAlign w:val="center"/>
          </w:tcPr>
          <w:p w:rsidR="008754F5" w:rsidRPr="00974079" w:rsidRDefault="004F1632" w:rsidP="000D718A">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lang w:val="nl-NL"/>
              </w:rPr>
            </w:pPr>
            <w:sdt>
              <w:sdtPr>
                <w:rPr>
                  <w:rFonts w:ascii="Calibri" w:hAnsi="Calibri" w:cs="Calibri"/>
                  <w:iCs/>
                  <w:sz w:val="20"/>
                  <w:lang w:val="nl-NL"/>
                </w:rPr>
                <w:id w:val="-478235608"/>
                <w14:checkbox>
                  <w14:checked w14:val="0"/>
                  <w14:checkedState w14:val="2612" w14:font="MS Gothic"/>
                  <w14:uncheckedState w14:val="2610" w14:font="MS Gothic"/>
                </w14:checkbox>
              </w:sdtPr>
              <w:sdtEndPr/>
              <w:sdtContent>
                <w:r w:rsidR="00A57BF8">
                  <w:rPr>
                    <w:rFonts w:ascii="MS Gothic" w:eastAsia="MS Gothic" w:hAnsi="MS Gothic" w:cs="Calibri" w:hint="eastAsia"/>
                    <w:iCs/>
                    <w:sz w:val="20"/>
                    <w:lang w:val="nl-NL"/>
                  </w:rPr>
                  <w:t>☐</w:t>
                </w:r>
              </w:sdtContent>
            </w:sdt>
            <w:r w:rsidR="00A57BF8">
              <w:rPr>
                <w:rFonts w:ascii="Calibri" w:hAnsi="Calibri" w:cs="Calibri"/>
                <w:iCs/>
                <w:sz w:val="20"/>
                <w:lang w:val="nl-NL"/>
              </w:rPr>
              <w:t xml:space="preserve"> </w:t>
            </w:r>
            <w:r w:rsidR="007E47C0">
              <w:rPr>
                <w:rFonts w:ascii="Calibri" w:hAnsi="Calibri" w:cs="Calibri"/>
                <w:iCs/>
                <w:sz w:val="20"/>
                <w:lang w:val="nl-NL"/>
              </w:rPr>
              <w:t xml:space="preserve">toegankelijk voor iedereen </w:t>
            </w:r>
            <w:sdt>
              <w:sdtPr>
                <w:rPr>
                  <w:rFonts w:ascii="Calibri" w:hAnsi="Calibri" w:cs="Calibri"/>
                  <w:iCs/>
                  <w:sz w:val="20"/>
                  <w:lang w:val="nl-NL"/>
                </w:rPr>
                <w:id w:val="-1861506857"/>
                <w14:checkbox>
                  <w14:checked w14:val="0"/>
                  <w14:checkedState w14:val="2612" w14:font="MS Gothic"/>
                  <w14:uncheckedState w14:val="2610" w14:font="MS Gothic"/>
                </w14:checkbox>
              </w:sdtPr>
              <w:sdtEndPr/>
              <w:sdtContent>
                <w:r w:rsidR="00A57BF8">
                  <w:rPr>
                    <w:rFonts w:ascii="MS Gothic" w:eastAsia="MS Gothic" w:hAnsi="MS Gothic" w:cs="Calibri" w:hint="eastAsia"/>
                    <w:iCs/>
                    <w:sz w:val="20"/>
                    <w:lang w:val="nl-NL"/>
                  </w:rPr>
                  <w:t>☐</w:t>
                </w:r>
              </w:sdtContent>
            </w:sdt>
            <w:r w:rsidR="00A57BF8">
              <w:rPr>
                <w:rFonts w:ascii="Calibri" w:hAnsi="Calibri" w:cs="Calibri"/>
                <w:iCs/>
                <w:sz w:val="20"/>
                <w:lang w:val="nl-NL"/>
              </w:rPr>
              <w:t xml:space="preserve"> </w:t>
            </w:r>
            <w:r w:rsidR="007E47C0">
              <w:rPr>
                <w:rFonts w:ascii="Calibri" w:hAnsi="Calibri" w:cs="Calibri"/>
                <w:iCs/>
                <w:sz w:val="20"/>
                <w:lang w:val="nl-NL"/>
              </w:rPr>
              <w:t xml:space="preserve">Gratis </w:t>
            </w:r>
            <w:sdt>
              <w:sdtPr>
                <w:rPr>
                  <w:rFonts w:ascii="Calibri" w:hAnsi="Calibri" w:cs="Calibri"/>
                  <w:iCs/>
                  <w:sz w:val="20"/>
                  <w:lang w:val="nl-NL"/>
                </w:rPr>
                <w:id w:val="1625040868"/>
                <w14:checkbox>
                  <w14:checked w14:val="0"/>
                  <w14:checkedState w14:val="2612" w14:font="MS Gothic"/>
                  <w14:uncheckedState w14:val="2610" w14:font="MS Gothic"/>
                </w14:checkbox>
              </w:sdtPr>
              <w:sdtEndPr/>
              <w:sdtContent>
                <w:r w:rsidR="00A57BF8">
                  <w:rPr>
                    <w:rFonts w:ascii="MS Gothic" w:eastAsia="MS Gothic" w:hAnsi="MS Gothic" w:cs="Calibri" w:hint="eastAsia"/>
                    <w:iCs/>
                    <w:sz w:val="20"/>
                    <w:lang w:val="nl-NL"/>
                  </w:rPr>
                  <w:t>☐</w:t>
                </w:r>
              </w:sdtContent>
            </w:sdt>
            <w:r w:rsidR="00A57BF8">
              <w:rPr>
                <w:rFonts w:ascii="Calibri" w:hAnsi="Calibri" w:cs="Calibri"/>
                <w:iCs/>
                <w:sz w:val="20"/>
                <w:lang w:val="nl-NL"/>
              </w:rPr>
              <w:t xml:space="preserve"> </w:t>
            </w:r>
            <w:r w:rsidR="007E47C0">
              <w:rPr>
                <w:rFonts w:ascii="Calibri" w:hAnsi="Calibri" w:cs="Calibri"/>
                <w:iCs/>
                <w:sz w:val="20"/>
                <w:lang w:val="nl-NL"/>
              </w:rPr>
              <w:t xml:space="preserve">op uitnodiging </w:t>
            </w:r>
            <w:sdt>
              <w:sdtPr>
                <w:rPr>
                  <w:rFonts w:ascii="Calibri" w:hAnsi="Calibri" w:cs="Calibri"/>
                  <w:iCs/>
                  <w:sz w:val="20"/>
                  <w:lang w:val="nl-NL"/>
                </w:rPr>
                <w:id w:val="-1839153017"/>
                <w14:checkbox>
                  <w14:checked w14:val="0"/>
                  <w14:checkedState w14:val="2612" w14:font="MS Gothic"/>
                  <w14:uncheckedState w14:val="2610" w14:font="MS Gothic"/>
                </w14:checkbox>
              </w:sdtPr>
              <w:sdtEndPr/>
              <w:sdtContent>
                <w:r w:rsidR="00A57BF8">
                  <w:rPr>
                    <w:rFonts w:ascii="MS Gothic" w:eastAsia="MS Gothic" w:hAnsi="MS Gothic" w:cs="Calibri" w:hint="eastAsia"/>
                    <w:iCs/>
                    <w:sz w:val="20"/>
                    <w:lang w:val="nl-NL"/>
                  </w:rPr>
                  <w:t>☐</w:t>
                </w:r>
              </w:sdtContent>
            </w:sdt>
            <w:r w:rsidR="00A57BF8">
              <w:rPr>
                <w:rFonts w:ascii="Calibri" w:hAnsi="Calibri" w:cs="Calibri"/>
                <w:iCs/>
                <w:sz w:val="20"/>
                <w:lang w:val="nl-NL"/>
              </w:rPr>
              <w:t xml:space="preserve"> </w:t>
            </w:r>
            <w:r w:rsidR="007E47C0">
              <w:rPr>
                <w:rFonts w:ascii="Calibri" w:hAnsi="Calibri" w:cs="Calibri"/>
                <w:iCs/>
                <w:sz w:val="20"/>
                <w:lang w:val="nl-NL"/>
              </w:rPr>
              <w:t xml:space="preserve">betalend </w:t>
            </w:r>
            <w:r w:rsidR="007E47C0">
              <w:rPr>
                <w:rFonts w:ascii="Calibri" w:hAnsi="Calibri" w:cs="Calibri"/>
                <w:sz w:val="18"/>
                <w:szCs w:val="18"/>
                <w:lang w:val="nl-NL"/>
              </w:rPr>
              <w:t xml:space="preserve">(bedrag van </w:t>
            </w:r>
            <w:r w:rsidR="000D718A">
              <w:rPr>
                <w:rFonts w:ascii="Calibri" w:hAnsi="Calibri" w:cs="Calibri"/>
                <w:color w:val="C00000"/>
                <w:sz w:val="22"/>
                <w:szCs w:val="22"/>
                <w:lang w:val="nl-NL"/>
              </w:rPr>
              <w:t xml:space="preserve">   </w:t>
            </w:r>
            <w:r w:rsidR="007E47C0">
              <w:rPr>
                <w:rFonts w:ascii="Calibri" w:hAnsi="Calibri" w:cs="Calibri"/>
                <w:sz w:val="18"/>
                <w:szCs w:val="18"/>
                <w:lang w:val="nl-NL"/>
              </w:rPr>
              <w:t xml:space="preserve"> €  tot </w:t>
            </w:r>
            <w:r w:rsidR="000D718A" w:rsidRPr="000D718A">
              <w:rPr>
                <w:rFonts w:ascii="Calibri" w:hAnsi="Calibri" w:cs="Calibri"/>
                <w:color w:val="C00000"/>
                <w:sz w:val="22"/>
                <w:szCs w:val="22"/>
                <w:lang w:val="nl-NL"/>
              </w:rPr>
              <w:t xml:space="preserve"> </w:t>
            </w:r>
            <w:r w:rsidR="000D718A">
              <w:rPr>
                <w:rFonts w:ascii="Calibri" w:hAnsi="Calibri" w:cs="Calibri"/>
                <w:sz w:val="18"/>
                <w:szCs w:val="18"/>
                <w:lang w:val="nl-NL"/>
              </w:rPr>
              <w:t xml:space="preserve"> </w:t>
            </w:r>
            <w:r w:rsidR="007E47C0">
              <w:rPr>
                <w:rFonts w:ascii="Calibri" w:hAnsi="Calibri" w:cs="Calibri"/>
                <w:sz w:val="18"/>
                <w:szCs w:val="18"/>
                <w:lang w:val="nl-NL"/>
              </w:rPr>
              <w:t>€)</w:t>
            </w:r>
          </w:p>
        </w:tc>
      </w:tr>
      <w:tr w:rsidR="008754F5">
        <w:tc>
          <w:tcPr>
            <w:tcW w:w="993" w:type="dxa"/>
            <w:tcBorders>
              <w:top w:val="double" w:sz="2"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8754F5" w:rsidRDefault="007E47C0">
            <w:pPr>
              <w:pStyle w:val="Standard"/>
              <w:snapToGrid w:val="0"/>
              <w:ind w:right="-108"/>
              <w:rPr>
                <w:rFonts w:ascii="Calibri" w:hAnsi="Calibri" w:cs="Calibri"/>
                <w:b/>
                <w:bCs/>
                <w:sz w:val="20"/>
                <w:lang w:val="nl-NL"/>
              </w:rPr>
            </w:pPr>
            <w:r>
              <w:rPr>
                <w:rFonts w:ascii="Calibri" w:hAnsi="Calibri" w:cs="Calibri"/>
                <w:b/>
                <w:bCs/>
                <w:sz w:val="20"/>
                <w:lang w:val="nl-NL"/>
              </w:rPr>
              <w:t>Historiek</w:t>
            </w:r>
          </w:p>
        </w:tc>
        <w:tc>
          <w:tcPr>
            <w:tcW w:w="7232" w:type="dxa"/>
            <w:gridSpan w:val="2"/>
            <w:tcBorders>
              <w:top w:val="double" w:sz="2" w:space="0" w:color="C0C0C0"/>
              <w:left w:val="single" w:sz="4" w:space="0" w:color="C0C0C0"/>
              <w:bottom w:val="single" w:sz="4" w:space="0" w:color="C0C0C0"/>
            </w:tcBorders>
            <w:tcMar>
              <w:top w:w="0" w:type="dxa"/>
              <w:left w:w="108" w:type="dxa"/>
              <w:bottom w:w="0" w:type="dxa"/>
              <w:right w:w="108" w:type="dxa"/>
            </w:tcMar>
            <w:vAlign w:val="center"/>
          </w:tcPr>
          <w:p w:rsidR="008754F5" w:rsidRPr="000D718A" w:rsidRDefault="007E47C0" w:rsidP="000D718A">
            <w:pPr>
              <w:pStyle w:val="Standard"/>
              <w:snapToGrid w:val="0"/>
              <w:ind w:right="-108"/>
              <w:rPr>
                <w:sz w:val="22"/>
                <w:szCs w:val="22"/>
              </w:rPr>
            </w:pPr>
            <w:r>
              <w:rPr>
                <w:rFonts w:ascii="Calibri" w:hAnsi="Calibri" w:cs="Calibri"/>
                <w:sz w:val="18"/>
                <w:szCs w:val="18"/>
                <w:lang w:val="nl-NL"/>
              </w:rPr>
              <w:t xml:space="preserve">Werd het evenement reeds in het verleden </w:t>
            </w:r>
            <w:r w:rsidR="000D718A">
              <w:rPr>
                <w:rFonts w:ascii="Calibri" w:hAnsi="Calibri" w:cs="Calibri"/>
                <w:sz w:val="18"/>
                <w:szCs w:val="18"/>
                <w:lang w:val="nl-NL"/>
              </w:rPr>
              <w:t>georganiseerd?</w:t>
            </w:r>
            <w:r>
              <w:rPr>
                <w:rFonts w:ascii="Calibri" w:hAnsi="Calibri" w:cs="Calibri"/>
                <w:sz w:val="18"/>
                <w:szCs w:val="18"/>
                <w:lang w:val="nl-NL"/>
              </w:rPr>
              <w:t xml:space="preserve"> Zo ja → hoeveel keer:</w:t>
            </w:r>
            <w:r w:rsidRPr="000D718A">
              <w:rPr>
                <w:rFonts w:ascii="Calibri" w:hAnsi="Calibri" w:cs="Calibri"/>
                <w:color w:val="C00000"/>
                <w:sz w:val="20"/>
                <w:lang w:val="nl-NL"/>
              </w:rPr>
              <w:t xml:space="preserve"> </w:t>
            </w:r>
          </w:p>
        </w:tc>
        <w:tc>
          <w:tcPr>
            <w:tcW w:w="2700" w:type="dxa"/>
            <w:tcBorders>
              <w:top w:val="double" w:sz="2"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8754F5" w:rsidRDefault="007E47C0" w:rsidP="000D718A">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108" w:right="-108"/>
            </w:pPr>
            <w:r>
              <w:rPr>
                <w:rFonts w:ascii="Calibri" w:hAnsi="Calibri" w:cs="Calibri"/>
                <w:sz w:val="18"/>
                <w:szCs w:val="18"/>
                <w:lang w:val="nl-NL"/>
              </w:rPr>
              <w:t>Aanwezig publiek:</w:t>
            </w:r>
            <w:r w:rsidRPr="000D718A">
              <w:rPr>
                <w:rFonts w:ascii="Calibri" w:hAnsi="Calibri" w:cs="Calibri"/>
                <w:color w:val="C00000"/>
                <w:sz w:val="22"/>
                <w:szCs w:val="22"/>
                <w:lang w:val="nl-NL"/>
              </w:rPr>
              <w:t xml:space="preserve"> </w:t>
            </w:r>
          </w:p>
        </w:tc>
      </w:tr>
      <w:tr w:rsidR="008754F5">
        <w:trPr>
          <w:trHeight w:val="317"/>
        </w:trPr>
        <w:tc>
          <w:tcPr>
            <w:tcW w:w="8225" w:type="dxa"/>
            <w:gridSpan w:val="3"/>
            <w:tcBorders>
              <w:top w:val="single" w:sz="4" w:space="0" w:color="C0C0C0"/>
              <w:left w:val="single" w:sz="4" w:space="0" w:color="C0C0C0"/>
              <w:bottom w:val="double" w:sz="2" w:space="0" w:color="C0C0C0"/>
            </w:tcBorders>
            <w:tcMar>
              <w:top w:w="0" w:type="dxa"/>
              <w:left w:w="108" w:type="dxa"/>
              <w:bottom w:w="0" w:type="dxa"/>
              <w:right w:w="108" w:type="dxa"/>
            </w:tcMar>
            <w:vAlign w:val="center"/>
          </w:tcPr>
          <w:p w:rsidR="008754F5" w:rsidRPr="00974079" w:rsidRDefault="007E47C0" w:rsidP="000D718A">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lang w:val="nl-NL"/>
              </w:rPr>
            </w:pPr>
            <w:r>
              <w:rPr>
                <w:rFonts w:ascii="Calibri" w:hAnsi="Calibri" w:cs="Calibri"/>
                <w:sz w:val="20"/>
                <w:lang w:val="nl-NL"/>
              </w:rPr>
              <w:t>Data en locaties van het laatste evene</w:t>
            </w:r>
            <w:r>
              <w:rPr>
                <w:rFonts w:ascii="Calibri" w:hAnsi="Calibri" w:cs="Calibri"/>
                <w:color w:val="000000"/>
                <w:sz w:val="20"/>
                <w:lang w:val="nl-NL"/>
              </w:rPr>
              <w:t>ment:</w:t>
            </w:r>
            <w:r>
              <w:rPr>
                <w:rFonts w:ascii="Calibri" w:hAnsi="Calibri" w:cs="Calibri"/>
                <w:color w:val="C00000"/>
                <w:sz w:val="20"/>
                <w:lang w:val="nl-NL"/>
              </w:rPr>
              <w:t xml:space="preserve"> </w:t>
            </w:r>
          </w:p>
          <w:p w:rsidR="008754F5" w:rsidRDefault="008754F5">
            <w:pPr>
              <w:pStyle w:val="Standard"/>
              <w:jc w:val="left"/>
              <w:rPr>
                <w:rFonts w:ascii="Calibri" w:hAnsi="Calibri" w:cs="Calibri"/>
                <w:sz w:val="2"/>
                <w:szCs w:val="2"/>
                <w:lang w:val="nl-NL"/>
              </w:rPr>
            </w:pPr>
          </w:p>
        </w:tc>
        <w:tc>
          <w:tcPr>
            <w:tcW w:w="2700" w:type="dxa"/>
            <w:tcBorders>
              <w:top w:val="single" w:sz="4" w:space="0" w:color="C0C0C0"/>
              <w:left w:val="single" w:sz="4" w:space="0" w:color="C0C0C0"/>
              <w:bottom w:val="double" w:sz="2" w:space="0" w:color="C0C0C0"/>
              <w:right w:val="single" w:sz="4" w:space="0" w:color="C0C0C0"/>
            </w:tcBorders>
            <w:tcMar>
              <w:top w:w="0" w:type="dxa"/>
              <w:left w:w="108" w:type="dxa"/>
              <w:bottom w:w="0" w:type="dxa"/>
              <w:right w:w="108" w:type="dxa"/>
            </w:tcMar>
            <w:vAlign w:val="center"/>
          </w:tcPr>
          <w:p w:rsidR="008754F5" w:rsidRDefault="007E47C0" w:rsidP="000D718A">
            <w:pPr>
              <w:pStyle w:val="Standard"/>
              <w:snapToGrid w:val="0"/>
              <w:ind w:left="-108"/>
              <w:jc w:val="left"/>
            </w:pPr>
            <w:proofErr w:type="spellStart"/>
            <w:r>
              <w:rPr>
                <w:rFonts w:ascii="Calibri" w:hAnsi="Calibri" w:cs="Calibri"/>
                <w:sz w:val="18"/>
                <w:szCs w:val="18"/>
              </w:rPr>
              <w:t>Ref</w:t>
            </w:r>
            <w:proofErr w:type="spellEnd"/>
            <w:r>
              <w:rPr>
                <w:rFonts w:ascii="Calibri" w:hAnsi="Calibri" w:cs="Calibri"/>
                <w:sz w:val="18"/>
                <w:szCs w:val="18"/>
              </w:rPr>
              <w:t xml:space="preserve"> DBDMH:</w:t>
            </w:r>
            <w:r w:rsidRPr="000D718A">
              <w:rPr>
                <w:rFonts w:ascii="Calibri" w:hAnsi="Calibri" w:cs="Calibri"/>
                <w:color w:val="C00000"/>
                <w:sz w:val="22"/>
                <w:szCs w:val="22"/>
              </w:rPr>
              <w:t xml:space="preserve"> </w:t>
            </w:r>
          </w:p>
        </w:tc>
      </w:tr>
      <w:tr w:rsidR="008754F5" w:rsidRPr="00976A7F">
        <w:trPr>
          <w:cantSplit/>
          <w:trHeight w:val="311"/>
        </w:trPr>
        <w:tc>
          <w:tcPr>
            <w:tcW w:w="3545" w:type="dxa"/>
            <w:gridSpan w:val="2"/>
            <w:tcBorders>
              <w:top w:val="double" w:sz="2" w:space="0" w:color="C0C0C0"/>
              <w:left w:val="single" w:sz="4" w:space="0" w:color="C0C0C0"/>
              <w:bottom w:val="single" w:sz="4" w:space="0" w:color="808080"/>
            </w:tcBorders>
            <w:shd w:val="clear" w:color="auto" w:fill="F2F2F2"/>
            <w:tcMar>
              <w:top w:w="0" w:type="dxa"/>
              <w:left w:w="108" w:type="dxa"/>
              <w:bottom w:w="0" w:type="dxa"/>
              <w:right w:w="108" w:type="dxa"/>
            </w:tcMar>
            <w:vAlign w:val="center"/>
          </w:tcPr>
          <w:p w:rsidR="008754F5" w:rsidRDefault="007E47C0">
            <w:pPr>
              <w:pStyle w:val="Standard"/>
              <w:snapToGrid w:val="0"/>
              <w:ind w:left="12" w:right="-108"/>
              <w:jc w:val="left"/>
              <w:rPr>
                <w:rFonts w:ascii="Calibri" w:hAnsi="Calibri" w:cs="Calibri"/>
                <w:b/>
                <w:sz w:val="20"/>
                <w:lang w:val="nl-BE"/>
              </w:rPr>
            </w:pPr>
            <w:r>
              <w:rPr>
                <w:rFonts w:ascii="Calibri" w:hAnsi="Calibri" w:cs="Calibri"/>
                <w:b/>
                <w:sz w:val="20"/>
                <w:lang w:val="nl-BE"/>
              </w:rPr>
              <w:t>Voorziene reclame voor het evenement</w:t>
            </w:r>
          </w:p>
        </w:tc>
        <w:tc>
          <w:tcPr>
            <w:tcW w:w="7380" w:type="dxa"/>
            <w:gridSpan w:val="2"/>
            <w:tcBorders>
              <w:top w:val="double" w:sz="2" w:space="0" w:color="C0C0C0"/>
              <w:left w:val="single" w:sz="4" w:space="0" w:color="C0C0C0"/>
              <w:bottom w:val="single" w:sz="4" w:space="0" w:color="808080"/>
              <w:right w:val="single" w:sz="4" w:space="0" w:color="C0C0C0"/>
            </w:tcBorders>
            <w:tcMar>
              <w:top w:w="0" w:type="dxa"/>
              <w:left w:w="108" w:type="dxa"/>
              <w:bottom w:w="0" w:type="dxa"/>
              <w:right w:w="108" w:type="dxa"/>
            </w:tcMar>
            <w:vAlign w:val="center"/>
          </w:tcPr>
          <w:p w:rsidR="008754F5" w:rsidRPr="00974079" w:rsidRDefault="004F1632" w:rsidP="000D718A">
            <w:pPr>
              <w:pStyle w:val="Standard"/>
              <w:snapToGrid w:val="0"/>
              <w:jc w:val="left"/>
              <w:rPr>
                <w:lang w:val="nl-NL"/>
              </w:rPr>
            </w:pPr>
            <w:sdt>
              <w:sdtPr>
                <w:rPr>
                  <w:rFonts w:ascii="Calibri" w:hAnsi="Calibri" w:cs="Calibri"/>
                  <w:sz w:val="20"/>
                  <w:lang w:val="nl-BE"/>
                </w:rPr>
                <w:id w:val="-1285039881"/>
                <w14:checkbox>
                  <w14:checked w14:val="0"/>
                  <w14:checkedState w14:val="2612" w14:font="MS Gothic"/>
                  <w14:uncheckedState w14:val="2610" w14:font="MS Gothic"/>
                </w14:checkbox>
              </w:sdtPr>
              <w:sdtEndPr/>
              <w:sdtContent>
                <w:r w:rsidR="00A57BF8">
                  <w:rPr>
                    <w:rFonts w:ascii="MS Gothic" w:eastAsia="MS Gothic" w:hAnsi="MS Gothic" w:cs="Calibri" w:hint="eastAsia"/>
                    <w:sz w:val="20"/>
                    <w:lang w:val="nl-BE"/>
                  </w:rPr>
                  <w:t>☐</w:t>
                </w:r>
              </w:sdtContent>
            </w:sdt>
            <w:r w:rsidR="00A57BF8">
              <w:rPr>
                <w:rFonts w:ascii="Calibri" w:hAnsi="Calibri" w:cs="Calibri"/>
                <w:sz w:val="20"/>
                <w:lang w:val="nl-BE"/>
              </w:rPr>
              <w:t xml:space="preserve"> </w:t>
            </w:r>
            <w:r w:rsidR="007E47C0">
              <w:rPr>
                <w:rFonts w:ascii="Calibri" w:hAnsi="Calibri" w:cs="Calibri"/>
                <w:sz w:val="20"/>
                <w:lang w:val="nl-BE"/>
              </w:rPr>
              <w:t xml:space="preserve">Televisie </w:t>
            </w:r>
            <w:sdt>
              <w:sdtPr>
                <w:rPr>
                  <w:rFonts w:ascii="Calibri" w:hAnsi="Calibri" w:cs="Calibri"/>
                  <w:sz w:val="20"/>
                  <w:lang w:val="nl-BE"/>
                </w:rPr>
                <w:id w:val="-318200328"/>
                <w14:checkbox>
                  <w14:checked w14:val="0"/>
                  <w14:checkedState w14:val="2612" w14:font="MS Gothic"/>
                  <w14:uncheckedState w14:val="2610" w14:font="MS Gothic"/>
                </w14:checkbox>
              </w:sdtPr>
              <w:sdtEndPr/>
              <w:sdtContent>
                <w:r w:rsidR="00A57BF8">
                  <w:rPr>
                    <w:rFonts w:ascii="MS Gothic" w:eastAsia="MS Gothic" w:hAnsi="MS Gothic" w:cs="Calibri" w:hint="eastAsia"/>
                    <w:sz w:val="20"/>
                    <w:lang w:val="nl-BE"/>
                  </w:rPr>
                  <w:t>☐</w:t>
                </w:r>
              </w:sdtContent>
            </w:sdt>
            <w:r w:rsidR="00A57BF8">
              <w:rPr>
                <w:rFonts w:ascii="Calibri" w:hAnsi="Calibri" w:cs="Calibri"/>
                <w:sz w:val="20"/>
                <w:lang w:val="nl-BE"/>
              </w:rPr>
              <w:t xml:space="preserve"> </w:t>
            </w:r>
            <w:r w:rsidR="007E47C0">
              <w:rPr>
                <w:rFonts w:ascii="Calibri" w:hAnsi="Calibri" w:cs="Calibri"/>
                <w:sz w:val="20"/>
                <w:lang w:val="nl-BE"/>
              </w:rPr>
              <w:t xml:space="preserve">Radio </w:t>
            </w:r>
            <w:sdt>
              <w:sdtPr>
                <w:rPr>
                  <w:rFonts w:ascii="Calibri" w:hAnsi="Calibri" w:cs="Calibri"/>
                  <w:sz w:val="20"/>
                  <w:lang w:val="nl-BE"/>
                </w:rPr>
                <w:id w:val="2101904705"/>
                <w14:checkbox>
                  <w14:checked w14:val="0"/>
                  <w14:checkedState w14:val="2612" w14:font="MS Gothic"/>
                  <w14:uncheckedState w14:val="2610" w14:font="MS Gothic"/>
                </w14:checkbox>
              </w:sdtPr>
              <w:sdtEndPr/>
              <w:sdtContent>
                <w:r w:rsidR="00A57BF8">
                  <w:rPr>
                    <w:rFonts w:ascii="MS Gothic" w:eastAsia="MS Gothic" w:hAnsi="MS Gothic" w:cs="Calibri" w:hint="eastAsia"/>
                    <w:sz w:val="20"/>
                    <w:lang w:val="nl-BE"/>
                  </w:rPr>
                  <w:t>☐</w:t>
                </w:r>
              </w:sdtContent>
            </w:sdt>
            <w:r w:rsidR="00A57BF8">
              <w:rPr>
                <w:rFonts w:ascii="Calibri" w:hAnsi="Calibri" w:cs="Calibri"/>
                <w:sz w:val="20"/>
                <w:lang w:val="nl-BE"/>
              </w:rPr>
              <w:t xml:space="preserve"> </w:t>
            </w:r>
            <w:r w:rsidR="007E47C0">
              <w:rPr>
                <w:rFonts w:ascii="Calibri" w:hAnsi="Calibri" w:cs="Calibri"/>
                <w:sz w:val="20"/>
                <w:lang w:val="nl-BE"/>
              </w:rPr>
              <w:t xml:space="preserve">Aanplakkingen </w:t>
            </w:r>
            <w:sdt>
              <w:sdtPr>
                <w:rPr>
                  <w:rFonts w:ascii="Calibri" w:hAnsi="Calibri" w:cs="Calibri"/>
                  <w:sz w:val="20"/>
                  <w:lang w:val="nl-BE"/>
                </w:rPr>
                <w:id w:val="2042856888"/>
                <w14:checkbox>
                  <w14:checked w14:val="0"/>
                  <w14:checkedState w14:val="2612" w14:font="MS Gothic"/>
                  <w14:uncheckedState w14:val="2610" w14:font="MS Gothic"/>
                </w14:checkbox>
              </w:sdtPr>
              <w:sdtEndPr/>
              <w:sdtContent>
                <w:r w:rsidR="00A57BF8">
                  <w:rPr>
                    <w:rFonts w:ascii="MS Gothic" w:eastAsia="MS Gothic" w:hAnsi="MS Gothic" w:cs="Calibri" w:hint="eastAsia"/>
                    <w:sz w:val="20"/>
                    <w:lang w:val="nl-BE"/>
                  </w:rPr>
                  <w:t>☐</w:t>
                </w:r>
              </w:sdtContent>
            </w:sdt>
            <w:r w:rsidR="00A57BF8">
              <w:rPr>
                <w:rFonts w:ascii="Calibri" w:hAnsi="Calibri" w:cs="Calibri"/>
                <w:sz w:val="20"/>
                <w:lang w:val="nl-BE"/>
              </w:rPr>
              <w:t xml:space="preserve"> </w:t>
            </w:r>
            <w:r w:rsidR="007E47C0">
              <w:rPr>
                <w:rFonts w:ascii="Calibri" w:hAnsi="Calibri" w:cs="Calibri"/>
                <w:sz w:val="20"/>
                <w:lang w:val="nl-BE"/>
              </w:rPr>
              <w:t xml:space="preserve">Internet </w:t>
            </w:r>
            <w:sdt>
              <w:sdtPr>
                <w:rPr>
                  <w:rFonts w:ascii="Calibri" w:hAnsi="Calibri" w:cs="Calibri"/>
                  <w:sz w:val="20"/>
                  <w:lang w:val="nl-BE"/>
                </w:rPr>
                <w:id w:val="1200830494"/>
                <w14:checkbox>
                  <w14:checked w14:val="0"/>
                  <w14:checkedState w14:val="2612" w14:font="MS Gothic"/>
                  <w14:uncheckedState w14:val="2610" w14:font="MS Gothic"/>
                </w14:checkbox>
              </w:sdtPr>
              <w:sdtEndPr/>
              <w:sdtContent>
                <w:r w:rsidR="00A57BF8">
                  <w:rPr>
                    <w:rFonts w:ascii="MS Gothic" w:eastAsia="MS Gothic" w:hAnsi="MS Gothic" w:cs="Calibri" w:hint="eastAsia"/>
                    <w:sz w:val="20"/>
                    <w:lang w:val="nl-BE"/>
                  </w:rPr>
                  <w:t>☐</w:t>
                </w:r>
              </w:sdtContent>
            </w:sdt>
            <w:r w:rsidR="00A57BF8">
              <w:rPr>
                <w:rFonts w:ascii="Calibri" w:hAnsi="Calibri" w:cs="Calibri"/>
                <w:sz w:val="20"/>
                <w:lang w:val="nl-BE"/>
              </w:rPr>
              <w:t xml:space="preserve"> </w:t>
            </w:r>
            <w:r w:rsidR="007E47C0">
              <w:rPr>
                <w:rFonts w:ascii="Calibri" w:hAnsi="Calibri" w:cs="Calibri"/>
                <w:sz w:val="20"/>
                <w:lang w:val="nl-BE"/>
              </w:rPr>
              <w:t>Andere:</w:t>
            </w:r>
            <w:r w:rsidR="007E47C0" w:rsidRPr="000D718A">
              <w:rPr>
                <w:rFonts w:ascii="Calibri" w:hAnsi="Calibri" w:cs="Calibri"/>
                <w:color w:val="C00000"/>
                <w:sz w:val="22"/>
                <w:szCs w:val="22"/>
                <w:lang w:val="nl-BE"/>
              </w:rPr>
              <w:t xml:space="preserve"> </w:t>
            </w:r>
          </w:p>
        </w:tc>
      </w:tr>
    </w:tbl>
    <w:p w:rsidR="008754F5" w:rsidRPr="00A57BF8" w:rsidRDefault="008754F5">
      <w:pPr>
        <w:pStyle w:val="Standard"/>
        <w:tabs>
          <w:tab w:val="clear" w:pos="2835"/>
          <w:tab w:val="clear" w:pos="3402"/>
          <w:tab w:val="left" w:pos="2410"/>
        </w:tabs>
        <w:rPr>
          <w:rFonts w:ascii="Calibri" w:hAnsi="Calibri" w:cs="Calibri"/>
          <w:sz w:val="22"/>
          <w:szCs w:val="22"/>
          <w:lang w:val="nl-NL"/>
        </w:rPr>
      </w:pPr>
    </w:p>
    <w:tbl>
      <w:tblPr>
        <w:tblW w:w="10925" w:type="dxa"/>
        <w:tblInd w:w="-572" w:type="dxa"/>
        <w:tblLayout w:type="fixed"/>
        <w:tblCellMar>
          <w:left w:w="10" w:type="dxa"/>
          <w:right w:w="10" w:type="dxa"/>
        </w:tblCellMar>
        <w:tblLook w:val="0000" w:firstRow="0" w:lastRow="0" w:firstColumn="0" w:lastColumn="0" w:noHBand="0" w:noVBand="0"/>
      </w:tblPr>
      <w:tblGrid>
        <w:gridCol w:w="10925"/>
      </w:tblGrid>
      <w:tr w:rsidR="008754F5">
        <w:trPr>
          <w:cantSplit/>
        </w:trPr>
        <w:tc>
          <w:tcPr>
            <w:tcW w:w="10925" w:type="dxa"/>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tcPr>
          <w:p w:rsidR="008754F5" w:rsidRDefault="007E47C0">
            <w:pPr>
              <w:pStyle w:val="Standard"/>
              <w:snapToGrid w:val="0"/>
              <w:rPr>
                <w:rFonts w:ascii="Calibri" w:hAnsi="Calibri" w:cs="Calibri"/>
                <w:b/>
                <w:smallCaps/>
                <w:sz w:val="22"/>
                <w:szCs w:val="22"/>
                <w:u w:val="single"/>
                <w:lang w:val="nl-NL"/>
              </w:rPr>
            </w:pPr>
            <w:r>
              <w:rPr>
                <w:rFonts w:ascii="Calibri" w:hAnsi="Calibri" w:cs="Calibri"/>
                <w:b/>
                <w:smallCaps/>
                <w:sz w:val="22"/>
                <w:szCs w:val="22"/>
                <w:u w:val="single"/>
                <w:lang w:val="nl-NL"/>
              </w:rPr>
              <w:t>2. De Organisator</w:t>
            </w:r>
          </w:p>
        </w:tc>
      </w:tr>
    </w:tbl>
    <w:p w:rsidR="008754F5" w:rsidRPr="00A57BF8" w:rsidRDefault="008754F5">
      <w:pPr>
        <w:pStyle w:val="Standard"/>
        <w:rPr>
          <w:rFonts w:ascii="Calibri" w:hAnsi="Calibri" w:cs="Calibri"/>
          <w:sz w:val="12"/>
          <w:szCs w:val="12"/>
        </w:rPr>
      </w:pPr>
    </w:p>
    <w:tbl>
      <w:tblPr>
        <w:tblW w:w="10925" w:type="dxa"/>
        <w:tblInd w:w="-572" w:type="dxa"/>
        <w:tblLayout w:type="fixed"/>
        <w:tblCellMar>
          <w:left w:w="10" w:type="dxa"/>
          <w:right w:w="10" w:type="dxa"/>
        </w:tblCellMar>
        <w:tblLook w:val="0000" w:firstRow="0" w:lastRow="0" w:firstColumn="0" w:lastColumn="0" w:noHBand="0" w:noVBand="0"/>
      </w:tblPr>
      <w:tblGrid>
        <w:gridCol w:w="1413"/>
        <w:gridCol w:w="424"/>
        <w:gridCol w:w="1120"/>
        <w:gridCol w:w="568"/>
        <w:gridCol w:w="1200"/>
        <w:gridCol w:w="509"/>
        <w:gridCol w:w="1525"/>
        <w:gridCol w:w="316"/>
        <w:gridCol w:w="1419"/>
        <w:gridCol w:w="2431"/>
      </w:tblGrid>
      <w:tr w:rsidR="008754F5">
        <w:trPr>
          <w:cantSplit/>
          <w:trHeight w:val="332"/>
        </w:trPr>
        <w:tc>
          <w:tcPr>
            <w:tcW w:w="10925" w:type="dxa"/>
            <w:gridSpan w:val="10"/>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8754F5" w:rsidRDefault="007E47C0">
            <w:pPr>
              <w:pStyle w:val="Standard"/>
              <w:snapToGrid w:val="0"/>
            </w:pPr>
            <w:r>
              <w:rPr>
                <w:rFonts w:ascii="Calibri" w:hAnsi="Calibri" w:cs="Calibri"/>
                <w:b/>
                <w:bCs/>
                <w:sz w:val="22"/>
                <w:lang w:val="nl-NL"/>
              </w:rPr>
              <w:t xml:space="preserve">A. </w:t>
            </w:r>
            <w:r>
              <w:rPr>
                <w:rFonts w:ascii="Calibri" w:hAnsi="Calibri" w:cs="Calibri"/>
                <w:b/>
                <w:bCs/>
                <w:sz w:val="22"/>
                <w:u w:val="single"/>
                <w:lang w:val="nl-NL"/>
              </w:rPr>
              <w:t>Gegevens</w:t>
            </w:r>
            <w:r>
              <w:rPr>
                <w:rFonts w:ascii="Calibri" w:hAnsi="Calibri" w:cs="Calibri"/>
                <w:b/>
                <w:bCs/>
                <w:sz w:val="22"/>
                <w:lang w:val="nl-NL"/>
              </w:rPr>
              <w:t>:</w:t>
            </w:r>
          </w:p>
        </w:tc>
      </w:tr>
      <w:tr w:rsidR="008754F5" w:rsidRPr="00976A7F">
        <w:trPr>
          <w:cantSplit/>
          <w:trHeight w:val="179"/>
        </w:trPr>
        <w:tc>
          <w:tcPr>
            <w:tcW w:w="1413" w:type="dxa"/>
            <w:vMerge w:val="restart"/>
            <w:tcBorders>
              <w:top w:val="single" w:sz="4" w:space="0" w:color="000000"/>
              <w:left w:val="single" w:sz="4" w:space="0" w:color="C0C0C0"/>
              <w:bottom w:val="single" w:sz="4" w:space="0" w:color="000000"/>
            </w:tcBorders>
            <w:shd w:val="clear" w:color="auto" w:fill="F2F2F2"/>
            <w:tcMar>
              <w:top w:w="0" w:type="dxa"/>
              <w:left w:w="108" w:type="dxa"/>
              <w:bottom w:w="0" w:type="dxa"/>
              <w:right w:w="108" w:type="dxa"/>
            </w:tcMar>
            <w:vAlign w:val="center"/>
          </w:tcPr>
          <w:p w:rsidR="008754F5" w:rsidRDefault="007E47C0">
            <w:pPr>
              <w:pStyle w:val="Standard"/>
              <w:snapToGrid w:val="0"/>
              <w:ind w:right="-108"/>
              <w:jc w:val="left"/>
            </w:pPr>
            <w:r>
              <w:rPr>
                <w:rFonts w:ascii="Calibri" w:hAnsi="Calibri" w:cs="Calibri"/>
                <w:sz w:val="22"/>
                <w:lang w:val="nl-NL"/>
              </w:rPr>
              <w:t xml:space="preserve">Vereniging </w:t>
            </w:r>
            <w:r>
              <w:rPr>
                <w:rFonts w:ascii="Calibri" w:hAnsi="Calibri" w:cs="Calibri"/>
                <w:sz w:val="20"/>
                <w:lang w:val="nl-NL"/>
              </w:rPr>
              <w:t>/ instelling / etc.</w:t>
            </w:r>
          </w:p>
        </w:tc>
        <w:tc>
          <w:tcPr>
            <w:tcW w:w="5346" w:type="dxa"/>
            <w:gridSpan w:val="6"/>
            <w:tcBorders>
              <w:top w:val="single" w:sz="4" w:space="0" w:color="000000"/>
              <w:left w:val="single" w:sz="4" w:space="0" w:color="C0C0C0"/>
              <w:bottom w:val="single" w:sz="2" w:space="0" w:color="C0C0C0"/>
            </w:tcBorders>
            <w:tcMar>
              <w:top w:w="0" w:type="dxa"/>
              <w:left w:w="108" w:type="dxa"/>
              <w:bottom w:w="0" w:type="dxa"/>
              <w:right w:w="108" w:type="dxa"/>
            </w:tcMar>
            <w:vAlign w:val="center"/>
          </w:tcPr>
          <w:p w:rsidR="008754F5" w:rsidRPr="00A57BF8" w:rsidRDefault="007E47C0" w:rsidP="00A57BF8">
            <w:pPr>
              <w:pStyle w:val="Pieddepage"/>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54" w:right="-1"/>
              <w:rPr>
                <w:color w:val="C00000"/>
              </w:rPr>
            </w:pPr>
            <w:proofErr w:type="spellStart"/>
            <w:r>
              <w:rPr>
                <w:rFonts w:ascii="Calibri" w:hAnsi="Calibri" w:cs="Calibri"/>
                <w:sz w:val="18"/>
                <w:szCs w:val="18"/>
              </w:rPr>
              <w:t>Naam</w:t>
            </w:r>
            <w:proofErr w:type="spellEnd"/>
            <w:r>
              <w:rPr>
                <w:rFonts w:ascii="Calibri" w:hAnsi="Calibri" w:cs="Calibri"/>
                <w:sz w:val="18"/>
                <w:szCs w:val="18"/>
              </w:rPr>
              <w:t>:</w:t>
            </w:r>
            <w:r w:rsidR="00A57BF8" w:rsidRPr="00A57BF8">
              <w:rPr>
                <w:rFonts w:ascii="Calibri" w:hAnsi="Calibri" w:cs="Calibri"/>
                <w:color w:val="C00000"/>
                <w:sz w:val="22"/>
                <w:szCs w:val="22"/>
              </w:rPr>
              <w:t xml:space="preserve"> </w:t>
            </w:r>
          </w:p>
          <w:p w:rsidR="008754F5" w:rsidRDefault="008754F5">
            <w:pPr>
              <w:pStyle w:val="Pieddepage"/>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13"/>
                <w:tab w:val="left" w:pos="1080"/>
                <w:tab w:val="left" w:pos="1647"/>
                <w:tab w:val="left" w:pos="2214"/>
                <w:tab w:val="left" w:pos="2781"/>
                <w:tab w:val="left" w:pos="3348"/>
                <w:tab w:val="left" w:pos="3915"/>
                <w:tab w:val="left" w:pos="4482"/>
                <w:tab w:val="left" w:pos="5049"/>
                <w:tab w:val="left" w:pos="5616"/>
                <w:tab w:val="left" w:pos="6183"/>
                <w:tab w:val="left" w:pos="6750"/>
                <w:tab w:val="left" w:pos="7317"/>
                <w:tab w:val="left" w:pos="7884"/>
                <w:tab w:val="left" w:pos="8451"/>
              </w:tabs>
              <w:ind w:left="-54" w:right="-1"/>
              <w:rPr>
                <w:rFonts w:ascii="Calibri" w:hAnsi="Calibri" w:cs="Calibri"/>
                <w:sz w:val="4"/>
                <w:szCs w:val="4"/>
              </w:rPr>
            </w:pPr>
          </w:p>
        </w:tc>
        <w:tc>
          <w:tcPr>
            <w:tcW w:w="4166" w:type="dxa"/>
            <w:gridSpan w:val="3"/>
            <w:tcBorders>
              <w:top w:val="single" w:sz="4" w:space="0" w:color="000000"/>
              <w:left w:val="single" w:sz="2" w:space="0" w:color="C0C0C0"/>
              <w:bottom w:val="single" w:sz="2" w:space="0" w:color="C0C0C0"/>
              <w:right w:val="single" w:sz="4" w:space="0" w:color="C0C0C0"/>
            </w:tcBorders>
            <w:tcMar>
              <w:top w:w="0" w:type="dxa"/>
              <w:left w:w="108" w:type="dxa"/>
              <w:bottom w:w="0" w:type="dxa"/>
              <w:right w:w="108" w:type="dxa"/>
            </w:tcMar>
            <w:vAlign w:val="center"/>
          </w:tcPr>
          <w:p w:rsidR="008754F5" w:rsidRPr="00974079" w:rsidRDefault="007E47C0" w:rsidP="00A57BF8">
            <w:pPr>
              <w:pStyle w:val="Pieddepage"/>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13"/>
                <w:tab w:val="left" w:pos="784"/>
                <w:tab w:val="left" w:pos="1080"/>
                <w:tab w:val="left" w:pos="1647"/>
                <w:tab w:val="left" w:pos="2214"/>
                <w:tab w:val="left" w:pos="2781"/>
                <w:tab w:val="left" w:pos="3348"/>
                <w:tab w:val="left" w:pos="3915"/>
                <w:tab w:val="left" w:pos="4482"/>
                <w:tab w:val="left" w:pos="5049"/>
                <w:tab w:val="left" w:pos="5616"/>
                <w:tab w:val="left" w:pos="6183"/>
                <w:tab w:val="left" w:pos="6750"/>
                <w:tab w:val="left" w:pos="7317"/>
                <w:tab w:val="left" w:pos="7884"/>
                <w:tab w:val="left" w:pos="8451"/>
              </w:tabs>
              <w:snapToGrid w:val="0"/>
              <w:ind w:left="-54" w:right="-1"/>
              <w:rPr>
                <w:lang w:val="nl-NL"/>
              </w:rPr>
            </w:pPr>
            <w:r>
              <w:rPr>
                <w:rFonts w:ascii="Calibri" w:hAnsi="Calibri" w:cs="Calibri"/>
                <w:sz w:val="20"/>
                <w:lang w:val="nl-NL"/>
              </w:rPr>
              <w:t xml:space="preserve">Statuut: </w:t>
            </w:r>
            <w:sdt>
              <w:sdtPr>
                <w:rPr>
                  <w:rFonts w:ascii="Calibri" w:hAnsi="Calibri" w:cs="Calibri"/>
                  <w:sz w:val="20"/>
                  <w:lang w:val="nl-NL"/>
                </w:rPr>
                <w:id w:val="-683748100"/>
                <w14:checkbox>
                  <w14:checked w14:val="0"/>
                  <w14:checkedState w14:val="2612" w14:font="MS Gothic"/>
                  <w14:uncheckedState w14:val="2610" w14:font="MS Gothic"/>
                </w14:checkbox>
              </w:sdtPr>
              <w:sdtEndPr/>
              <w:sdtContent>
                <w:r w:rsidR="00A57BF8">
                  <w:rPr>
                    <w:rFonts w:ascii="MS Gothic" w:eastAsia="MS Gothic" w:hAnsi="MS Gothic" w:cs="Calibri" w:hint="eastAsia"/>
                    <w:sz w:val="20"/>
                    <w:lang w:val="nl-NL"/>
                  </w:rPr>
                  <w:t>☐</w:t>
                </w:r>
              </w:sdtContent>
            </w:sdt>
            <w:r w:rsidR="00A57BF8">
              <w:rPr>
                <w:rFonts w:ascii="Calibri" w:hAnsi="Calibri" w:cs="Calibri"/>
                <w:sz w:val="20"/>
                <w:lang w:val="nl-NL"/>
              </w:rPr>
              <w:t xml:space="preserve"> </w:t>
            </w:r>
            <w:r>
              <w:rPr>
                <w:rFonts w:ascii="Calibri" w:hAnsi="Calibri" w:cs="Calibri"/>
                <w:sz w:val="20"/>
                <w:lang w:val="nl-NL"/>
              </w:rPr>
              <w:t xml:space="preserve">vzw </w:t>
            </w:r>
            <w:sdt>
              <w:sdtPr>
                <w:rPr>
                  <w:rFonts w:ascii="Calibri" w:hAnsi="Calibri" w:cs="Calibri"/>
                  <w:sz w:val="20"/>
                  <w:lang w:val="nl-NL"/>
                </w:rPr>
                <w:id w:val="530540300"/>
                <w14:checkbox>
                  <w14:checked w14:val="0"/>
                  <w14:checkedState w14:val="2612" w14:font="MS Gothic"/>
                  <w14:uncheckedState w14:val="2610" w14:font="MS Gothic"/>
                </w14:checkbox>
              </w:sdtPr>
              <w:sdtEndPr/>
              <w:sdtContent>
                <w:r w:rsidR="00A57BF8">
                  <w:rPr>
                    <w:rFonts w:ascii="MS Gothic" w:eastAsia="MS Gothic" w:hAnsi="MS Gothic" w:cs="Calibri" w:hint="eastAsia"/>
                    <w:sz w:val="20"/>
                    <w:lang w:val="nl-NL"/>
                  </w:rPr>
                  <w:t>☐</w:t>
                </w:r>
              </w:sdtContent>
            </w:sdt>
            <w:r w:rsidR="00A57BF8">
              <w:rPr>
                <w:rFonts w:ascii="Calibri" w:hAnsi="Calibri" w:cs="Calibri"/>
                <w:sz w:val="20"/>
                <w:lang w:val="nl-NL"/>
              </w:rPr>
              <w:t xml:space="preserve"> </w:t>
            </w:r>
            <w:r>
              <w:rPr>
                <w:rFonts w:ascii="Calibri" w:hAnsi="Calibri" w:cs="Calibri"/>
                <w:sz w:val="20"/>
                <w:lang w:val="nl-NL"/>
              </w:rPr>
              <w:t xml:space="preserve">bvba </w:t>
            </w:r>
            <w:sdt>
              <w:sdtPr>
                <w:rPr>
                  <w:rFonts w:ascii="Calibri" w:hAnsi="Calibri" w:cs="Calibri"/>
                  <w:sz w:val="20"/>
                  <w:lang w:val="nl-NL"/>
                </w:rPr>
                <w:id w:val="-891269207"/>
                <w14:checkbox>
                  <w14:checked w14:val="0"/>
                  <w14:checkedState w14:val="2612" w14:font="MS Gothic"/>
                  <w14:uncheckedState w14:val="2610" w14:font="MS Gothic"/>
                </w14:checkbox>
              </w:sdtPr>
              <w:sdtEndPr/>
              <w:sdtContent>
                <w:r w:rsidR="00A57BF8">
                  <w:rPr>
                    <w:rFonts w:ascii="MS Gothic" w:eastAsia="MS Gothic" w:hAnsi="MS Gothic" w:cs="Calibri" w:hint="eastAsia"/>
                    <w:sz w:val="20"/>
                    <w:lang w:val="nl-NL"/>
                  </w:rPr>
                  <w:t>☐</w:t>
                </w:r>
              </w:sdtContent>
            </w:sdt>
            <w:r w:rsidR="00A57BF8">
              <w:rPr>
                <w:rFonts w:ascii="Calibri" w:hAnsi="Calibri" w:cs="Calibri"/>
                <w:sz w:val="20"/>
                <w:lang w:val="nl-NL"/>
              </w:rPr>
              <w:t xml:space="preserve"> </w:t>
            </w:r>
            <w:r>
              <w:rPr>
                <w:rFonts w:ascii="Calibri" w:hAnsi="Calibri" w:cs="Calibri"/>
                <w:sz w:val="20"/>
                <w:lang w:val="nl-NL"/>
              </w:rPr>
              <w:t xml:space="preserve">nv </w:t>
            </w:r>
            <w:sdt>
              <w:sdtPr>
                <w:rPr>
                  <w:rFonts w:ascii="Calibri" w:hAnsi="Calibri" w:cs="Calibri"/>
                  <w:sz w:val="20"/>
                  <w:lang w:val="nl-NL"/>
                </w:rPr>
                <w:id w:val="1547102090"/>
                <w14:checkbox>
                  <w14:checked w14:val="0"/>
                  <w14:checkedState w14:val="2612" w14:font="MS Gothic"/>
                  <w14:uncheckedState w14:val="2610" w14:font="MS Gothic"/>
                </w14:checkbox>
              </w:sdtPr>
              <w:sdtEndPr/>
              <w:sdtContent>
                <w:r w:rsidR="00A57BF8">
                  <w:rPr>
                    <w:rFonts w:ascii="MS Gothic" w:eastAsia="MS Gothic" w:hAnsi="MS Gothic" w:cs="Calibri" w:hint="eastAsia"/>
                    <w:sz w:val="20"/>
                    <w:lang w:val="nl-NL"/>
                  </w:rPr>
                  <w:t>☐</w:t>
                </w:r>
              </w:sdtContent>
            </w:sdt>
            <w:r w:rsidR="00A57BF8">
              <w:rPr>
                <w:rFonts w:ascii="Calibri" w:hAnsi="Calibri" w:cs="Calibri"/>
                <w:sz w:val="20"/>
                <w:lang w:val="nl-NL"/>
              </w:rPr>
              <w:t xml:space="preserve"> </w:t>
            </w:r>
            <w:r>
              <w:rPr>
                <w:rFonts w:ascii="Calibri" w:hAnsi="Calibri" w:cs="Calibri"/>
                <w:sz w:val="20"/>
                <w:lang w:val="nl-NL"/>
              </w:rPr>
              <w:t>andere:</w:t>
            </w:r>
            <w:r w:rsidRPr="00A57BF8">
              <w:rPr>
                <w:rFonts w:ascii="Calibri" w:hAnsi="Calibri" w:cs="Calibri"/>
                <w:color w:val="C00000"/>
                <w:sz w:val="22"/>
                <w:szCs w:val="22"/>
                <w:lang w:val="nl-NL"/>
              </w:rPr>
              <w:t xml:space="preserve"> </w:t>
            </w:r>
          </w:p>
        </w:tc>
      </w:tr>
      <w:tr w:rsidR="008754F5">
        <w:trPr>
          <w:cantSplit/>
          <w:trHeight w:val="165"/>
        </w:trPr>
        <w:tc>
          <w:tcPr>
            <w:tcW w:w="1413" w:type="dxa"/>
            <w:vMerge/>
            <w:tcBorders>
              <w:top w:val="single" w:sz="4" w:space="0" w:color="000000"/>
              <w:left w:val="single" w:sz="4" w:space="0" w:color="C0C0C0"/>
              <w:bottom w:val="single" w:sz="4" w:space="0" w:color="000000"/>
            </w:tcBorders>
            <w:shd w:val="clear" w:color="auto" w:fill="F2F2F2"/>
            <w:tcMar>
              <w:top w:w="0" w:type="dxa"/>
              <w:left w:w="108" w:type="dxa"/>
              <w:bottom w:w="0" w:type="dxa"/>
              <w:right w:w="108" w:type="dxa"/>
            </w:tcMar>
            <w:vAlign w:val="center"/>
          </w:tcPr>
          <w:p w:rsidR="007E47C0" w:rsidRPr="00974079" w:rsidRDefault="007E47C0">
            <w:pPr>
              <w:rPr>
                <w:lang w:val="nl-NL"/>
              </w:rPr>
            </w:pPr>
          </w:p>
        </w:tc>
        <w:tc>
          <w:tcPr>
            <w:tcW w:w="7081" w:type="dxa"/>
            <w:gridSpan w:val="8"/>
            <w:tcBorders>
              <w:top w:val="single" w:sz="2" w:space="0" w:color="C0C0C0"/>
              <w:left w:val="single" w:sz="4" w:space="0" w:color="C0C0C0"/>
              <w:bottom w:val="double" w:sz="2" w:space="0" w:color="C0C0C0"/>
            </w:tcBorders>
            <w:tcMar>
              <w:top w:w="0" w:type="dxa"/>
              <w:left w:w="108" w:type="dxa"/>
              <w:bottom w:w="0" w:type="dxa"/>
              <w:right w:w="108" w:type="dxa"/>
            </w:tcMar>
            <w:vAlign w:val="center"/>
          </w:tcPr>
          <w:p w:rsidR="008754F5" w:rsidRPr="00A57BF8" w:rsidRDefault="007E47C0">
            <w:pPr>
              <w:pStyle w:val="Pieddepage"/>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13"/>
                <w:tab w:val="left" w:pos="1080"/>
                <w:tab w:val="left" w:pos="1647"/>
                <w:tab w:val="left" w:pos="2214"/>
                <w:tab w:val="left" w:pos="2781"/>
                <w:tab w:val="left" w:pos="3348"/>
                <w:tab w:val="left" w:pos="3915"/>
                <w:tab w:val="left" w:pos="4482"/>
                <w:tab w:val="left" w:pos="5049"/>
                <w:tab w:val="left" w:pos="5616"/>
                <w:tab w:val="left" w:pos="6183"/>
                <w:tab w:val="left" w:pos="6750"/>
                <w:tab w:val="left" w:pos="7317"/>
                <w:tab w:val="left" w:pos="7884"/>
                <w:tab w:val="left" w:pos="8451"/>
              </w:tabs>
              <w:snapToGrid w:val="0"/>
              <w:ind w:left="-54" w:right="-1"/>
              <w:rPr>
                <w:color w:val="C00000"/>
              </w:rPr>
            </w:pPr>
            <w:r>
              <w:rPr>
                <w:rFonts w:ascii="Calibri" w:hAnsi="Calibri" w:cs="Calibri"/>
                <w:sz w:val="18"/>
                <w:szCs w:val="18"/>
                <w:lang w:val="nl-NL"/>
              </w:rPr>
              <w:t>Adres</w:t>
            </w:r>
            <w:r>
              <w:rPr>
                <w:rFonts w:ascii="Calibri" w:hAnsi="Calibri" w:cs="Calibri"/>
                <w:sz w:val="18"/>
                <w:szCs w:val="18"/>
              </w:rPr>
              <w:t>:</w:t>
            </w:r>
            <w:r w:rsidRPr="00A57BF8">
              <w:rPr>
                <w:rFonts w:ascii="Calibri" w:hAnsi="Calibri" w:cs="Calibri"/>
                <w:color w:val="C00000"/>
                <w:sz w:val="22"/>
                <w:szCs w:val="22"/>
              </w:rPr>
              <w:t xml:space="preserve"> </w:t>
            </w:r>
          </w:p>
          <w:p w:rsidR="008754F5" w:rsidRDefault="008754F5">
            <w:pPr>
              <w:pStyle w:val="Pieddepage"/>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13"/>
                <w:tab w:val="left" w:pos="1080"/>
                <w:tab w:val="left" w:pos="1647"/>
                <w:tab w:val="left" w:pos="2214"/>
                <w:tab w:val="left" w:pos="2781"/>
                <w:tab w:val="left" w:pos="3348"/>
                <w:tab w:val="left" w:pos="3915"/>
                <w:tab w:val="left" w:pos="4482"/>
                <w:tab w:val="left" w:pos="5049"/>
                <w:tab w:val="left" w:pos="5616"/>
                <w:tab w:val="left" w:pos="6183"/>
                <w:tab w:val="left" w:pos="6750"/>
                <w:tab w:val="left" w:pos="7317"/>
                <w:tab w:val="left" w:pos="7884"/>
                <w:tab w:val="left" w:pos="8451"/>
              </w:tabs>
              <w:ind w:left="-54" w:right="-1"/>
              <w:rPr>
                <w:rFonts w:ascii="Calibri" w:hAnsi="Calibri" w:cs="Calibri"/>
                <w:sz w:val="4"/>
                <w:szCs w:val="4"/>
              </w:rPr>
            </w:pPr>
          </w:p>
        </w:tc>
        <w:tc>
          <w:tcPr>
            <w:tcW w:w="2431" w:type="dxa"/>
            <w:tcBorders>
              <w:top w:val="single" w:sz="2" w:space="0" w:color="C0C0C0"/>
              <w:left w:val="single" w:sz="2" w:space="0" w:color="C0C0C0"/>
              <w:bottom w:val="double" w:sz="2" w:space="0" w:color="C0C0C0"/>
              <w:right w:val="single" w:sz="4" w:space="0" w:color="C0C0C0"/>
            </w:tcBorders>
            <w:tcMar>
              <w:top w:w="0" w:type="dxa"/>
              <w:left w:w="108" w:type="dxa"/>
              <w:bottom w:w="0" w:type="dxa"/>
              <w:right w:w="108" w:type="dxa"/>
            </w:tcMar>
            <w:vAlign w:val="center"/>
          </w:tcPr>
          <w:p w:rsidR="008754F5" w:rsidRPr="00A57BF8" w:rsidRDefault="007E47C0" w:rsidP="00A57BF8">
            <w:pPr>
              <w:pStyle w:val="Pieddepage"/>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13"/>
                <w:tab w:val="left" w:pos="1080"/>
                <w:tab w:val="left" w:pos="1647"/>
                <w:tab w:val="left" w:pos="2214"/>
                <w:tab w:val="left" w:pos="2781"/>
                <w:tab w:val="left" w:pos="3348"/>
                <w:tab w:val="left" w:pos="3915"/>
                <w:tab w:val="left" w:pos="4482"/>
                <w:tab w:val="left" w:pos="5049"/>
                <w:tab w:val="left" w:pos="5616"/>
                <w:tab w:val="left" w:pos="6183"/>
                <w:tab w:val="left" w:pos="6750"/>
                <w:tab w:val="left" w:pos="7317"/>
                <w:tab w:val="left" w:pos="7884"/>
                <w:tab w:val="left" w:pos="8451"/>
              </w:tabs>
              <w:snapToGrid w:val="0"/>
              <w:ind w:left="-54" w:right="-1"/>
              <w:rPr>
                <w:color w:val="C00000"/>
              </w:rPr>
            </w:pPr>
            <w:r>
              <w:rPr>
                <w:rFonts w:ascii="Calibri" w:hAnsi="Calibri" w:cs="Calibri"/>
                <w:sz w:val="20"/>
                <w:lang w:val="nl-NL"/>
              </w:rPr>
              <w:t xml:space="preserve">BTW </w:t>
            </w:r>
            <w:proofErr w:type="spellStart"/>
            <w:r>
              <w:rPr>
                <w:rFonts w:ascii="Calibri" w:hAnsi="Calibri" w:cs="Calibri"/>
                <w:sz w:val="20"/>
                <w:lang w:val="nl-NL"/>
              </w:rPr>
              <w:t>Nr</w:t>
            </w:r>
            <w:proofErr w:type="spellEnd"/>
            <w:r>
              <w:rPr>
                <w:rFonts w:ascii="Calibri" w:hAnsi="Calibri" w:cs="Calibri"/>
                <w:sz w:val="18"/>
                <w:szCs w:val="18"/>
              </w:rPr>
              <w:t>:</w:t>
            </w:r>
            <w:r w:rsidRPr="00A57BF8">
              <w:rPr>
                <w:rFonts w:ascii="Calibri" w:hAnsi="Calibri" w:cs="Calibri"/>
                <w:color w:val="C00000"/>
                <w:sz w:val="22"/>
                <w:szCs w:val="22"/>
              </w:rPr>
              <w:t xml:space="preserve"> </w:t>
            </w:r>
          </w:p>
        </w:tc>
      </w:tr>
      <w:tr w:rsidR="008754F5">
        <w:trPr>
          <w:cantSplit/>
          <w:trHeight w:val="181"/>
        </w:trPr>
        <w:tc>
          <w:tcPr>
            <w:tcW w:w="1837" w:type="dxa"/>
            <w:gridSpan w:val="2"/>
            <w:vMerge w:val="restart"/>
            <w:tcBorders>
              <w:top w:val="double" w:sz="2" w:space="0" w:color="C0C0C0"/>
              <w:left w:val="single" w:sz="4" w:space="0" w:color="C0C0C0"/>
              <w:bottom w:val="single" w:sz="4" w:space="0" w:color="000000"/>
            </w:tcBorders>
            <w:shd w:val="clear" w:color="auto" w:fill="F2F2F2"/>
            <w:tcMar>
              <w:top w:w="0" w:type="dxa"/>
              <w:left w:w="108" w:type="dxa"/>
              <w:bottom w:w="0" w:type="dxa"/>
              <w:right w:w="108" w:type="dxa"/>
            </w:tcMar>
            <w:vAlign w:val="center"/>
          </w:tcPr>
          <w:p w:rsidR="008754F5" w:rsidRDefault="007E47C0">
            <w:pPr>
              <w:pStyle w:val="Standard"/>
              <w:tabs>
                <w:tab w:val="left" w:pos="1310"/>
              </w:tabs>
              <w:snapToGrid w:val="0"/>
              <w:ind w:right="-109"/>
              <w:jc w:val="left"/>
            </w:pPr>
            <w:r>
              <w:rPr>
                <w:rFonts w:ascii="Calibri" w:hAnsi="Calibri" w:cs="Calibri"/>
                <w:sz w:val="22"/>
                <w:lang w:val="nl-BE"/>
              </w:rPr>
              <w:t>Wettelijke verantwoordelijke</w:t>
            </w:r>
          </w:p>
        </w:tc>
        <w:tc>
          <w:tcPr>
            <w:tcW w:w="1120" w:type="dxa"/>
            <w:tcBorders>
              <w:top w:val="double" w:sz="2" w:space="0" w:color="C0C0C0"/>
              <w:left w:val="single" w:sz="4" w:space="0" w:color="C0C0C0"/>
              <w:bottom w:val="single" w:sz="2" w:space="0" w:color="C0C0C0"/>
            </w:tcBorders>
            <w:tcMar>
              <w:top w:w="0" w:type="dxa"/>
              <w:left w:w="108" w:type="dxa"/>
              <w:bottom w:w="0" w:type="dxa"/>
              <w:right w:w="108" w:type="dxa"/>
            </w:tcMar>
            <w:vAlign w:val="center"/>
          </w:tcPr>
          <w:p w:rsidR="008754F5" w:rsidRDefault="004F1632">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54" w:right="-1"/>
              <w:jc w:val="left"/>
            </w:pPr>
            <w:sdt>
              <w:sdtPr>
                <w:rPr>
                  <w:rFonts w:ascii="Calibri" w:hAnsi="Calibri" w:cs="Calibri"/>
                  <w:sz w:val="16"/>
                  <w:szCs w:val="16"/>
                </w:rPr>
                <w:id w:val="2055275446"/>
                <w14:checkbox>
                  <w14:checked w14:val="0"/>
                  <w14:checkedState w14:val="2612" w14:font="MS Gothic"/>
                  <w14:uncheckedState w14:val="2610" w14:font="MS Gothic"/>
                </w14:checkbox>
              </w:sdtPr>
              <w:sdtEndPr/>
              <w:sdtContent>
                <w:r w:rsidR="00A57BF8">
                  <w:rPr>
                    <w:rFonts w:ascii="MS Gothic" w:eastAsia="MS Gothic" w:hAnsi="MS Gothic" w:cs="Calibri" w:hint="eastAsia"/>
                    <w:sz w:val="16"/>
                    <w:szCs w:val="16"/>
                  </w:rPr>
                  <w:t>☐</w:t>
                </w:r>
              </w:sdtContent>
            </w:sdt>
            <w:r w:rsidR="00A57BF8">
              <w:rPr>
                <w:rFonts w:ascii="Calibri" w:hAnsi="Calibri" w:cs="Calibri"/>
                <w:sz w:val="16"/>
                <w:szCs w:val="16"/>
              </w:rPr>
              <w:t xml:space="preserve"> </w:t>
            </w:r>
            <w:proofErr w:type="spellStart"/>
            <w:r w:rsidR="007E47C0">
              <w:rPr>
                <w:rFonts w:ascii="Calibri" w:hAnsi="Calibri" w:cs="Calibri"/>
                <w:sz w:val="16"/>
                <w:szCs w:val="16"/>
              </w:rPr>
              <w:t>Mvr</w:t>
            </w:r>
            <w:proofErr w:type="spellEnd"/>
            <w:r w:rsidR="007E47C0">
              <w:rPr>
                <w:rFonts w:ascii="Calibri" w:hAnsi="Calibri" w:cs="Calibri"/>
                <w:sz w:val="16"/>
                <w:szCs w:val="16"/>
              </w:rPr>
              <w:t xml:space="preserve"> </w:t>
            </w:r>
            <w:sdt>
              <w:sdtPr>
                <w:rPr>
                  <w:rFonts w:ascii="Calibri" w:hAnsi="Calibri" w:cs="Calibri"/>
                  <w:sz w:val="16"/>
                  <w:szCs w:val="16"/>
                </w:rPr>
                <w:id w:val="968328771"/>
                <w14:checkbox>
                  <w14:checked w14:val="0"/>
                  <w14:checkedState w14:val="2612" w14:font="MS Gothic"/>
                  <w14:uncheckedState w14:val="2610" w14:font="MS Gothic"/>
                </w14:checkbox>
              </w:sdtPr>
              <w:sdtEndPr/>
              <w:sdtContent>
                <w:r w:rsidR="00A57BF8">
                  <w:rPr>
                    <w:rFonts w:ascii="MS Gothic" w:eastAsia="MS Gothic" w:hAnsi="MS Gothic" w:cs="Calibri" w:hint="eastAsia"/>
                    <w:sz w:val="16"/>
                    <w:szCs w:val="16"/>
                  </w:rPr>
                  <w:t>☐</w:t>
                </w:r>
              </w:sdtContent>
            </w:sdt>
            <w:r w:rsidR="00A57BF8">
              <w:rPr>
                <w:rFonts w:ascii="Calibri" w:hAnsi="Calibri" w:cs="Calibri"/>
                <w:sz w:val="16"/>
                <w:szCs w:val="16"/>
              </w:rPr>
              <w:t xml:space="preserve"> </w:t>
            </w:r>
            <w:proofErr w:type="spellStart"/>
            <w:r w:rsidR="007E47C0">
              <w:rPr>
                <w:rFonts w:ascii="Calibri" w:hAnsi="Calibri" w:cs="Calibri"/>
                <w:sz w:val="16"/>
                <w:szCs w:val="16"/>
              </w:rPr>
              <w:t>Dhr</w:t>
            </w:r>
            <w:proofErr w:type="spellEnd"/>
          </w:p>
        </w:tc>
        <w:tc>
          <w:tcPr>
            <w:tcW w:w="4118" w:type="dxa"/>
            <w:gridSpan w:val="5"/>
            <w:tcBorders>
              <w:top w:val="double" w:sz="2" w:space="0" w:color="C0C0C0"/>
              <w:left w:val="single" w:sz="2" w:space="0" w:color="C0C0C0"/>
              <w:bottom w:val="single" w:sz="2" w:space="0" w:color="C0C0C0"/>
            </w:tcBorders>
            <w:tcMar>
              <w:top w:w="0" w:type="dxa"/>
              <w:left w:w="108" w:type="dxa"/>
              <w:bottom w:w="0" w:type="dxa"/>
              <w:right w:w="108" w:type="dxa"/>
            </w:tcMar>
            <w:vAlign w:val="center"/>
          </w:tcPr>
          <w:p w:rsidR="008754F5" w:rsidRDefault="007E47C0" w:rsidP="00B13BCC">
            <w:pPr>
              <w:pStyle w:val="Pieddepage"/>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54" w:right="-1"/>
            </w:pPr>
            <w:proofErr w:type="spellStart"/>
            <w:r>
              <w:rPr>
                <w:rFonts w:ascii="Calibri" w:hAnsi="Calibri" w:cs="Calibri"/>
                <w:sz w:val="16"/>
                <w:szCs w:val="16"/>
              </w:rPr>
              <w:t>Naam</w:t>
            </w:r>
            <w:proofErr w:type="spellEnd"/>
            <w:r>
              <w:rPr>
                <w:rFonts w:ascii="Calibri" w:hAnsi="Calibri" w:cs="Calibri"/>
                <w:sz w:val="16"/>
                <w:szCs w:val="16"/>
              </w:rPr>
              <w:t>:</w:t>
            </w:r>
            <w:r w:rsidRPr="00A57BF8">
              <w:rPr>
                <w:rFonts w:ascii="Calibri" w:hAnsi="Calibri" w:cs="Calibri"/>
                <w:color w:val="C00000"/>
                <w:sz w:val="22"/>
                <w:szCs w:val="22"/>
              </w:rPr>
              <w:t xml:space="preserve"> </w:t>
            </w:r>
          </w:p>
        </w:tc>
        <w:tc>
          <w:tcPr>
            <w:tcW w:w="3850" w:type="dxa"/>
            <w:gridSpan w:val="2"/>
            <w:tcBorders>
              <w:top w:val="double" w:sz="2" w:space="0" w:color="C0C0C0"/>
              <w:left w:val="single" w:sz="2" w:space="0" w:color="C0C0C0"/>
              <w:bottom w:val="single" w:sz="2" w:space="0" w:color="C0C0C0"/>
              <w:right w:val="single" w:sz="4" w:space="0" w:color="C0C0C0"/>
            </w:tcBorders>
            <w:tcMar>
              <w:top w:w="0" w:type="dxa"/>
              <w:left w:w="108" w:type="dxa"/>
              <w:bottom w:w="0" w:type="dxa"/>
              <w:right w:w="108" w:type="dxa"/>
            </w:tcMar>
            <w:vAlign w:val="center"/>
          </w:tcPr>
          <w:p w:rsidR="008754F5" w:rsidRDefault="007E47C0" w:rsidP="00A57BF8">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54" w:right="-1"/>
              <w:jc w:val="left"/>
            </w:pPr>
            <w:proofErr w:type="spellStart"/>
            <w:r>
              <w:rPr>
                <w:rFonts w:ascii="Calibri" w:hAnsi="Calibri" w:cs="Calibri"/>
                <w:sz w:val="16"/>
                <w:szCs w:val="16"/>
              </w:rPr>
              <w:t>Functie</w:t>
            </w:r>
            <w:proofErr w:type="spellEnd"/>
            <w:r>
              <w:rPr>
                <w:rFonts w:ascii="Calibri" w:hAnsi="Calibri" w:cs="Calibri"/>
                <w:sz w:val="16"/>
                <w:szCs w:val="16"/>
              </w:rPr>
              <w:t>:</w:t>
            </w:r>
            <w:r w:rsidRPr="00A57BF8">
              <w:rPr>
                <w:rFonts w:ascii="Calibri" w:hAnsi="Calibri" w:cs="Calibri"/>
                <w:color w:val="C00000"/>
                <w:sz w:val="22"/>
                <w:szCs w:val="22"/>
              </w:rPr>
              <w:t xml:space="preserve"> </w:t>
            </w:r>
            <w:r>
              <w:rPr>
                <w:rFonts w:ascii="Calibri" w:hAnsi="Calibri" w:cs="Calibri"/>
                <w:color w:val="C00000"/>
                <w:sz w:val="20"/>
              </w:rPr>
              <w:fldChar w:fldCharType="begin"/>
            </w:r>
            <w:r>
              <w:rPr>
                <w:rFonts w:ascii="Calibri" w:hAnsi="Calibri" w:cs="Calibri"/>
                <w:color w:val="C00000"/>
                <w:sz w:val="20"/>
              </w:rPr>
              <w:instrText xml:space="preserve"> FILLIN "" </w:instrText>
            </w:r>
            <w:r>
              <w:rPr>
                <w:rFonts w:ascii="Calibri" w:hAnsi="Calibri" w:cs="Calibri"/>
                <w:color w:val="C00000"/>
                <w:sz w:val="20"/>
              </w:rPr>
              <w:fldChar w:fldCharType="end"/>
            </w:r>
          </w:p>
        </w:tc>
      </w:tr>
      <w:tr w:rsidR="00B13BCC">
        <w:trPr>
          <w:cantSplit/>
          <w:trHeight w:val="229"/>
        </w:trPr>
        <w:tc>
          <w:tcPr>
            <w:tcW w:w="1837" w:type="dxa"/>
            <w:gridSpan w:val="2"/>
            <w:vMerge/>
            <w:tcBorders>
              <w:top w:val="double" w:sz="2" w:space="0" w:color="C0C0C0"/>
              <w:left w:val="single" w:sz="4" w:space="0" w:color="C0C0C0"/>
              <w:bottom w:val="single" w:sz="4" w:space="0" w:color="000000"/>
            </w:tcBorders>
            <w:shd w:val="clear" w:color="auto" w:fill="F2F2F2"/>
            <w:tcMar>
              <w:top w:w="0" w:type="dxa"/>
              <w:left w:w="108" w:type="dxa"/>
              <w:bottom w:w="0" w:type="dxa"/>
              <w:right w:w="108" w:type="dxa"/>
            </w:tcMar>
            <w:vAlign w:val="center"/>
          </w:tcPr>
          <w:p w:rsidR="00B13BCC" w:rsidRDefault="00B13BCC" w:rsidP="00B13BCC"/>
        </w:tc>
        <w:tc>
          <w:tcPr>
            <w:tcW w:w="3397" w:type="dxa"/>
            <w:gridSpan w:val="4"/>
            <w:tcBorders>
              <w:top w:val="single" w:sz="2" w:space="0" w:color="C0C0C0"/>
              <w:left w:val="single" w:sz="4" w:space="0" w:color="C0C0C0"/>
              <w:bottom w:val="double" w:sz="2" w:space="0" w:color="C0C0C0"/>
            </w:tcBorders>
            <w:tcMar>
              <w:top w:w="0" w:type="dxa"/>
              <w:left w:w="108" w:type="dxa"/>
              <w:bottom w:w="0" w:type="dxa"/>
              <w:right w:w="108" w:type="dxa"/>
            </w:tcMar>
            <w:vAlign w:val="center"/>
          </w:tcPr>
          <w:p w:rsidR="00B13BCC" w:rsidRDefault="00B13BCC" w:rsidP="00B13BC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54" w:right="-1"/>
            </w:pPr>
            <w:r>
              <w:rPr>
                <w:rFonts w:ascii="Calibri" w:hAnsi="Calibri" w:cs="Calibri"/>
                <w:sz w:val="18"/>
                <w:szCs w:val="18"/>
              </w:rPr>
              <w:t>E-mail </w:t>
            </w:r>
            <w:r>
              <w:rPr>
                <w:rFonts w:ascii="Calibri" w:hAnsi="Calibri" w:cs="Calibri"/>
                <w:sz w:val="22"/>
              </w:rPr>
              <w:t>:</w:t>
            </w:r>
            <w:r w:rsidRPr="00B13BCC">
              <w:rPr>
                <w:rFonts w:ascii="Calibri" w:hAnsi="Calibri" w:cs="Calibri"/>
                <w:color w:val="C00000"/>
                <w:sz w:val="22"/>
              </w:rPr>
              <w:t xml:space="preserve"> </w:t>
            </w:r>
          </w:p>
        </w:tc>
        <w:tc>
          <w:tcPr>
            <w:tcW w:w="1841" w:type="dxa"/>
            <w:gridSpan w:val="2"/>
            <w:tcBorders>
              <w:top w:val="single" w:sz="2" w:space="0" w:color="C0C0C0"/>
              <w:left w:val="single" w:sz="4" w:space="0" w:color="C0C0C0"/>
              <w:bottom w:val="double" w:sz="2" w:space="0" w:color="C0C0C0"/>
            </w:tcBorders>
            <w:tcMar>
              <w:top w:w="0" w:type="dxa"/>
              <w:left w:w="108" w:type="dxa"/>
              <w:bottom w:w="0" w:type="dxa"/>
              <w:right w:w="108" w:type="dxa"/>
            </w:tcMar>
            <w:vAlign w:val="center"/>
          </w:tcPr>
          <w:p w:rsidR="00B13BCC" w:rsidRDefault="00B13BCC" w:rsidP="00B13BC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54" w:right="-1"/>
              <w:jc w:val="left"/>
            </w:pPr>
            <w:r>
              <w:rPr>
                <w:rFonts w:ascii="Calibri" w:hAnsi="Calibri" w:cs="Calibri"/>
                <w:sz w:val="16"/>
                <w:szCs w:val="16"/>
              </w:rPr>
              <w:t>Tel.:</w:t>
            </w:r>
            <w:r>
              <w:rPr>
                <w:rFonts w:ascii="Calibri" w:hAnsi="Calibri" w:cs="Calibri"/>
                <w:color w:val="C00000"/>
                <w:sz w:val="20"/>
              </w:rPr>
              <w:t xml:space="preserve"> </w:t>
            </w:r>
          </w:p>
        </w:tc>
        <w:tc>
          <w:tcPr>
            <w:tcW w:w="1419" w:type="dxa"/>
            <w:tcBorders>
              <w:top w:val="single" w:sz="2" w:space="0" w:color="C0C0C0"/>
              <w:left w:val="single" w:sz="2" w:space="0" w:color="C0C0C0"/>
              <w:bottom w:val="double" w:sz="2" w:space="0" w:color="C0C0C0"/>
            </w:tcBorders>
            <w:tcMar>
              <w:top w:w="0" w:type="dxa"/>
              <w:left w:w="108" w:type="dxa"/>
              <w:bottom w:w="0" w:type="dxa"/>
              <w:right w:w="108" w:type="dxa"/>
            </w:tcMar>
            <w:vAlign w:val="center"/>
          </w:tcPr>
          <w:p w:rsidR="00B13BCC" w:rsidRDefault="00B13BCC" w:rsidP="00B13BC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54" w:right="-1"/>
              <w:jc w:val="left"/>
            </w:pPr>
            <w:r>
              <w:rPr>
                <w:rFonts w:ascii="Calibri" w:hAnsi="Calibri" w:cs="Calibri"/>
                <w:sz w:val="16"/>
                <w:szCs w:val="16"/>
              </w:rPr>
              <w:t>Fax:</w:t>
            </w:r>
            <w:r>
              <w:rPr>
                <w:rFonts w:ascii="Calibri" w:hAnsi="Calibri" w:cs="Calibri"/>
                <w:color w:val="C00000"/>
                <w:sz w:val="20"/>
              </w:rPr>
              <w:t xml:space="preserve"> </w:t>
            </w:r>
            <w:r>
              <w:t xml:space="preserve"> </w:t>
            </w:r>
          </w:p>
        </w:tc>
        <w:tc>
          <w:tcPr>
            <w:tcW w:w="2431" w:type="dxa"/>
            <w:tcBorders>
              <w:top w:val="single" w:sz="2" w:space="0" w:color="C0C0C0"/>
              <w:left w:val="single" w:sz="2" w:space="0" w:color="C0C0C0"/>
              <w:bottom w:val="double" w:sz="2" w:space="0" w:color="C0C0C0"/>
              <w:right w:val="single" w:sz="4" w:space="0" w:color="C0C0C0"/>
            </w:tcBorders>
            <w:tcMar>
              <w:top w:w="0" w:type="dxa"/>
              <w:left w:w="108" w:type="dxa"/>
              <w:bottom w:w="0" w:type="dxa"/>
              <w:right w:w="108" w:type="dxa"/>
            </w:tcMar>
            <w:vAlign w:val="center"/>
          </w:tcPr>
          <w:p w:rsidR="00B13BCC" w:rsidRDefault="00B13BCC" w:rsidP="00B13BCC">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54" w:right="-1"/>
              <w:jc w:val="left"/>
            </w:pPr>
            <w:r>
              <w:rPr>
                <w:rFonts w:ascii="Calibri" w:hAnsi="Calibri" w:cs="Calibri"/>
                <w:sz w:val="16"/>
                <w:szCs w:val="16"/>
              </w:rPr>
              <w:t>GSM:</w:t>
            </w:r>
            <w:r>
              <w:rPr>
                <w:rFonts w:ascii="Calibri" w:hAnsi="Calibri" w:cs="Calibri"/>
                <w:color w:val="C00000"/>
                <w:sz w:val="20"/>
              </w:rPr>
              <w:t xml:space="preserve"> </w:t>
            </w:r>
            <w:r>
              <w:t xml:space="preserve"> </w:t>
            </w:r>
          </w:p>
        </w:tc>
      </w:tr>
      <w:tr w:rsidR="008754F5">
        <w:trPr>
          <w:cantSplit/>
          <w:trHeight w:val="107"/>
        </w:trPr>
        <w:tc>
          <w:tcPr>
            <w:tcW w:w="1837" w:type="dxa"/>
            <w:gridSpan w:val="2"/>
            <w:vMerge w:val="restart"/>
            <w:tcBorders>
              <w:top w:val="double" w:sz="2" w:space="0" w:color="C0C0C0"/>
              <w:left w:val="single" w:sz="4" w:space="0" w:color="C0C0C0"/>
              <w:bottom w:val="single" w:sz="4" w:space="0" w:color="000000"/>
            </w:tcBorders>
            <w:shd w:val="clear" w:color="auto" w:fill="F2F2F2"/>
            <w:tcMar>
              <w:top w:w="0" w:type="dxa"/>
              <w:left w:w="108" w:type="dxa"/>
              <w:bottom w:w="0" w:type="dxa"/>
              <w:right w:w="108" w:type="dxa"/>
            </w:tcMar>
            <w:vAlign w:val="center"/>
          </w:tcPr>
          <w:p w:rsidR="008754F5" w:rsidRDefault="007E47C0">
            <w:pPr>
              <w:pStyle w:val="Standard"/>
              <w:tabs>
                <w:tab w:val="clear" w:pos="1134"/>
                <w:tab w:val="clear" w:pos="1701"/>
                <w:tab w:val="left" w:pos="1452"/>
                <w:tab w:val="left" w:pos="1883"/>
              </w:tabs>
              <w:snapToGrid w:val="0"/>
              <w:ind w:right="-108"/>
              <w:jc w:val="left"/>
              <w:rPr>
                <w:rFonts w:ascii="Calibri" w:hAnsi="Calibri" w:cs="Calibri"/>
                <w:sz w:val="22"/>
              </w:rPr>
            </w:pPr>
            <w:proofErr w:type="spellStart"/>
            <w:r>
              <w:rPr>
                <w:rFonts w:ascii="Calibri" w:hAnsi="Calibri" w:cs="Calibri"/>
                <w:sz w:val="22"/>
              </w:rPr>
              <w:t>Contactpersoon</w:t>
            </w:r>
            <w:proofErr w:type="spellEnd"/>
          </w:p>
        </w:tc>
        <w:tc>
          <w:tcPr>
            <w:tcW w:w="1688" w:type="dxa"/>
            <w:gridSpan w:val="2"/>
            <w:tcBorders>
              <w:top w:val="double" w:sz="2" w:space="0" w:color="C0C0C0"/>
              <w:left w:val="single" w:sz="4" w:space="0" w:color="C0C0C0"/>
              <w:bottom w:val="single" w:sz="2" w:space="0" w:color="C0C0C0"/>
            </w:tcBorders>
            <w:tcMar>
              <w:top w:w="0" w:type="dxa"/>
              <w:left w:w="108" w:type="dxa"/>
              <w:bottom w:w="0" w:type="dxa"/>
              <w:right w:w="108" w:type="dxa"/>
            </w:tcMar>
            <w:vAlign w:val="center"/>
          </w:tcPr>
          <w:p w:rsidR="008754F5" w:rsidRDefault="004F163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13"/>
                <w:tab w:val="left" w:pos="1080"/>
                <w:tab w:val="left" w:pos="1829"/>
                <w:tab w:val="left" w:pos="2214"/>
                <w:tab w:val="left" w:pos="2781"/>
                <w:tab w:val="left" w:pos="3348"/>
                <w:tab w:val="left" w:pos="3915"/>
                <w:tab w:val="left" w:pos="4482"/>
                <w:tab w:val="left" w:pos="5049"/>
                <w:tab w:val="left" w:pos="5616"/>
                <w:tab w:val="left" w:pos="6183"/>
                <w:tab w:val="left" w:pos="6750"/>
                <w:tab w:val="left" w:pos="7317"/>
                <w:tab w:val="left" w:pos="7884"/>
                <w:tab w:val="left" w:pos="8451"/>
              </w:tabs>
              <w:snapToGrid w:val="0"/>
              <w:ind w:left="-54" w:right="-1"/>
              <w:jc w:val="left"/>
            </w:pPr>
            <w:sdt>
              <w:sdtPr>
                <w:rPr>
                  <w:rFonts w:ascii="Calibri" w:hAnsi="Calibri" w:cs="Calibri"/>
                  <w:sz w:val="16"/>
                  <w:szCs w:val="16"/>
                  <w:lang w:val="nl-NL"/>
                </w:rPr>
                <w:id w:val="517817308"/>
                <w14:checkbox>
                  <w14:checked w14:val="0"/>
                  <w14:checkedState w14:val="2612" w14:font="MS Gothic"/>
                  <w14:uncheckedState w14:val="2610" w14:font="MS Gothic"/>
                </w14:checkbox>
              </w:sdtPr>
              <w:sdtEndPr/>
              <w:sdtContent>
                <w:r w:rsidR="00A57BF8">
                  <w:rPr>
                    <w:rFonts w:ascii="MS Gothic" w:eastAsia="MS Gothic" w:hAnsi="MS Gothic" w:cs="Calibri" w:hint="eastAsia"/>
                    <w:sz w:val="16"/>
                    <w:szCs w:val="16"/>
                    <w:lang w:val="nl-NL"/>
                  </w:rPr>
                  <w:t>☐</w:t>
                </w:r>
              </w:sdtContent>
            </w:sdt>
            <w:r w:rsidR="00A57BF8">
              <w:rPr>
                <w:rFonts w:ascii="Calibri" w:hAnsi="Calibri" w:cs="Calibri"/>
                <w:sz w:val="16"/>
                <w:szCs w:val="16"/>
                <w:lang w:val="nl-NL"/>
              </w:rPr>
              <w:t xml:space="preserve"> </w:t>
            </w:r>
            <w:r w:rsidR="007E47C0">
              <w:rPr>
                <w:rFonts w:ascii="Calibri" w:hAnsi="Calibri" w:cs="Calibri"/>
                <w:sz w:val="16"/>
                <w:szCs w:val="16"/>
                <w:lang w:val="nl-NL"/>
              </w:rPr>
              <w:t>idem zie hierboven</w:t>
            </w:r>
          </w:p>
        </w:tc>
        <w:tc>
          <w:tcPr>
            <w:tcW w:w="1200" w:type="dxa"/>
            <w:tcBorders>
              <w:top w:val="double" w:sz="2" w:space="0" w:color="C0C0C0"/>
              <w:left w:val="single" w:sz="2" w:space="0" w:color="C0C0C0"/>
              <w:bottom w:val="single" w:sz="2" w:space="0" w:color="C0C0C0"/>
            </w:tcBorders>
            <w:tcMar>
              <w:top w:w="0" w:type="dxa"/>
              <w:left w:w="108" w:type="dxa"/>
              <w:bottom w:w="0" w:type="dxa"/>
              <w:right w:w="108" w:type="dxa"/>
            </w:tcMar>
            <w:vAlign w:val="center"/>
          </w:tcPr>
          <w:p w:rsidR="008754F5" w:rsidRDefault="004F1632">
            <w:pPr>
              <w:pStyle w:val="Standard"/>
              <w:snapToGrid w:val="0"/>
              <w:ind w:left="-54" w:right="-1"/>
              <w:jc w:val="left"/>
            </w:pPr>
            <w:sdt>
              <w:sdtPr>
                <w:rPr>
                  <w:rFonts w:ascii="Calibri" w:hAnsi="Calibri" w:cs="Calibri"/>
                  <w:sz w:val="16"/>
                  <w:szCs w:val="16"/>
                </w:rPr>
                <w:id w:val="-108895625"/>
                <w14:checkbox>
                  <w14:checked w14:val="0"/>
                  <w14:checkedState w14:val="2612" w14:font="MS Gothic"/>
                  <w14:uncheckedState w14:val="2610" w14:font="MS Gothic"/>
                </w14:checkbox>
              </w:sdtPr>
              <w:sdtEndPr/>
              <w:sdtContent>
                <w:r w:rsidR="00A57BF8">
                  <w:rPr>
                    <w:rFonts w:ascii="MS Gothic" w:eastAsia="MS Gothic" w:hAnsi="MS Gothic" w:cs="Calibri" w:hint="eastAsia"/>
                    <w:sz w:val="16"/>
                    <w:szCs w:val="16"/>
                  </w:rPr>
                  <w:t>☐</w:t>
                </w:r>
              </w:sdtContent>
            </w:sdt>
            <w:r w:rsidR="00A57BF8">
              <w:rPr>
                <w:rFonts w:ascii="Calibri" w:hAnsi="Calibri" w:cs="Calibri"/>
                <w:sz w:val="16"/>
                <w:szCs w:val="16"/>
              </w:rPr>
              <w:t xml:space="preserve"> </w:t>
            </w:r>
            <w:proofErr w:type="spellStart"/>
            <w:r w:rsidR="007E47C0">
              <w:rPr>
                <w:rFonts w:ascii="Calibri" w:hAnsi="Calibri" w:cs="Calibri"/>
                <w:sz w:val="16"/>
                <w:szCs w:val="16"/>
              </w:rPr>
              <w:t>Mvr</w:t>
            </w:r>
            <w:proofErr w:type="spellEnd"/>
            <w:r w:rsidR="007E47C0">
              <w:rPr>
                <w:rFonts w:ascii="Calibri" w:hAnsi="Calibri" w:cs="Calibri"/>
                <w:sz w:val="16"/>
                <w:szCs w:val="16"/>
              </w:rPr>
              <w:t xml:space="preserve"> </w:t>
            </w:r>
            <w:sdt>
              <w:sdtPr>
                <w:rPr>
                  <w:rFonts w:ascii="Calibri" w:hAnsi="Calibri" w:cs="Calibri"/>
                  <w:sz w:val="16"/>
                  <w:szCs w:val="16"/>
                </w:rPr>
                <w:id w:val="-695155608"/>
                <w14:checkbox>
                  <w14:checked w14:val="0"/>
                  <w14:checkedState w14:val="2612" w14:font="MS Gothic"/>
                  <w14:uncheckedState w14:val="2610" w14:font="MS Gothic"/>
                </w14:checkbox>
              </w:sdtPr>
              <w:sdtEndPr/>
              <w:sdtContent>
                <w:r w:rsidR="00A57BF8">
                  <w:rPr>
                    <w:rFonts w:ascii="MS Gothic" w:eastAsia="MS Gothic" w:hAnsi="MS Gothic" w:cs="Calibri" w:hint="eastAsia"/>
                    <w:sz w:val="16"/>
                    <w:szCs w:val="16"/>
                  </w:rPr>
                  <w:t>☐</w:t>
                </w:r>
              </w:sdtContent>
            </w:sdt>
            <w:r w:rsidR="00A57BF8">
              <w:rPr>
                <w:rFonts w:ascii="Calibri" w:hAnsi="Calibri" w:cs="Calibri"/>
                <w:sz w:val="16"/>
                <w:szCs w:val="16"/>
              </w:rPr>
              <w:t xml:space="preserve"> </w:t>
            </w:r>
            <w:proofErr w:type="spellStart"/>
            <w:r w:rsidR="007E47C0">
              <w:rPr>
                <w:rFonts w:ascii="Calibri" w:hAnsi="Calibri" w:cs="Calibri"/>
                <w:sz w:val="16"/>
                <w:szCs w:val="16"/>
              </w:rPr>
              <w:t>Dhr</w:t>
            </w:r>
            <w:proofErr w:type="spellEnd"/>
          </w:p>
        </w:tc>
        <w:tc>
          <w:tcPr>
            <w:tcW w:w="6200" w:type="dxa"/>
            <w:gridSpan w:val="5"/>
            <w:tcBorders>
              <w:top w:val="double" w:sz="2" w:space="0" w:color="C0C0C0"/>
              <w:left w:val="single" w:sz="2" w:space="0" w:color="C0C0C0"/>
              <w:bottom w:val="single" w:sz="2" w:space="0" w:color="C0C0C0"/>
              <w:right w:val="single" w:sz="4" w:space="0" w:color="C0C0C0"/>
            </w:tcBorders>
            <w:tcMar>
              <w:top w:w="0" w:type="dxa"/>
              <w:left w:w="108" w:type="dxa"/>
              <w:bottom w:w="0" w:type="dxa"/>
              <w:right w:w="108" w:type="dxa"/>
            </w:tcMar>
            <w:vAlign w:val="center"/>
          </w:tcPr>
          <w:p w:rsidR="008754F5" w:rsidRDefault="00A57BF8" w:rsidP="00B13BCC">
            <w:pPr>
              <w:pStyle w:val="Standard"/>
              <w:snapToGrid w:val="0"/>
              <w:ind w:left="-54" w:right="-1"/>
            </w:pPr>
            <w:r>
              <w:rPr>
                <w:rFonts w:ascii="Calibri" w:hAnsi="Calibri" w:cs="Calibri"/>
                <w:sz w:val="16"/>
                <w:szCs w:val="16"/>
              </w:rPr>
              <w:t xml:space="preserve"> </w:t>
            </w:r>
            <w:proofErr w:type="spellStart"/>
            <w:r>
              <w:rPr>
                <w:rFonts w:ascii="Calibri" w:hAnsi="Calibri" w:cs="Calibri"/>
                <w:sz w:val="16"/>
                <w:szCs w:val="16"/>
              </w:rPr>
              <w:t>Naam</w:t>
            </w:r>
            <w:proofErr w:type="spellEnd"/>
            <w:r>
              <w:rPr>
                <w:rFonts w:ascii="Calibri" w:hAnsi="Calibri" w:cs="Calibri"/>
                <w:sz w:val="16"/>
                <w:szCs w:val="16"/>
              </w:rPr>
              <w:t>:</w:t>
            </w:r>
            <w:r>
              <w:rPr>
                <w:rFonts w:ascii="Calibri" w:hAnsi="Calibri" w:cs="Calibri"/>
                <w:color w:val="C00000"/>
                <w:sz w:val="22"/>
              </w:rPr>
              <w:t xml:space="preserve">  </w:t>
            </w:r>
          </w:p>
        </w:tc>
      </w:tr>
      <w:tr w:rsidR="00B13BCC">
        <w:trPr>
          <w:cantSplit/>
          <w:trHeight w:val="181"/>
        </w:trPr>
        <w:tc>
          <w:tcPr>
            <w:tcW w:w="1837" w:type="dxa"/>
            <w:gridSpan w:val="2"/>
            <w:vMerge/>
            <w:tcBorders>
              <w:top w:val="double" w:sz="2" w:space="0" w:color="C0C0C0"/>
              <w:left w:val="single" w:sz="4" w:space="0" w:color="C0C0C0"/>
              <w:bottom w:val="single" w:sz="4" w:space="0" w:color="000000"/>
            </w:tcBorders>
            <w:shd w:val="clear" w:color="auto" w:fill="F2F2F2"/>
            <w:tcMar>
              <w:top w:w="0" w:type="dxa"/>
              <w:left w:w="108" w:type="dxa"/>
              <w:bottom w:w="0" w:type="dxa"/>
              <w:right w:w="108" w:type="dxa"/>
            </w:tcMar>
            <w:vAlign w:val="center"/>
          </w:tcPr>
          <w:p w:rsidR="00B13BCC" w:rsidRDefault="00B13BCC" w:rsidP="00B13BCC"/>
        </w:tc>
        <w:tc>
          <w:tcPr>
            <w:tcW w:w="3397" w:type="dxa"/>
            <w:gridSpan w:val="4"/>
            <w:tcBorders>
              <w:top w:val="single" w:sz="2" w:space="0" w:color="C0C0C0"/>
              <w:left w:val="single" w:sz="4" w:space="0" w:color="C0C0C0"/>
              <w:bottom w:val="double" w:sz="2" w:space="0" w:color="C0C0C0"/>
            </w:tcBorders>
            <w:tcMar>
              <w:top w:w="0" w:type="dxa"/>
              <w:left w:w="108" w:type="dxa"/>
              <w:bottom w:w="0" w:type="dxa"/>
              <w:right w:w="108" w:type="dxa"/>
            </w:tcMar>
            <w:vAlign w:val="center"/>
          </w:tcPr>
          <w:p w:rsidR="00B13BCC" w:rsidRDefault="00B13BCC" w:rsidP="00B13BC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54" w:right="-1"/>
            </w:pPr>
            <w:r>
              <w:rPr>
                <w:rFonts w:ascii="Calibri" w:hAnsi="Calibri" w:cs="Calibri"/>
                <w:sz w:val="18"/>
                <w:szCs w:val="18"/>
              </w:rPr>
              <w:t>E-mail </w:t>
            </w:r>
            <w:r>
              <w:rPr>
                <w:rFonts w:ascii="Calibri" w:hAnsi="Calibri" w:cs="Calibri"/>
                <w:sz w:val="22"/>
              </w:rPr>
              <w:t>:</w:t>
            </w:r>
            <w:r w:rsidRPr="00B13BCC">
              <w:rPr>
                <w:rFonts w:ascii="Calibri" w:hAnsi="Calibri" w:cs="Calibri"/>
                <w:color w:val="C00000"/>
                <w:sz w:val="22"/>
              </w:rPr>
              <w:t xml:space="preserve"> </w:t>
            </w:r>
          </w:p>
        </w:tc>
        <w:tc>
          <w:tcPr>
            <w:tcW w:w="1841" w:type="dxa"/>
            <w:gridSpan w:val="2"/>
            <w:tcBorders>
              <w:top w:val="single" w:sz="2" w:space="0" w:color="C0C0C0"/>
              <w:left w:val="single" w:sz="2" w:space="0" w:color="C0C0C0"/>
              <w:bottom w:val="double" w:sz="2" w:space="0" w:color="C0C0C0"/>
            </w:tcBorders>
            <w:tcMar>
              <w:top w:w="0" w:type="dxa"/>
              <w:left w:w="108" w:type="dxa"/>
              <w:bottom w:w="0" w:type="dxa"/>
              <w:right w:w="108" w:type="dxa"/>
            </w:tcMar>
            <w:vAlign w:val="center"/>
          </w:tcPr>
          <w:p w:rsidR="00B13BCC" w:rsidRDefault="00B13BCC" w:rsidP="00B13BC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54" w:right="-1"/>
              <w:jc w:val="left"/>
            </w:pPr>
            <w:r>
              <w:rPr>
                <w:rFonts w:ascii="Calibri" w:hAnsi="Calibri" w:cs="Calibri"/>
                <w:sz w:val="16"/>
                <w:szCs w:val="16"/>
              </w:rPr>
              <w:t>Tel.:</w:t>
            </w:r>
            <w:r>
              <w:rPr>
                <w:rFonts w:ascii="Calibri" w:hAnsi="Calibri" w:cs="Calibri"/>
                <w:color w:val="C00000"/>
                <w:sz w:val="20"/>
              </w:rPr>
              <w:t xml:space="preserve"> </w:t>
            </w:r>
          </w:p>
        </w:tc>
        <w:tc>
          <w:tcPr>
            <w:tcW w:w="1419" w:type="dxa"/>
            <w:tcBorders>
              <w:top w:val="single" w:sz="2" w:space="0" w:color="C0C0C0"/>
              <w:left w:val="single" w:sz="2" w:space="0" w:color="C0C0C0"/>
              <w:bottom w:val="double" w:sz="2" w:space="0" w:color="C0C0C0"/>
            </w:tcBorders>
            <w:tcMar>
              <w:top w:w="0" w:type="dxa"/>
              <w:left w:w="108" w:type="dxa"/>
              <w:bottom w:w="0" w:type="dxa"/>
              <w:right w:w="108" w:type="dxa"/>
            </w:tcMar>
            <w:vAlign w:val="center"/>
          </w:tcPr>
          <w:p w:rsidR="00B13BCC" w:rsidRDefault="00B13BCC" w:rsidP="00B13BC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54" w:right="-1"/>
              <w:jc w:val="left"/>
            </w:pPr>
            <w:r>
              <w:rPr>
                <w:rFonts w:ascii="Calibri" w:hAnsi="Calibri" w:cs="Calibri"/>
                <w:sz w:val="16"/>
                <w:szCs w:val="16"/>
              </w:rPr>
              <w:t>Fax:</w:t>
            </w:r>
            <w:r>
              <w:rPr>
                <w:rFonts w:ascii="Calibri" w:hAnsi="Calibri" w:cs="Calibri"/>
                <w:color w:val="C00000"/>
                <w:sz w:val="20"/>
              </w:rPr>
              <w:t xml:space="preserve"> </w:t>
            </w:r>
            <w:r>
              <w:t xml:space="preserve"> </w:t>
            </w:r>
          </w:p>
        </w:tc>
        <w:tc>
          <w:tcPr>
            <w:tcW w:w="2431" w:type="dxa"/>
            <w:tcBorders>
              <w:top w:val="single" w:sz="2" w:space="0" w:color="C0C0C0"/>
              <w:left w:val="single" w:sz="2" w:space="0" w:color="C0C0C0"/>
              <w:bottom w:val="double" w:sz="2" w:space="0" w:color="C0C0C0"/>
              <w:right w:val="single" w:sz="4" w:space="0" w:color="C0C0C0"/>
            </w:tcBorders>
            <w:tcMar>
              <w:top w:w="0" w:type="dxa"/>
              <w:left w:w="108" w:type="dxa"/>
              <w:bottom w:w="0" w:type="dxa"/>
              <w:right w:w="108" w:type="dxa"/>
            </w:tcMar>
            <w:vAlign w:val="center"/>
          </w:tcPr>
          <w:p w:rsidR="00B13BCC" w:rsidRDefault="00B13BCC" w:rsidP="00B13BCC">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54" w:right="-1"/>
              <w:jc w:val="left"/>
            </w:pPr>
            <w:r>
              <w:rPr>
                <w:rFonts w:ascii="Calibri" w:hAnsi="Calibri" w:cs="Calibri"/>
                <w:sz w:val="16"/>
                <w:szCs w:val="16"/>
              </w:rPr>
              <w:t>GSM:</w:t>
            </w:r>
            <w:r>
              <w:rPr>
                <w:rFonts w:ascii="Calibri" w:hAnsi="Calibri" w:cs="Calibri"/>
                <w:color w:val="C00000"/>
                <w:sz w:val="20"/>
              </w:rPr>
              <w:t xml:space="preserve"> </w:t>
            </w:r>
            <w:r>
              <w:t xml:space="preserve"> </w:t>
            </w:r>
          </w:p>
        </w:tc>
      </w:tr>
      <w:tr w:rsidR="008754F5">
        <w:trPr>
          <w:cantSplit/>
          <w:trHeight w:val="207"/>
        </w:trPr>
        <w:tc>
          <w:tcPr>
            <w:tcW w:w="1837" w:type="dxa"/>
            <w:gridSpan w:val="2"/>
            <w:vMerge w:val="restart"/>
            <w:tcBorders>
              <w:top w:val="double" w:sz="2" w:space="0" w:color="C0C0C0"/>
              <w:left w:val="single" w:sz="4" w:space="0" w:color="C0C0C0"/>
              <w:bottom w:val="single" w:sz="4" w:space="0" w:color="000000"/>
            </w:tcBorders>
            <w:shd w:val="clear" w:color="auto" w:fill="F2F2F2"/>
            <w:tcMar>
              <w:top w:w="0" w:type="dxa"/>
              <w:left w:w="108" w:type="dxa"/>
              <w:bottom w:w="0" w:type="dxa"/>
              <w:right w:w="108" w:type="dxa"/>
            </w:tcMar>
            <w:vAlign w:val="center"/>
          </w:tcPr>
          <w:p w:rsidR="008754F5" w:rsidRDefault="007E47C0">
            <w:pPr>
              <w:pStyle w:val="Standard"/>
              <w:snapToGrid w:val="0"/>
              <w:ind w:right="-108"/>
              <w:jc w:val="left"/>
            </w:pPr>
            <w:proofErr w:type="spellStart"/>
            <w:r>
              <w:rPr>
                <w:rFonts w:ascii="Calibri" w:hAnsi="Calibri" w:cs="Calibri"/>
                <w:sz w:val="22"/>
                <w:szCs w:val="22"/>
              </w:rPr>
              <w:t>Verantwoordelijke</w:t>
            </w:r>
            <w:proofErr w:type="spellEnd"/>
            <w:r>
              <w:rPr>
                <w:rFonts w:ascii="Calibri" w:hAnsi="Calibri" w:cs="Calibri"/>
                <w:sz w:val="22"/>
                <w:szCs w:val="22"/>
              </w:rPr>
              <w:t xml:space="preserve"> op de site</w:t>
            </w:r>
            <w:r>
              <w:rPr>
                <w:rFonts w:ascii="Calibri" w:hAnsi="Calibri" w:cs="Calibri"/>
                <w:sz w:val="22"/>
                <w:szCs w:val="22"/>
                <w:vertAlign w:val="superscript"/>
              </w:rPr>
              <w:t>1</w:t>
            </w:r>
          </w:p>
        </w:tc>
        <w:tc>
          <w:tcPr>
            <w:tcW w:w="1688" w:type="dxa"/>
            <w:gridSpan w:val="2"/>
            <w:tcBorders>
              <w:top w:val="double" w:sz="2" w:space="0" w:color="C0C0C0"/>
              <w:left w:val="single" w:sz="4" w:space="0" w:color="C0C0C0"/>
              <w:bottom w:val="single" w:sz="2" w:space="0" w:color="C0C0C0"/>
            </w:tcBorders>
            <w:tcMar>
              <w:top w:w="0" w:type="dxa"/>
              <w:left w:w="108" w:type="dxa"/>
              <w:bottom w:w="0" w:type="dxa"/>
              <w:right w:w="108" w:type="dxa"/>
            </w:tcMar>
            <w:vAlign w:val="center"/>
          </w:tcPr>
          <w:p w:rsidR="008754F5" w:rsidRDefault="004F1632">
            <w:pPr>
              <w:pStyle w:val="Standard"/>
              <w:snapToGrid w:val="0"/>
              <w:ind w:left="-54" w:right="-1"/>
              <w:jc w:val="left"/>
            </w:pPr>
            <w:sdt>
              <w:sdtPr>
                <w:rPr>
                  <w:rFonts w:ascii="Calibri" w:hAnsi="Calibri" w:cs="Calibri"/>
                  <w:sz w:val="16"/>
                  <w:szCs w:val="16"/>
                  <w:lang w:val="nl-NL"/>
                </w:rPr>
                <w:id w:val="-1164706341"/>
                <w14:checkbox>
                  <w14:checked w14:val="0"/>
                  <w14:checkedState w14:val="2612" w14:font="MS Gothic"/>
                  <w14:uncheckedState w14:val="2610" w14:font="MS Gothic"/>
                </w14:checkbox>
              </w:sdtPr>
              <w:sdtEndPr/>
              <w:sdtContent>
                <w:r w:rsidR="00A57BF8">
                  <w:rPr>
                    <w:rFonts w:ascii="MS Gothic" w:eastAsia="MS Gothic" w:hAnsi="MS Gothic" w:cs="Calibri" w:hint="eastAsia"/>
                    <w:sz w:val="16"/>
                    <w:szCs w:val="16"/>
                    <w:lang w:val="nl-NL"/>
                  </w:rPr>
                  <w:t>☐</w:t>
                </w:r>
              </w:sdtContent>
            </w:sdt>
            <w:r w:rsidR="00A57BF8">
              <w:rPr>
                <w:rFonts w:ascii="Calibri" w:hAnsi="Calibri" w:cs="Calibri"/>
                <w:sz w:val="16"/>
                <w:szCs w:val="16"/>
                <w:lang w:val="nl-NL"/>
              </w:rPr>
              <w:t xml:space="preserve"> idem zie hierboven</w:t>
            </w:r>
          </w:p>
        </w:tc>
        <w:tc>
          <w:tcPr>
            <w:tcW w:w="1200" w:type="dxa"/>
            <w:tcBorders>
              <w:top w:val="double" w:sz="2" w:space="0" w:color="C0C0C0"/>
              <w:left w:val="single" w:sz="2" w:space="0" w:color="C0C0C0"/>
              <w:bottom w:val="single" w:sz="2" w:space="0" w:color="C0C0C0"/>
            </w:tcBorders>
            <w:tcMar>
              <w:top w:w="0" w:type="dxa"/>
              <w:left w:w="108" w:type="dxa"/>
              <w:bottom w:w="0" w:type="dxa"/>
              <w:right w:w="108" w:type="dxa"/>
            </w:tcMar>
            <w:vAlign w:val="center"/>
          </w:tcPr>
          <w:p w:rsidR="008754F5" w:rsidRDefault="004F1632">
            <w:pPr>
              <w:pStyle w:val="Standard"/>
              <w:snapToGrid w:val="0"/>
              <w:ind w:left="-54" w:right="-1"/>
            </w:pPr>
            <w:sdt>
              <w:sdtPr>
                <w:rPr>
                  <w:rFonts w:ascii="Calibri" w:hAnsi="Calibri" w:cs="Calibri"/>
                  <w:sz w:val="16"/>
                  <w:szCs w:val="16"/>
                </w:rPr>
                <w:id w:val="-1633548801"/>
                <w14:checkbox>
                  <w14:checked w14:val="0"/>
                  <w14:checkedState w14:val="2612" w14:font="MS Gothic"/>
                  <w14:uncheckedState w14:val="2610" w14:font="MS Gothic"/>
                </w14:checkbox>
              </w:sdtPr>
              <w:sdtEndPr/>
              <w:sdtContent>
                <w:r w:rsidR="00A57BF8">
                  <w:rPr>
                    <w:rFonts w:ascii="MS Gothic" w:eastAsia="MS Gothic" w:hAnsi="MS Gothic" w:cs="Calibri" w:hint="eastAsia"/>
                    <w:sz w:val="16"/>
                    <w:szCs w:val="16"/>
                  </w:rPr>
                  <w:t>☐</w:t>
                </w:r>
              </w:sdtContent>
            </w:sdt>
            <w:r w:rsidR="00A57BF8">
              <w:rPr>
                <w:rFonts w:ascii="Calibri" w:hAnsi="Calibri" w:cs="Calibri"/>
                <w:sz w:val="16"/>
                <w:szCs w:val="16"/>
              </w:rPr>
              <w:t xml:space="preserve"> </w:t>
            </w:r>
            <w:proofErr w:type="spellStart"/>
            <w:r w:rsidR="00A57BF8">
              <w:rPr>
                <w:rFonts w:ascii="Calibri" w:hAnsi="Calibri" w:cs="Calibri"/>
                <w:sz w:val="16"/>
                <w:szCs w:val="16"/>
              </w:rPr>
              <w:t>Mvr</w:t>
            </w:r>
            <w:proofErr w:type="spellEnd"/>
            <w:r w:rsidR="00A57BF8">
              <w:rPr>
                <w:rFonts w:ascii="Calibri" w:hAnsi="Calibri" w:cs="Calibri"/>
                <w:sz w:val="16"/>
                <w:szCs w:val="16"/>
              </w:rPr>
              <w:t xml:space="preserve"> </w:t>
            </w:r>
            <w:sdt>
              <w:sdtPr>
                <w:rPr>
                  <w:rFonts w:ascii="Calibri" w:hAnsi="Calibri" w:cs="Calibri"/>
                  <w:sz w:val="16"/>
                  <w:szCs w:val="16"/>
                </w:rPr>
                <w:id w:val="1651710974"/>
                <w14:checkbox>
                  <w14:checked w14:val="0"/>
                  <w14:checkedState w14:val="2612" w14:font="MS Gothic"/>
                  <w14:uncheckedState w14:val="2610" w14:font="MS Gothic"/>
                </w14:checkbox>
              </w:sdtPr>
              <w:sdtEndPr/>
              <w:sdtContent>
                <w:r w:rsidR="00A57BF8">
                  <w:rPr>
                    <w:rFonts w:ascii="MS Gothic" w:eastAsia="MS Gothic" w:hAnsi="MS Gothic" w:cs="Calibri" w:hint="eastAsia"/>
                    <w:sz w:val="16"/>
                    <w:szCs w:val="16"/>
                  </w:rPr>
                  <w:t>☐</w:t>
                </w:r>
              </w:sdtContent>
            </w:sdt>
            <w:r w:rsidR="00A57BF8">
              <w:rPr>
                <w:rFonts w:ascii="Calibri" w:hAnsi="Calibri" w:cs="Calibri"/>
                <w:sz w:val="16"/>
                <w:szCs w:val="16"/>
              </w:rPr>
              <w:t xml:space="preserve"> </w:t>
            </w:r>
            <w:proofErr w:type="spellStart"/>
            <w:r w:rsidR="00A57BF8">
              <w:rPr>
                <w:rFonts w:ascii="Calibri" w:hAnsi="Calibri" w:cs="Calibri"/>
                <w:sz w:val="16"/>
                <w:szCs w:val="16"/>
              </w:rPr>
              <w:t>Dhr</w:t>
            </w:r>
            <w:proofErr w:type="spellEnd"/>
          </w:p>
        </w:tc>
        <w:tc>
          <w:tcPr>
            <w:tcW w:w="6200" w:type="dxa"/>
            <w:gridSpan w:val="5"/>
            <w:tcBorders>
              <w:top w:val="double" w:sz="2" w:space="0" w:color="C0C0C0"/>
              <w:left w:val="single" w:sz="2" w:space="0" w:color="C0C0C0"/>
              <w:bottom w:val="single" w:sz="2" w:space="0" w:color="C0C0C0"/>
              <w:right w:val="single" w:sz="4" w:space="0" w:color="C0C0C0"/>
            </w:tcBorders>
            <w:tcMar>
              <w:top w:w="0" w:type="dxa"/>
              <w:left w:w="108" w:type="dxa"/>
              <w:bottom w:w="0" w:type="dxa"/>
              <w:right w:w="108" w:type="dxa"/>
            </w:tcMar>
            <w:vAlign w:val="center"/>
          </w:tcPr>
          <w:p w:rsidR="008754F5" w:rsidRDefault="00B13BCC">
            <w:pPr>
              <w:pStyle w:val="Standard"/>
              <w:snapToGrid w:val="0"/>
              <w:ind w:left="-54" w:right="-1"/>
            </w:pPr>
            <w:proofErr w:type="spellStart"/>
            <w:r>
              <w:rPr>
                <w:rFonts w:ascii="Calibri" w:hAnsi="Calibri" w:cs="Calibri"/>
                <w:sz w:val="16"/>
                <w:szCs w:val="16"/>
              </w:rPr>
              <w:t>Naam</w:t>
            </w:r>
            <w:proofErr w:type="spellEnd"/>
            <w:r>
              <w:rPr>
                <w:rFonts w:ascii="Calibri" w:hAnsi="Calibri" w:cs="Calibri"/>
                <w:sz w:val="16"/>
                <w:szCs w:val="16"/>
              </w:rPr>
              <w:t>:</w:t>
            </w:r>
            <w:r>
              <w:rPr>
                <w:rFonts w:ascii="Calibri" w:hAnsi="Calibri" w:cs="Calibri"/>
                <w:color w:val="C00000"/>
                <w:sz w:val="22"/>
              </w:rPr>
              <w:t xml:space="preserve">  </w:t>
            </w:r>
          </w:p>
        </w:tc>
      </w:tr>
      <w:tr w:rsidR="00B13BCC">
        <w:trPr>
          <w:cantSplit/>
          <w:trHeight w:val="203"/>
        </w:trPr>
        <w:tc>
          <w:tcPr>
            <w:tcW w:w="1837" w:type="dxa"/>
            <w:gridSpan w:val="2"/>
            <w:vMerge/>
            <w:tcBorders>
              <w:top w:val="double" w:sz="2" w:space="0" w:color="C0C0C0"/>
              <w:left w:val="single" w:sz="4" w:space="0" w:color="C0C0C0"/>
              <w:bottom w:val="single" w:sz="4" w:space="0" w:color="000000"/>
            </w:tcBorders>
            <w:shd w:val="clear" w:color="auto" w:fill="F2F2F2"/>
            <w:tcMar>
              <w:top w:w="0" w:type="dxa"/>
              <w:left w:w="108" w:type="dxa"/>
              <w:bottom w:w="0" w:type="dxa"/>
              <w:right w:w="108" w:type="dxa"/>
            </w:tcMar>
            <w:vAlign w:val="center"/>
          </w:tcPr>
          <w:p w:rsidR="00B13BCC" w:rsidRDefault="00B13BCC" w:rsidP="00B13BCC"/>
        </w:tc>
        <w:tc>
          <w:tcPr>
            <w:tcW w:w="3397" w:type="dxa"/>
            <w:gridSpan w:val="4"/>
            <w:tcBorders>
              <w:top w:val="single" w:sz="2" w:space="0" w:color="C0C0C0"/>
              <w:left w:val="single" w:sz="4" w:space="0" w:color="C0C0C0"/>
              <w:bottom w:val="double" w:sz="2" w:space="0" w:color="C0C0C0"/>
            </w:tcBorders>
            <w:tcMar>
              <w:top w:w="0" w:type="dxa"/>
              <w:left w:w="108" w:type="dxa"/>
              <w:bottom w:w="0" w:type="dxa"/>
              <w:right w:w="108" w:type="dxa"/>
            </w:tcMar>
            <w:vAlign w:val="center"/>
          </w:tcPr>
          <w:p w:rsidR="00B13BCC" w:rsidRDefault="00B13BCC" w:rsidP="00B13BC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54" w:right="-1"/>
            </w:pPr>
            <w:r>
              <w:rPr>
                <w:rFonts w:ascii="Calibri" w:hAnsi="Calibri" w:cs="Calibri"/>
                <w:sz w:val="18"/>
                <w:szCs w:val="18"/>
              </w:rPr>
              <w:t>E-mail </w:t>
            </w:r>
            <w:r>
              <w:rPr>
                <w:rFonts w:ascii="Calibri" w:hAnsi="Calibri" w:cs="Calibri"/>
                <w:sz w:val="22"/>
              </w:rPr>
              <w:t>:</w:t>
            </w:r>
            <w:r w:rsidRPr="00B13BCC">
              <w:rPr>
                <w:rFonts w:ascii="Calibri" w:hAnsi="Calibri" w:cs="Calibri"/>
                <w:color w:val="C00000"/>
                <w:sz w:val="22"/>
              </w:rPr>
              <w:t xml:space="preserve"> </w:t>
            </w:r>
          </w:p>
        </w:tc>
        <w:tc>
          <w:tcPr>
            <w:tcW w:w="1841" w:type="dxa"/>
            <w:gridSpan w:val="2"/>
            <w:tcBorders>
              <w:top w:val="single" w:sz="2" w:space="0" w:color="C0C0C0"/>
              <w:left w:val="single" w:sz="2" w:space="0" w:color="C0C0C0"/>
              <w:bottom w:val="double" w:sz="2" w:space="0" w:color="C0C0C0"/>
            </w:tcBorders>
            <w:tcMar>
              <w:top w:w="0" w:type="dxa"/>
              <w:left w:w="108" w:type="dxa"/>
              <w:bottom w:w="0" w:type="dxa"/>
              <w:right w:w="108" w:type="dxa"/>
            </w:tcMar>
            <w:vAlign w:val="center"/>
          </w:tcPr>
          <w:p w:rsidR="00B13BCC" w:rsidRDefault="00B13BCC" w:rsidP="00B13BCC">
            <w:pPr>
              <w:pStyle w:val="Standard"/>
              <w:tabs>
                <w:tab w:val="clear" w:pos="2268"/>
                <w:tab w:val="left" w:pos="1622"/>
              </w:tabs>
              <w:snapToGrid w:val="0"/>
              <w:ind w:left="-54" w:right="-1"/>
              <w:jc w:val="left"/>
            </w:pPr>
            <w:r>
              <w:rPr>
                <w:rFonts w:ascii="Calibri" w:hAnsi="Calibri" w:cs="Calibri"/>
                <w:sz w:val="16"/>
                <w:szCs w:val="16"/>
              </w:rPr>
              <w:t>Tel.:</w:t>
            </w:r>
            <w:r>
              <w:rPr>
                <w:rFonts w:ascii="Calibri" w:hAnsi="Calibri" w:cs="Calibri"/>
                <w:color w:val="C00000"/>
                <w:sz w:val="20"/>
              </w:rPr>
              <w:t xml:space="preserve"> </w:t>
            </w:r>
          </w:p>
        </w:tc>
        <w:tc>
          <w:tcPr>
            <w:tcW w:w="1419" w:type="dxa"/>
            <w:tcBorders>
              <w:top w:val="single" w:sz="2" w:space="0" w:color="C0C0C0"/>
              <w:left w:val="single" w:sz="2" w:space="0" w:color="C0C0C0"/>
              <w:bottom w:val="double" w:sz="2" w:space="0" w:color="C0C0C0"/>
            </w:tcBorders>
            <w:tcMar>
              <w:top w:w="0" w:type="dxa"/>
              <w:left w:w="108" w:type="dxa"/>
              <w:bottom w:w="0" w:type="dxa"/>
              <w:right w:w="108" w:type="dxa"/>
            </w:tcMar>
            <w:vAlign w:val="center"/>
          </w:tcPr>
          <w:p w:rsidR="00B13BCC" w:rsidRDefault="00B13BCC" w:rsidP="00B13BCC">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54" w:right="-1"/>
              <w:jc w:val="left"/>
            </w:pPr>
            <w:r>
              <w:rPr>
                <w:rFonts w:ascii="Calibri" w:hAnsi="Calibri" w:cs="Calibri"/>
                <w:sz w:val="16"/>
                <w:szCs w:val="16"/>
              </w:rPr>
              <w:t>Fax:</w:t>
            </w:r>
            <w:r>
              <w:rPr>
                <w:rFonts w:ascii="Calibri" w:hAnsi="Calibri" w:cs="Calibri"/>
                <w:color w:val="C00000"/>
                <w:sz w:val="20"/>
              </w:rPr>
              <w:t xml:space="preserve"> </w:t>
            </w:r>
            <w:r>
              <w:t xml:space="preserve"> </w:t>
            </w:r>
          </w:p>
        </w:tc>
        <w:tc>
          <w:tcPr>
            <w:tcW w:w="2431" w:type="dxa"/>
            <w:tcBorders>
              <w:top w:val="single" w:sz="2" w:space="0" w:color="C0C0C0"/>
              <w:left w:val="single" w:sz="4" w:space="0" w:color="C0C0C0"/>
              <w:bottom w:val="double" w:sz="2" w:space="0" w:color="C0C0C0"/>
              <w:right w:val="single" w:sz="4" w:space="0" w:color="C0C0C0"/>
            </w:tcBorders>
            <w:tcMar>
              <w:top w:w="0" w:type="dxa"/>
              <w:left w:w="108" w:type="dxa"/>
              <w:bottom w:w="0" w:type="dxa"/>
              <w:right w:w="108" w:type="dxa"/>
            </w:tcMar>
            <w:vAlign w:val="center"/>
          </w:tcPr>
          <w:p w:rsidR="00B13BCC" w:rsidRDefault="00B13BCC" w:rsidP="00B13BCC">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54" w:right="-1"/>
              <w:jc w:val="left"/>
            </w:pPr>
            <w:r>
              <w:rPr>
                <w:rFonts w:ascii="Calibri" w:hAnsi="Calibri" w:cs="Calibri"/>
                <w:sz w:val="16"/>
                <w:szCs w:val="16"/>
              </w:rPr>
              <w:t>GSM:</w:t>
            </w:r>
            <w:r>
              <w:rPr>
                <w:rFonts w:ascii="Calibri" w:hAnsi="Calibri" w:cs="Calibri"/>
                <w:color w:val="C00000"/>
                <w:sz w:val="20"/>
              </w:rPr>
              <w:t xml:space="preserve"> </w:t>
            </w:r>
            <w:r>
              <w:t xml:space="preserve"> </w:t>
            </w:r>
          </w:p>
        </w:tc>
      </w:tr>
      <w:tr w:rsidR="008754F5">
        <w:trPr>
          <w:cantSplit/>
        </w:trPr>
        <w:tc>
          <w:tcPr>
            <w:tcW w:w="5234" w:type="dxa"/>
            <w:gridSpan w:val="6"/>
            <w:tcBorders>
              <w:top w:val="double" w:sz="2" w:space="0" w:color="C0C0C0"/>
              <w:left w:val="single" w:sz="4" w:space="0" w:color="C0C0C0"/>
              <w:bottom w:val="double" w:sz="2" w:space="0" w:color="C0C0C0"/>
            </w:tcBorders>
            <w:shd w:val="clear" w:color="auto" w:fill="F2F2F2"/>
            <w:tcMar>
              <w:top w:w="0" w:type="dxa"/>
              <w:left w:w="108" w:type="dxa"/>
              <w:bottom w:w="0" w:type="dxa"/>
              <w:right w:w="108" w:type="dxa"/>
            </w:tcMar>
            <w:vAlign w:val="center"/>
          </w:tcPr>
          <w:p w:rsidR="008754F5" w:rsidRDefault="007E47C0">
            <w:pPr>
              <w:pStyle w:val="Standard"/>
              <w:tabs>
                <w:tab w:val="clear" w:pos="3969"/>
                <w:tab w:val="left" w:pos="4145"/>
              </w:tabs>
              <w:snapToGrid w:val="0"/>
              <w:ind w:right="-123"/>
              <w:jc w:val="left"/>
            </w:pPr>
            <w:r>
              <w:rPr>
                <w:rFonts w:ascii="Calibri" w:hAnsi="Calibri" w:cs="Calibri"/>
                <w:sz w:val="22"/>
                <w:lang w:val="nl-NL"/>
              </w:rPr>
              <w:t>Verzekering Burgerlijke Aansprakelijkheid “organisator”</w:t>
            </w:r>
            <w:r>
              <w:rPr>
                <w:rFonts w:ascii="Calibri" w:hAnsi="Calibri" w:cs="Calibri"/>
                <w:sz w:val="20"/>
                <w:vertAlign w:val="superscript"/>
              </w:rPr>
              <w:t>2</w:t>
            </w:r>
          </w:p>
        </w:tc>
        <w:tc>
          <w:tcPr>
            <w:tcW w:w="5691" w:type="dxa"/>
            <w:gridSpan w:val="4"/>
            <w:tcBorders>
              <w:top w:val="double" w:sz="2" w:space="0" w:color="C0C0C0"/>
              <w:left w:val="single" w:sz="4" w:space="0" w:color="C0C0C0"/>
              <w:bottom w:val="double" w:sz="2" w:space="0" w:color="C0C0C0"/>
              <w:right w:val="single" w:sz="4" w:space="0" w:color="C0C0C0"/>
            </w:tcBorders>
            <w:tcMar>
              <w:top w:w="0" w:type="dxa"/>
              <w:left w:w="108" w:type="dxa"/>
              <w:bottom w:w="0" w:type="dxa"/>
              <w:right w:w="108" w:type="dxa"/>
            </w:tcMar>
            <w:vAlign w:val="center"/>
          </w:tcPr>
          <w:p w:rsidR="008754F5" w:rsidRDefault="00B13BCC">
            <w:pPr>
              <w:pStyle w:val="Standard"/>
              <w:snapToGrid w:val="0"/>
              <w:rPr>
                <w:rFonts w:ascii="Calibri" w:hAnsi="Calibri" w:cs="Calibri"/>
                <w:color w:val="C00000"/>
                <w:sz w:val="22"/>
              </w:rPr>
            </w:pPr>
            <w:r>
              <w:rPr>
                <w:rFonts w:ascii="Calibri" w:hAnsi="Calibri" w:cs="Calibri"/>
                <w:color w:val="C00000"/>
                <w:sz w:val="22"/>
              </w:rPr>
              <w:t xml:space="preserve"> </w:t>
            </w:r>
          </w:p>
        </w:tc>
      </w:tr>
      <w:tr w:rsidR="008754F5" w:rsidRPr="00976A7F">
        <w:trPr>
          <w:cantSplit/>
          <w:trHeight w:val="654"/>
        </w:trPr>
        <w:tc>
          <w:tcPr>
            <w:tcW w:w="10925" w:type="dxa"/>
            <w:gridSpan w:val="10"/>
            <w:tcBorders>
              <w:top w:val="double" w:sz="2" w:space="0" w:color="C0C0C0"/>
              <w:left w:val="single" w:sz="4" w:space="0" w:color="C0C0C0"/>
              <w:bottom w:val="single" w:sz="4" w:space="0" w:color="C0C0C0"/>
              <w:right w:val="single" w:sz="4" w:space="0" w:color="C0C0C0"/>
            </w:tcBorders>
            <w:shd w:val="clear" w:color="auto" w:fill="D9D9D9"/>
            <w:tcMar>
              <w:top w:w="0" w:type="dxa"/>
              <w:left w:w="108" w:type="dxa"/>
              <w:bottom w:w="0" w:type="dxa"/>
              <w:right w:w="108" w:type="dxa"/>
            </w:tcMar>
            <w:vAlign w:val="center"/>
          </w:tcPr>
          <w:p w:rsidR="008754F5" w:rsidRPr="00974079" w:rsidRDefault="007E47C0">
            <w:pPr>
              <w:pStyle w:val="Standard"/>
              <w:snapToGrid w:val="0"/>
              <w:rPr>
                <w:lang w:val="nl-NL"/>
              </w:rPr>
            </w:pPr>
            <w:r>
              <w:rPr>
                <w:rFonts w:ascii="Calibri" w:hAnsi="Calibri"/>
                <w:i/>
                <w:sz w:val="16"/>
                <w:szCs w:val="16"/>
                <w:vertAlign w:val="superscript"/>
                <w:lang w:val="nl-BE"/>
              </w:rPr>
              <w:t>1</w:t>
            </w:r>
            <w:r>
              <w:rPr>
                <w:rFonts w:ascii="Calibri" w:hAnsi="Calibri"/>
                <w:i/>
                <w:sz w:val="16"/>
                <w:szCs w:val="16"/>
                <w:lang w:val="nl-BE"/>
              </w:rPr>
              <w:t xml:space="preserve">Om op de goede omkadering en de veiligheid van uw evenement toe te zien, moet u een voldoende aantal verantwoordelijken aanstellen. Minimum </w:t>
            </w:r>
            <w:proofErr w:type="gramStart"/>
            <w:r>
              <w:rPr>
                <w:rFonts w:ascii="Calibri" w:hAnsi="Calibri"/>
                <w:i/>
                <w:sz w:val="16"/>
                <w:szCs w:val="16"/>
                <w:lang w:val="nl-BE"/>
              </w:rPr>
              <w:t>één</w:t>
            </w:r>
            <w:proofErr w:type="gramEnd"/>
            <w:r>
              <w:rPr>
                <w:rFonts w:ascii="Calibri" w:hAnsi="Calibri"/>
                <w:i/>
                <w:sz w:val="16"/>
                <w:szCs w:val="16"/>
                <w:lang w:val="nl-BE"/>
              </w:rPr>
              <w:t xml:space="preserve"> van hen moet op ieder moment bereikbaar en identificeerbaar zijn en in staat zijn om in geval van nood onmiddellijk en doeltreffend op te treden.</w:t>
            </w:r>
          </w:p>
          <w:p w:rsidR="008754F5" w:rsidRPr="00974079" w:rsidRDefault="007E47C0">
            <w:pPr>
              <w:pStyle w:val="Standard"/>
              <w:rPr>
                <w:lang w:val="nl-NL"/>
              </w:rPr>
            </w:pPr>
            <w:r>
              <w:rPr>
                <w:rFonts w:ascii="Calibri" w:hAnsi="Calibri"/>
                <w:i/>
                <w:sz w:val="16"/>
                <w:szCs w:val="16"/>
                <w:vertAlign w:val="superscript"/>
                <w:lang w:val="nl-BE"/>
              </w:rPr>
              <w:t>2</w:t>
            </w:r>
            <w:r>
              <w:rPr>
                <w:rFonts w:ascii="Calibri" w:hAnsi="Calibri"/>
                <w:i/>
                <w:sz w:val="16"/>
                <w:szCs w:val="16"/>
                <w:lang w:val="nl-BE"/>
              </w:rPr>
              <w:t>Vóór het evenement moet u een verzekering afsluiten die alle risico’s dekt die inherent aan de georganiseerde activiteiten zijn (kopie bij te voegen).</w:t>
            </w:r>
          </w:p>
        </w:tc>
      </w:tr>
    </w:tbl>
    <w:p w:rsidR="008754F5" w:rsidRPr="00B13BCC" w:rsidRDefault="008754F5">
      <w:pPr>
        <w:pStyle w:val="Standard"/>
        <w:rPr>
          <w:rFonts w:ascii="Calibri" w:hAnsi="Calibri" w:cs="Calibri"/>
          <w:sz w:val="12"/>
          <w:szCs w:val="12"/>
          <w:lang w:val="nl-NL"/>
        </w:rPr>
      </w:pPr>
    </w:p>
    <w:tbl>
      <w:tblPr>
        <w:tblW w:w="10925" w:type="dxa"/>
        <w:tblInd w:w="-572" w:type="dxa"/>
        <w:tblLayout w:type="fixed"/>
        <w:tblCellMar>
          <w:left w:w="10" w:type="dxa"/>
          <w:right w:w="10" w:type="dxa"/>
        </w:tblCellMar>
        <w:tblLook w:val="0000" w:firstRow="0" w:lastRow="0" w:firstColumn="0" w:lastColumn="0" w:noHBand="0" w:noVBand="0"/>
      </w:tblPr>
      <w:tblGrid>
        <w:gridCol w:w="1560"/>
        <w:gridCol w:w="992"/>
        <w:gridCol w:w="4111"/>
        <w:gridCol w:w="1842"/>
        <w:gridCol w:w="2420"/>
      </w:tblGrid>
      <w:tr w:rsidR="008754F5" w:rsidRPr="00976A7F">
        <w:trPr>
          <w:cantSplit/>
        </w:trPr>
        <w:tc>
          <w:tcPr>
            <w:tcW w:w="10925" w:type="dxa"/>
            <w:gridSpan w:val="5"/>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8754F5" w:rsidRPr="00974079" w:rsidRDefault="007E47C0">
            <w:pPr>
              <w:pStyle w:val="Standard"/>
              <w:snapToGrid w:val="0"/>
              <w:rPr>
                <w:lang w:val="nl-NL"/>
              </w:rPr>
            </w:pPr>
            <w:r>
              <w:rPr>
                <w:rFonts w:ascii="Calibri" w:hAnsi="Calibri" w:cs="Calibri"/>
                <w:b/>
                <w:bCs/>
                <w:sz w:val="22"/>
                <w:lang w:val="nl-NL"/>
              </w:rPr>
              <w:t xml:space="preserve">B. </w:t>
            </w:r>
            <w:r>
              <w:rPr>
                <w:rFonts w:ascii="Calibri" w:hAnsi="Calibri" w:cs="Calibri"/>
                <w:b/>
                <w:bCs/>
                <w:sz w:val="22"/>
                <w:u w:val="single"/>
                <w:lang w:val="nl-NL"/>
              </w:rPr>
              <w:t>Facturatiegegevens</w:t>
            </w:r>
            <w:r>
              <w:rPr>
                <w:rFonts w:ascii="Calibri" w:hAnsi="Calibri" w:cs="Calibri"/>
                <w:b/>
                <w:bCs/>
                <w:sz w:val="22"/>
                <w:lang w:val="nl-NL"/>
              </w:rPr>
              <w:t>:</w:t>
            </w:r>
            <w:r w:rsidR="009505D3">
              <w:rPr>
                <w:rFonts w:ascii="Calibri" w:hAnsi="Calibri" w:cs="Calibri"/>
                <w:b/>
                <w:bCs/>
                <w:sz w:val="22"/>
                <w:lang w:val="nl-NL"/>
              </w:rPr>
              <w:t xml:space="preserve"> </w:t>
            </w:r>
            <w:sdt>
              <w:sdtPr>
                <w:rPr>
                  <w:rFonts w:ascii="Calibri" w:hAnsi="Calibri" w:cs="Calibri"/>
                  <w:b/>
                  <w:bCs/>
                  <w:sz w:val="22"/>
                  <w:lang w:val="nl-NL"/>
                </w:rPr>
                <w:id w:val="1016354841"/>
                <w14:checkbox>
                  <w14:checked w14:val="0"/>
                  <w14:checkedState w14:val="2612" w14:font="MS Gothic"/>
                  <w14:uncheckedState w14:val="2610" w14:font="MS Gothic"/>
                </w14:checkbox>
              </w:sdtPr>
              <w:sdtEndPr/>
              <w:sdtContent>
                <w:r w:rsidR="009505D3">
                  <w:rPr>
                    <w:rFonts w:ascii="MS Gothic" w:eastAsia="MS Gothic" w:hAnsi="MS Gothic" w:cs="Calibri" w:hint="eastAsia"/>
                    <w:b/>
                    <w:bCs/>
                    <w:sz w:val="22"/>
                    <w:lang w:val="nl-NL"/>
                  </w:rPr>
                  <w:t>☐</w:t>
                </w:r>
              </w:sdtContent>
            </w:sdt>
            <w:r>
              <w:rPr>
                <w:rFonts w:ascii="Calibri" w:hAnsi="Calibri" w:cs="Calibri"/>
                <w:b/>
                <w:bCs/>
                <w:sz w:val="22"/>
                <w:lang w:val="nl-NL"/>
              </w:rPr>
              <w:t xml:space="preserve"> </w:t>
            </w:r>
            <w:bookmarkStart w:id="1" w:name="Check45"/>
            <w:bookmarkEnd w:id="1"/>
            <w:r>
              <w:rPr>
                <w:rFonts w:ascii="Calibri" w:hAnsi="Calibri" w:cs="Calibri"/>
                <w:sz w:val="20"/>
                <w:lang w:val="nl-NL"/>
              </w:rPr>
              <w:t>idem zie hierboven</w:t>
            </w:r>
          </w:p>
        </w:tc>
      </w:tr>
      <w:tr w:rsidR="008754F5" w:rsidRPr="00976A7F">
        <w:trPr>
          <w:cantSplit/>
        </w:trPr>
        <w:tc>
          <w:tcPr>
            <w:tcW w:w="2552" w:type="dxa"/>
            <w:gridSpan w:val="2"/>
            <w:tcBorders>
              <w:top w:val="single" w:sz="4" w:space="0" w:color="000000"/>
              <w:left w:val="single" w:sz="4" w:space="0" w:color="C0C0C0"/>
              <w:bottom w:val="single" w:sz="4" w:space="0" w:color="C0C0C0"/>
            </w:tcBorders>
            <w:shd w:val="clear" w:color="auto" w:fill="F2F2F2"/>
            <w:tcMar>
              <w:top w:w="0" w:type="dxa"/>
              <w:left w:w="108" w:type="dxa"/>
              <w:bottom w:w="0" w:type="dxa"/>
              <w:right w:w="108" w:type="dxa"/>
            </w:tcMar>
          </w:tcPr>
          <w:p w:rsidR="008754F5" w:rsidRDefault="007E47C0">
            <w:pPr>
              <w:pStyle w:val="Standard"/>
              <w:snapToGrid w:val="0"/>
              <w:ind w:right="-108"/>
            </w:pPr>
            <w:r>
              <w:rPr>
                <w:rFonts w:ascii="Calibri" w:hAnsi="Calibri" w:cs="Calibri"/>
                <w:sz w:val="22"/>
                <w:lang w:val="nl-NL"/>
              </w:rPr>
              <w:t xml:space="preserve">Vereniging / </w:t>
            </w:r>
            <w:r>
              <w:rPr>
                <w:rFonts w:ascii="Calibri" w:hAnsi="Calibri" w:cs="Calibri"/>
                <w:sz w:val="20"/>
                <w:lang w:val="nl-NL"/>
              </w:rPr>
              <w:t>instelling / etc</w:t>
            </w:r>
            <w:r>
              <w:rPr>
                <w:rFonts w:ascii="Calibri" w:hAnsi="Calibri" w:cs="Calibri"/>
                <w:sz w:val="22"/>
                <w:lang w:val="nl-NL"/>
              </w:rPr>
              <w:t>.</w:t>
            </w:r>
          </w:p>
        </w:tc>
        <w:tc>
          <w:tcPr>
            <w:tcW w:w="4111" w:type="dxa"/>
            <w:tcBorders>
              <w:top w:val="single" w:sz="4" w:space="0" w:color="000000"/>
              <w:left w:val="single" w:sz="4" w:space="0" w:color="C0C0C0"/>
              <w:bottom w:val="single" w:sz="4" w:space="0" w:color="C0C0C0"/>
            </w:tcBorders>
            <w:tcMar>
              <w:top w:w="0" w:type="dxa"/>
              <w:left w:w="108" w:type="dxa"/>
              <w:bottom w:w="0" w:type="dxa"/>
              <w:right w:w="108" w:type="dxa"/>
            </w:tcMar>
          </w:tcPr>
          <w:p w:rsidR="008754F5" w:rsidRDefault="00B13BCC">
            <w:pPr>
              <w:pStyle w:val="Pieddepage"/>
              <w:snapToGrid w:val="0"/>
              <w:rPr>
                <w:rFonts w:ascii="Calibri" w:hAnsi="Calibri" w:cs="Calibri"/>
                <w:color w:val="C00000"/>
                <w:sz w:val="22"/>
              </w:rPr>
            </w:pPr>
            <w:r>
              <w:rPr>
                <w:rFonts w:ascii="Calibri" w:hAnsi="Calibri" w:cs="Calibri"/>
                <w:color w:val="C00000"/>
                <w:sz w:val="22"/>
              </w:rPr>
              <w:t xml:space="preserve"> </w:t>
            </w:r>
          </w:p>
        </w:tc>
        <w:tc>
          <w:tcPr>
            <w:tcW w:w="4262" w:type="dxa"/>
            <w:gridSpan w:val="2"/>
            <w:tcBorders>
              <w:top w:val="single" w:sz="4" w:space="0" w:color="000000"/>
              <w:left w:val="single" w:sz="4" w:space="0" w:color="C0C0C0"/>
              <w:bottom w:val="single" w:sz="4" w:space="0" w:color="C0C0C0"/>
              <w:right w:val="single" w:sz="4" w:space="0" w:color="C0C0C0"/>
            </w:tcBorders>
            <w:tcMar>
              <w:top w:w="0" w:type="dxa"/>
              <w:left w:w="108" w:type="dxa"/>
              <w:bottom w:w="0" w:type="dxa"/>
              <w:right w:w="108" w:type="dxa"/>
            </w:tcMar>
          </w:tcPr>
          <w:p w:rsidR="008754F5" w:rsidRPr="00974079" w:rsidRDefault="007E47C0" w:rsidP="00B13BCC">
            <w:pPr>
              <w:pStyle w:val="Pieddepage"/>
              <w:tabs>
                <w:tab w:val="left" w:pos="838"/>
              </w:tabs>
              <w:snapToGrid w:val="0"/>
              <w:ind w:right="-72"/>
              <w:rPr>
                <w:lang w:val="nl-NL"/>
              </w:rPr>
            </w:pPr>
            <w:r>
              <w:rPr>
                <w:rFonts w:ascii="Calibri" w:hAnsi="Calibri" w:cs="Calibri"/>
                <w:sz w:val="20"/>
                <w:lang w:val="nl-NL"/>
              </w:rPr>
              <w:t>Statuut: vzw bvba nv andere:</w:t>
            </w:r>
            <w:r w:rsidRPr="00B13BCC">
              <w:rPr>
                <w:rFonts w:ascii="Calibri" w:hAnsi="Calibri" w:cs="Calibri"/>
                <w:color w:val="C00000"/>
                <w:sz w:val="20"/>
                <w:lang w:val="nl-NL"/>
              </w:rPr>
              <w:t xml:space="preserve"> </w:t>
            </w:r>
          </w:p>
        </w:tc>
      </w:tr>
      <w:tr w:rsidR="008754F5">
        <w:trPr>
          <w:cantSplit/>
        </w:trPr>
        <w:tc>
          <w:tcPr>
            <w:tcW w:w="1560" w:type="dxa"/>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tcPr>
          <w:p w:rsidR="008754F5" w:rsidRDefault="007E47C0">
            <w:pPr>
              <w:pStyle w:val="Standard"/>
              <w:snapToGrid w:val="0"/>
              <w:ind w:right="-249"/>
              <w:jc w:val="left"/>
            </w:pPr>
            <w:r>
              <w:rPr>
                <w:rFonts w:ascii="Calibri" w:hAnsi="Calibri" w:cs="Calibri"/>
                <w:sz w:val="22"/>
                <w:lang w:val="nl-NL"/>
              </w:rPr>
              <w:t>Facturatieadres</w:t>
            </w:r>
          </w:p>
        </w:tc>
        <w:tc>
          <w:tcPr>
            <w:tcW w:w="6945" w:type="dxa"/>
            <w:gridSpan w:val="3"/>
            <w:tcBorders>
              <w:top w:val="single" w:sz="4" w:space="0" w:color="C0C0C0"/>
              <w:left w:val="single" w:sz="4" w:space="0" w:color="C0C0C0"/>
              <w:bottom w:val="single" w:sz="4" w:space="0" w:color="C0C0C0"/>
            </w:tcBorders>
            <w:tcMar>
              <w:top w:w="0" w:type="dxa"/>
              <w:left w:w="108" w:type="dxa"/>
              <w:bottom w:w="0" w:type="dxa"/>
              <w:right w:w="108" w:type="dxa"/>
            </w:tcMar>
          </w:tcPr>
          <w:p w:rsidR="008754F5" w:rsidRDefault="00B13BCC">
            <w:pPr>
              <w:pStyle w:val="Standard"/>
              <w:tabs>
                <w:tab w:val="clear" w:pos="1701"/>
                <w:tab w:val="left" w:pos="2114"/>
              </w:tabs>
              <w:snapToGrid w:val="0"/>
              <w:ind w:right="-250"/>
              <w:jc w:val="left"/>
              <w:rPr>
                <w:rFonts w:ascii="Calibri" w:hAnsi="Calibri" w:cs="Calibri"/>
                <w:color w:val="C00000"/>
                <w:sz w:val="22"/>
              </w:rPr>
            </w:pPr>
            <w:r>
              <w:rPr>
                <w:rFonts w:ascii="Calibri" w:hAnsi="Calibri" w:cs="Calibri"/>
                <w:color w:val="C00000"/>
                <w:sz w:val="22"/>
              </w:rPr>
              <w:t xml:space="preserve"> </w:t>
            </w:r>
          </w:p>
        </w:tc>
        <w:tc>
          <w:tcPr>
            <w:tcW w:w="2420" w:type="dxa"/>
            <w:tcBorders>
              <w:top w:val="single" w:sz="4" w:space="0" w:color="C0C0C0"/>
              <w:left w:val="single" w:sz="4" w:space="0" w:color="C0C0C0"/>
              <w:bottom w:val="single" w:sz="4" w:space="0" w:color="808080"/>
              <w:right w:val="single" w:sz="4" w:space="0" w:color="C0C0C0"/>
            </w:tcBorders>
            <w:tcMar>
              <w:top w:w="0" w:type="dxa"/>
              <w:left w:w="108" w:type="dxa"/>
              <w:bottom w:w="0" w:type="dxa"/>
              <w:right w:w="108" w:type="dxa"/>
            </w:tcMar>
          </w:tcPr>
          <w:p w:rsidR="008754F5" w:rsidRDefault="007E47C0" w:rsidP="00B13BCC">
            <w:pPr>
              <w:pStyle w:val="Standard"/>
              <w:tabs>
                <w:tab w:val="clear" w:pos="1701"/>
                <w:tab w:val="left" w:pos="2114"/>
              </w:tabs>
              <w:snapToGrid w:val="0"/>
              <w:ind w:right="-250"/>
              <w:jc w:val="left"/>
            </w:pPr>
            <w:r>
              <w:rPr>
                <w:rFonts w:ascii="Calibri" w:hAnsi="Calibri" w:cs="Calibri"/>
                <w:sz w:val="20"/>
                <w:lang w:val="nl-NL"/>
              </w:rPr>
              <w:t xml:space="preserve">BTW </w:t>
            </w:r>
            <w:proofErr w:type="spellStart"/>
            <w:r>
              <w:rPr>
                <w:rFonts w:ascii="Calibri" w:hAnsi="Calibri" w:cs="Calibri"/>
                <w:sz w:val="20"/>
                <w:lang w:val="nl-NL"/>
              </w:rPr>
              <w:t>Nr</w:t>
            </w:r>
            <w:proofErr w:type="spellEnd"/>
            <w:r>
              <w:rPr>
                <w:rFonts w:ascii="Calibri" w:hAnsi="Calibri" w:cs="Calibri"/>
                <w:sz w:val="20"/>
              </w:rPr>
              <w:t>:</w:t>
            </w:r>
            <w:r w:rsidRPr="00B13BCC">
              <w:rPr>
                <w:rFonts w:ascii="Calibri" w:hAnsi="Calibri" w:cs="Calibri"/>
                <w:color w:val="C00000"/>
                <w:sz w:val="20"/>
              </w:rPr>
              <w:t xml:space="preserve"> </w:t>
            </w:r>
          </w:p>
        </w:tc>
      </w:tr>
    </w:tbl>
    <w:p w:rsidR="007E47C0" w:rsidRDefault="007E47C0">
      <w:pPr>
        <w:sectPr w:rsidR="007E47C0" w:rsidSect="00254D77">
          <w:footerReference w:type="default" r:id="rId12"/>
          <w:pgSz w:w="11905" w:h="16837"/>
          <w:pgMar w:top="425" w:right="567" w:bottom="1026" w:left="1134" w:header="0" w:footer="425" w:gutter="0"/>
          <w:cols w:space="0"/>
          <w:docGrid w:linePitch="326"/>
        </w:sectPr>
      </w:pPr>
    </w:p>
    <w:tbl>
      <w:tblPr>
        <w:tblW w:w="10925" w:type="dxa"/>
        <w:tblInd w:w="-572" w:type="dxa"/>
        <w:tblLayout w:type="fixed"/>
        <w:tblCellMar>
          <w:left w:w="10" w:type="dxa"/>
          <w:right w:w="10" w:type="dxa"/>
        </w:tblCellMar>
        <w:tblLook w:val="0000" w:firstRow="0" w:lastRow="0" w:firstColumn="0" w:lastColumn="0" w:noHBand="0" w:noVBand="0"/>
      </w:tblPr>
      <w:tblGrid>
        <w:gridCol w:w="10925"/>
      </w:tblGrid>
      <w:tr w:rsidR="008754F5" w:rsidRPr="00976A7F">
        <w:trPr>
          <w:cantSplit/>
        </w:trPr>
        <w:tc>
          <w:tcPr>
            <w:tcW w:w="10925" w:type="dxa"/>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tcPr>
          <w:p w:rsidR="008754F5" w:rsidRDefault="007E47C0">
            <w:pPr>
              <w:pStyle w:val="Standard"/>
              <w:snapToGrid w:val="0"/>
              <w:rPr>
                <w:rFonts w:ascii="Calibri" w:hAnsi="Calibri" w:cs="Calibri"/>
                <w:b/>
                <w:smallCaps/>
                <w:sz w:val="22"/>
                <w:szCs w:val="22"/>
                <w:u w:val="single"/>
                <w:lang w:val="nl-NL"/>
              </w:rPr>
            </w:pPr>
            <w:r>
              <w:rPr>
                <w:rFonts w:ascii="Calibri" w:hAnsi="Calibri" w:cs="Calibri"/>
                <w:b/>
                <w:smallCaps/>
                <w:sz w:val="22"/>
                <w:szCs w:val="22"/>
                <w:u w:val="single"/>
                <w:lang w:val="nl-NL"/>
              </w:rPr>
              <w:lastRenderedPageBreak/>
              <w:t>3. gedetailleerde beschrijving van het evenement</w:t>
            </w:r>
          </w:p>
        </w:tc>
      </w:tr>
    </w:tbl>
    <w:p w:rsidR="008754F5" w:rsidRPr="003B1FC7" w:rsidRDefault="008754F5">
      <w:pPr>
        <w:pStyle w:val="Standard"/>
        <w:rPr>
          <w:rFonts w:ascii="Calibri" w:hAnsi="Calibri" w:cs="Calibri"/>
          <w:sz w:val="12"/>
          <w:szCs w:val="12"/>
          <w:lang w:val="nl-NL"/>
        </w:rPr>
      </w:pPr>
    </w:p>
    <w:tbl>
      <w:tblPr>
        <w:tblW w:w="10925" w:type="dxa"/>
        <w:tblInd w:w="-572" w:type="dxa"/>
        <w:tblLayout w:type="fixed"/>
        <w:tblCellMar>
          <w:left w:w="10" w:type="dxa"/>
          <w:right w:w="10" w:type="dxa"/>
        </w:tblCellMar>
        <w:tblLook w:val="0000" w:firstRow="0" w:lastRow="0" w:firstColumn="0" w:lastColumn="0" w:noHBand="0" w:noVBand="0"/>
      </w:tblPr>
      <w:tblGrid>
        <w:gridCol w:w="2552"/>
        <w:gridCol w:w="8373"/>
      </w:tblGrid>
      <w:tr w:rsidR="008754F5" w:rsidRPr="00976A7F">
        <w:trPr>
          <w:cantSplit/>
        </w:trPr>
        <w:tc>
          <w:tcPr>
            <w:tcW w:w="1092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8754F5" w:rsidRPr="00974079" w:rsidRDefault="007E47C0">
            <w:pPr>
              <w:pStyle w:val="Standard"/>
              <w:snapToGrid w:val="0"/>
              <w:jc w:val="left"/>
              <w:rPr>
                <w:lang w:val="nl-NL"/>
              </w:rPr>
            </w:pPr>
            <w:r>
              <w:rPr>
                <w:rFonts w:ascii="Calibri" w:hAnsi="Calibri" w:cs="Calibri"/>
                <w:b/>
                <w:sz w:val="22"/>
                <w:szCs w:val="22"/>
                <w:lang w:val="nl-NL"/>
              </w:rPr>
              <w:t>A. Welke soorten activiteiten zijn voorzien tijdens jullie evenement?</w:t>
            </w:r>
            <w:r>
              <w:rPr>
                <w:rFonts w:ascii="Calibri" w:hAnsi="Calibri" w:cs="Calibri"/>
                <w:i/>
                <w:sz w:val="18"/>
                <w:szCs w:val="18"/>
                <w:lang w:val="nl-NL"/>
              </w:rPr>
              <w:t>(u kunt meerdere vakjes aanvinken)</w:t>
            </w:r>
          </w:p>
        </w:tc>
      </w:tr>
      <w:tr w:rsidR="008754F5" w:rsidRPr="00976A7F" w:rsidTr="00962B96">
        <w:trPr>
          <w:cantSplit/>
          <w:trHeight w:val="270"/>
        </w:trPr>
        <w:tc>
          <w:tcPr>
            <w:tcW w:w="2552" w:type="dxa"/>
            <w:vMerge w:val="restart"/>
            <w:tcBorders>
              <w:top w:val="single" w:sz="4" w:space="0" w:color="000000"/>
              <w:left w:val="single" w:sz="4" w:space="0" w:color="C0C0C0"/>
              <w:bottom w:val="double" w:sz="2" w:space="0" w:color="C0C0C0"/>
              <w:right w:val="single" w:sz="4" w:space="0" w:color="BFBFBF" w:themeColor="background1" w:themeShade="BF"/>
            </w:tcBorders>
            <w:shd w:val="clear" w:color="auto" w:fill="F2F2F2"/>
            <w:tcMar>
              <w:top w:w="0" w:type="dxa"/>
              <w:left w:w="108" w:type="dxa"/>
              <w:bottom w:w="0" w:type="dxa"/>
              <w:right w:w="108" w:type="dxa"/>
            </w:tcMar>
            <w:vAlign w:val="center"/>
          </w:tcPr>
          <w:p w:rsidR="008754F5" w:rsidRPr="00974079" w:rsidRDefault="004F1632" w:rsidP="00962B9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23"/>
                <w:tab w:val="left" w:pos="1390"/>
                <w:tab w:val="left" w:pos="1957"/>
                <w:tab w:val="left" w:pos="2524"/>
                <w:tab w:val="left" w:pos="3091"/>
                <w:tab w:val="left" w:pos="3658"/>
                <w:tab w:val="left" w:pos="4225"/>
                <w:tab w:val="left" w:pos="4792"/>
                <w:tab w:val="left" w:pos="5359"/>
                <w:tab w:val="left" w:pos="5926"/>
                <w:tab w:val="left" w:pos="6493"/>
                <w:tab w:val="left" w:pos="7060"/>
                <w:tab w:val="left" w:pos="7627"/>
                <w:tab w:val="left" w:pos="8194"/>
                <w:tab w:val="left" w:pos="8761"/>
              </w:tabs>
              <w:snapToGrid w:val="0"/>
              <w:ind w:left="256" w:right="-1" w:hanging="246"/>
              <w:jc w:val="left"/>
              <w:rPr>
                <w:lang w:val="nl-NL"/>
              </w:rPr>
            </w:pPr>
            <w:sdt>
              <w:sdtPr>
                <w:rPr>
                  <w:rFonts w:ascii="Calibri" w:hAnsi="Calibri" w:cs="Calibri"/>
                  <w:sz w:val="22"/>
                  <w:szCs w:val="22"/>
                  <w:lang w:val="nl-NL"/>
                </w:rPr>
                <w:id w:val="-1645505882"/>
                <w14:checkbox>
                  <w14:checked w14:val="0"/>
                  <w14:checkedState w14:val="2612" w14:font="MS Gothic"/>
                  <w14:uncheckedState w14:val="2610" w14:font="MS Gothic"/>
                </w14:checkbox>
              </w:sdtPr>
              <w:sdtEndPr/>
              <w:sdtContent>
                <w:r w:rsidR="009505D3">
                  <w:rPr>
                    <w:rFonts w:ascii="MS Gothic" w:eastAsia="MS Gothic" w:hAnsi="MS Gothic" w:cs="Calibri" w:hint="eastAsia"/>
                    <w:sz w:val="22"/>
                    <w:szCs w:val="22"/>
                    <w:lang w:val="nl-NL"/>
                  </w:rPr>
                  <w:t>☐</w:t>
                </w:r>
              </w:sdtContent>
            </w:sdt>
            <w:r w:rsidR="009505D3">
              <w:rPr>
                <w:rFonts w:ascii="Calibri" w:hAnsi="Calibri" w:cs="Calibri"/>
                <w:sz w:val="22"/>
                <w:szCs w:val="22"/>
                <w:lang w:val="nl-NL"/>
              </w:rPr>
              <w:t xml:space="preserve"> </w:t>
            </w:r>
            <w:r w:rsidR="007E47C0">
              <w:rPr>
                <w:rFonts w:ascii="Calibri" w:hAnsi="Calibri" w:cs="Calibri"/>
                <w:sz w:val="22"/>
                <w:szCs w:val="22"/>
                <w:lang w:val="nl-NL"/>
              </w:rPr>
              <w:t>Geluidsanimatie, concert</w:t>
            </w:r>
            <w:r w:rsidR="007E47C0">
              <w:rPr>
                <w:rFonts w:ascii="Calibri" w:hAnsi="Calibri" w:cs="Calibri"/>
                <w:b/>
                <w:sz w:val="22"/>
                <w:szCs w:val="22"/>
                <w:vertAlign w:val="superscript"/>
                <w:lang w:val="nl-NL"/>
              </w:rPr>
              <w:t>1</w:t>
            </w:r>
          </w:p>
          <w:p w:rsidR="008754F5" w:rsidRDefault="007E47C0" w:rsidP="00962B96">
            <w:pPr>
              <w:pStyle w:val="Standard"/>
              <w:ind w:right="-108"/>
              <w:jc w:val="left"/>
              <w:rPr>
                <w:rFonts w:ascii="Calibri" w:hAnsi="Calibri"/>
                <w:i/>
                <w:color w:val="595959"/>
                <w:sz w:val="20"/>
                <w:lang w:val="nl-NL"/>
              </w:rPr>
            </w:pPr>
            <w:r>
              <w:rPr>
                <w:rFonts w:ascii="Calibri" w:hAnsi="Calibri"/>
                <w:i/>
                <w:color w:val="595959"/>
                <w:sz w:val="20"/>
                <w:lang w:val="nl-NL"/>
              </w:rPr>
              <w:t>Programmatie bij te voegen</w:t>
            </w:r>
          </w:p>
        </w:tc>
        <w:tc>
          <w:tcPr>
            <w:tcW w:w="8373" w:type="dxa"/>
            <w:tcBorders>
              <w:top w:val="single" w:sz="4" w:space="0" w:color="000000"/>
              <w:left w:val="single" w:sz="4" w:space="0" w:color="BFBFBF" w:themeColor="background1" w:themeShade="BF"/>
              <w:bottom w:val="single" w:sz="4" w:space="0" w:color="BFBFBF" w:themeColor="background1" w:themeShade="BF"/>
              <w:right w:val="single" w:sz="4" w:space="0" w:color="C0C0C0"/>
            </w:tcBorders>
            <w:tcMar>
              <w:top w:w="0" w:type="dxa"/>
              <w:left w:w="108" w:type="dxa"/>
              <w:bottom w:w="0" w:type="dxa"/>
              <w:right w:w="108" w:type="dxa"/>
            </w:tcMar>
          </w:tcPr>
          <w:p w:rsidR="008754F5" w:rsidRPr="009505D3" w:rsidRDefault="007E47C0">
            <w:pPr>
              <w:pStyle w:val="Standard"/>
              <w:snapToGrid w:val="0"/>
              <w:ind w:left="-54" w:right="-1"/>
              <w:rPr>
                <w:color w:val="C00000"/>
                <w:sz w:val="22"/>
                <w:szCs w:val="22"/>
                <w:lang w:val="nl-NL"/>
              </w:rPr>
            </w:pPr>
            <w:r>
              <w:rPr>
                <w:rFonts w:ascii="Calibri" w:hAnsi="Calibri" w:cs="Calibri"/>
                <w:sz w:val="20"/>
                <w:lang w:val="nl-NL"/>
              </w:rPr>
              <w:t xml:space="preserve">Licht het muziekgenre toe </w:t>
            </w:r>
            <w:r>
              <w:rPr>
                <w:rFonts w:ascii="Calibri" w:hAnsi="Calibri" w:cs="Calibri"/>
                <w:i/>
                <w:sz w:val="16"/>
                <w:szCs w:val="16"/>
                <w:lang w:val="nl-NL"/>
              </w:rPr>
              <w:t xml:space="preserve">(fanfare, klassiek, Jazz, Rock, </w:t>
            </w:r>
            <w:proofErr w:type="gramStart"/>
            <w:r>
              <w:rPr>
                <w:rFonts w:ascii="Calibri" w:hAnsi="Calibri" w:cs="Calibri"/>
                <w:i/>
                <w:sz w:val="16"/>
                <w:szCs w:val="16"/>
                <w:lang w:val="nl-NL"/>
              </w:rPr>
              <w:t>DJ</w:t>
            </w:r>
            <w:proofErr w:type="gramEnd"/>
            <w:r>
              <w:rPr>
                <w:rFonts w:ascii="Calibri" w:hAnsi="Calibri" w:cs="Calibri"/>
                <w:i/>
                <w:sz w:val="16"/>
                <w:szCs w:val="16"/>
                <w:lang w:val="nl-NL"/>
              </w:rPr>
              <w:t xml:space="preserve">, </w:t>
            </w:r>
            <w:proofErr w:type="spellStart"/>
            <w:r>
              <w:rPr>
                <w:rFonts w:ascii="Calibri" w:hAnsi="Calibri" w:cs="Calibri"/>
                <w:i/>
                <w:sz w:val="16"/>
                <w:szCs w:val="16"/>
                <w:lang w:val="nl-NL"/>
              </w:rPr>
              <w:t>electro</w:t>
            </w:r>
            <w:proofErr w:type="spellEnd"/>
            <w:r>
              <w:rPr>
                <w:rFonts w:ascii="Calibri" w:hAnsi="Calibri" w:cs="Calibri"/>
                <w:i/>
                <w:sz w:val="16"/>
                <w:szCs w:val="16"/>
                <w:lang w:val="nl-NL"/>
              </w:rPr>
              <w:t>, Hip-Hop…)</w:t>
            </w:r>
            <w:r>
              <w:rPr>
                <w:rFonts w:ascii="Calibri" w:hAnsi="Calibri" w:cs="Calibri"/>
                <w:i/>
                <w:sz w:val="18"/>
                <w:szCs w:val="18"/>
                <w:lang w:val="nl-NL"/>
              </w:rPr>
              <w:t>:</w:t>
            </w:r>
            <w:r w:rsidRPr="009505D3">
              <w:rPr>
                <w:rFonts w:ascii="Calibri" w:hAnsi="Calibri" w:cs="Calibri"/>
                <w:color w:val="C00000"/>
                <w:sz w:val="22"/>
                <w:szCs w:val="22"/>
                <w:lang w:val="nl-NL"/>
              </w:rPr>
              <w:t xml:space="preserve"> </w:t>
            </w:r>
          </w:p>
          <w:p w:rsidR="008754F5" w:rsidRDefault="008754F5">
            <w:pPr>
              <w:pStyle w:val="Standard"/>
              <w:ind w:left="-54" w:right="-1"/>
              <w:rPr>
                <w:rFonts w:ascii="Calibri" w:hAnsi="Calibri" w:cs="Calibri"/>
                <w:sz w:val="8"/>
                <w:szCs w:val="8"/>
                <w:lang w:val="nl-NL"/>
              </w:rPr>
            </w:pPr>
          </w:p>
        </w:tc>
      </w:tr>
      <w:tr w:rsidR="00C402FE" w:rsidRPr="00976A7F" w:rsidTr="00C402FE">
        <w:trPr>
          <w:cantSplit/>
          <w:trHeight w:val="270"/>
        </w:trPr>
        <w:tc>
          <w:tcPr>
            <w:tcW w:w="2552" w:type="dxa"/>
            <w:vMerge/>
            <w:tcBorders>
              <w:top w:val="single" w:sz="4" w:space="0" w:color="000000"/>
              <w:left w:val="single" w:sz="4" w:space="0" w:color="C0C0C0"/>
              <w:bottom w:val="double" w:sz="2" w:space="0" w:color="C0C0C0"/>
              <w:right w:val="single" w:sz="4" w:space="0" w:color="BFBFBF" w:themeColor="background1" w:themeShade="BF"/>
            </w:tcBorders>
            <w:shd w:val="clear" w:color="auto" w:fill="F2F2F2"/>
            <w:tcMar>
              <w:top w:w="0" w:type="dxa"/>
              <w:left w:w="108" w:type="dxa"/>
              <w:bottom w:w="0" w:type="dxa"/>
              <w:right w:w="108" w:type="dxa"/>
            </w:tcMar>
          </w:tcPr>
          <w:p w:rsidR="00C402FE" w:rsidRDefault="00C402FE" w:rsidP="00C402FE">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23"/>
                <w:tab w:val="left" w:pos="1390"/>
                <w:tab w:val="left" w:pos="1957"/>
                <w:tab w:val="left" w:pos="2524"/>
                <w:tab w:val="left" w:pos="3091"/>
                <w:tab w:val="left" w:pos="3658"/>
                <w:tab w:val="left" w:pos="4225"/>
                <w:tab w:val="left" w:pos="4792"/>
                <w:tab w:val="left" w:pos="5359"/>
                <w:tab w:val="left" w:pos="5926"/>
                <w:tab w:val="left" w:pos="6493"/>
                <w:tab w:val="left" w:pos="7060"/>
                <w:tab w:val="left" w:pos="7627"/>
                <w:tab w:val="left" w:pos="8194"/>
                <w:tab w:val="left" w:pos="8761"/>
              </w:tabs>
              <w:snapToGrid w:val="0"/>
              <w:ind w:left="256" w:right="-1" w:hanging="246"/>
              <w:jc w:val="left"/>
              <w:rPr>
                <w:rFonts w:ascii="Calibri" w:hAnsi="Calibri" w:cs="Calibri"/>
                <w:sz w:val="22"/>
                <w:szCs w:val="22"/>
                <w:lang w:val="nl-NL"/>
              </w:rPr>
            </w:pPr>
          </w:p>
        </w:tc>
        <w:tc>
          <w:tcPr>
            <w:tcW w:w="83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C0C0C0"/>
            </w:tcBorders>
            <w:tcMar>
              <w:top w:w="0" w:type="dxa"/>
              <w:left w:w="108" w:type="dxa"/>
              <w:bottom w:w="0" w:type="dxa"/>
              <w:right w:w="108" w:type="dxa"/>
            </w:tcMar>
            <w:vAlign w:val="center"/>
          </w:tcPr>
          <w:p w:rsidR="00C402FE" w:rsidRPr="009505D3" w:rsidRDefault="00C402FE" w:rsidP="0051589D">
            <w:pPr>
              <w:pStyle w:val="Standard"/>
              <w:snapToGrid w:val="0"/>
              <w:ind w:left="-54" w:right="-1"/>
              <w:rPr>
                <w:rFonts w:ascii="Calibri" w:hAnsi="Calibri" w:cs="Calibri"/>
                <w:sz w:val="18"/>
                <w:szCs w:val="18"/>
                <w:lang w:val="nl-NL"/>
              </w:rPr>
            </w:pPr>
            <w:r w:rsidRPr="0051589D">
              <w:rPr>
                <w:rFonts w:ascii="Calibri" w:hAnsi="Calibri" w:cs="Calibri"/>
                <w:sz w:val="20"/>
                <w:lang w:val="nl-NL"/>
              </w:rPr>
              <w:t>Naam van de kunstenaars (groep, muzikanten, zanger…):</w:t>
            </w:r>
            <w:r w:rsidRPr="009505D3">
              <w:rPr>
                <w:rFonts w:ascii="Calibri" w:hAnsi="Calibri" w:cs="Calibri"/>
                <w:color w:val="C00000"/>
                <w:sz w:val="22"/>
                <w:szCs w:val="22"/>
                <w:lang w:val="nl-NL"/>
              </w:rPr>
              <w:t xml:space="preserve"> </w:t>
            </w:r>
          </w:p>
        </w:tc>
      </w:tr>
      <w:tr w:rsidR="00C402FE" w:rsidRPr="00976A7F" w:rsidTr="00C402FE">
        <w:trPr>
          <w:cantSplit/>
          <w:trHeight w:val="228"/>
        </w:trPr>
        <w:tc>
          <w:tcPr>
            <w:tcW w:w="2552" w:type="dxa"/>
            <w:vMerge/>
            <w:tcBorders>
              <w:top w:val="single" w:sz="4" w:space="0" w:color="000000"/>
              <w:left w:val="single" w:sz="4" w:space="0" w:color="C0C0C0"/>
              <w:bottom w:val="double" w:sz="2" w:space="0" w:color="C0C0C0"/>
              <w:right w:val="single" w:sz="4" w:space="0" w:color="BFBFBF" w:themeColor="background1" w:themeShade="BF"/>
            </w:tcBorders>
            <w:shd w:val="clear" w:color="auto" w:fill="F2F2F2"/>
            <w:tcMar>
              <w:top w:w="0" w:type="dxa"/>
              <w:left w:w="108" w:type="dxa"/>
              <w:bottom w:w="0" w:type="dxa"/>
              <w:right w:w="108" w:type="dxa"/>
            </w:tcMar>
          </w:tcPr>
          <w:p w:rsidR="00C402FE" w:rsidRPr="009505D3" w:rsidRDefault="00C402FE" w:rsidP="00C402FE">
            <w:pPr>
              <w:rPr>
                <w:lang w:val="nl-NL"/>
              </w:rPr>
            </w:pPr>
          </w:p>
        </w:tc>
        <w:tc>
          <w:tcPr>
            <w:tcW w:w="83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C0C0C0"/>
            </w:tcBorders>
            <w:tcMar>
              <w:top w:w="0" w:type="dxa"/>
              <w:left w:w="108" w:type="dxa"/>
              <w:bottom w:w="0" w:type="dxa"/>
              <w:right w:w="108" w:type="dxa"/>
            </w:tcMar>
            <w:vAlign w:val="center"/>
          </w:tcPr>
          <w:p w:rsidR="00C402FE" w:rsidRPr="0051589D" w:rsidRDefault="0051589D" w:rsidP="0051589D">
            <w:pPr>
              <w:pStyle w:val="Standard"/>
              <w:snapToGrid w:val="0"/>
              <w:ind w:left="-54" w:right="-1"/>
              <w:rPr>
                <w:rFonts w:ascii="Calibri" w:hAnsi="Calibri" w:cs="Calibri"/>
                <w:sz w:val="20"/>
                <w:lang w:val="nl-NL"/>
              </w:rPr>
            </w:pPr>
            <w:r w:rsidRPr="0051589D">
              <w:rPr>
                <w:rFonts w:ascii="Calibri" w:hAnsi="Calibri" w:cs="Calibri"/>
                <w:sz w:val="20"/>
                <w:lang w:val="nl-NL"/>
              </w:rPr>
              <w:t>Gebruik van geluidsversterkers (micro, luidsprekers,...) : </w:t>
            </w:r>
            <w:sdt>
              <w:sdtPr>
                <w:rPr>
                  <w:rFonts w:ascii="Calibri" w:hAnsi="Calibri" w:cs="Calibri"/>
                  <w:sz w:val="20"/>
                  <w:lang w:val="nl-NL"/>
                </w:rPr>
                <w:id w:val="603926610"/>
                <w14:checkbox>
                  <w14:checked w14:val="0"/>
                  <w14:checkedState w14:val="2612" w14:font="MS Gothic"/>
                  <w14:uncheckedState w14:val="2610" w14:font="MS Gothic"/>
                </w14:checkbox>
              </w:sdtPr>
              <w:sdtEndPr/>
              <w:sdtContent>
                <w:r>
                  <w:rPr>
                    <w:rFonts w:ascii="MS Gothic" w:eastAsia="MS Gothic" w:hAnsi="MS Gothic" w:cs="Calibri" w:hint="eastAsia"/>
                    <w:sz w:val="20"/>
                    <w:lang w:val="nl-NL"/>
                  </w:rPr>
                  <w:t>☐</w:t>
                </w:r>
              </w:sdtContent>
            </w:sdt>
            <w:r w:rsidRPr="0051589D">
              <w:rPr>
                <w:rFonts w:ascii="Calibri" w:hAnsi="Calibri" w:cs="Calibri"/>
                <w:sz w:val="20"/>
                <w:lang w:val="nl-NL"/>
              </w:rPr>
              <w:t xml:space="preserve"> JA </w:t>
            </w:r>
            <w:sdt>
              <w:sdtPr>
                <w:rPr>
                  <w:rFonts w:ascii="Calibri" w:hAnsi="Calibri" w:cs="Calibri"/>
                  <w:sz w:val="20"/>
                  <w:lang w:val="nl-NL"/>
                </w:rPr>
                <w:id w:val="113184182"/>
                <w14:checkbox>
                  <w14:checked w14:val="0"/>
                  <w14:checkedState w14:val="2612" w14:font="MS Gothic"/>
                  <w14:uncheckedState w14:val="2610" w14:font="MS Gothic"/>
                </w14:checkbox>
              </w:sdtPr>
              <w:sdtEndPr/>
              <w:sdtContent>
                <w:r w:rsidRPr="0051589D">
                  <w:rPr>
                    <w:rFonts w:ascii="Segoe UI Symbol" w:hAnsi="Segoe UI Symbol" w:cs="Segoe UI Symbol"/>
                    <w:sz w:val="20"/>
                    <w:lang w:val="nl-NL"/>
                  </w:rPr>
                  <w:t>☐</w:t>
                </w:r>
              </w:sdtContent>
            </w:sdt>
            <w:r w:rsidRPr="0051589D">
              <w:rPr>
                <w:rFonts w:ascii="Calibri" w:hAnsi="Calibri" w:cs="Calibri"/>
                <w:sz w:val="20"/>
                <w:lang w:val="nl-NL"/>
              </w:rPr>
              <w:t xml:space="preserve"> NEEN</w:t>
            </w:r>
          </w:p>
        </w:tc>
      </w:tr>
      <w:tr w:rsidR="008754F5" w:rsidRPr="00976A7F" w:rsidTr="00C402FE">
        <w:trPr>
          <w:cantSplit/>
          <w:trHeight w:val="228"/>
        </w:trPr>
        <w:tc>
          <w:tcPr>
            <w:tcW w:w="2552" w:type="dxa"/>
            <w:vMerge/>
            <w:tcBorders>
              <w:top w:val="single" w:sz="4" w:space="0" w:color="000000"/>
              <w:left w:val="single" w:sz="4" w:space="0" w:color="C0C0C0"/>
              <w:bottom w:val="double" w:sz="2" w:space="0" w:color="C0C0C0"/>
              <w:right w:val="single" w:sz="4" w:space="0" w:color="BFBFBF" w:themeColor="background1" w:themeShade="BF"/>
            </w:tcBorders>
            <w:shd w:val="clear" w:color="auto" w:fill="F2F2F2"/>
            <w:tcMar>
              <w:top w:w="0" w:type="dxa"/>
              <w:left w:w="108" w:type="dxa"/>
              <w:bottom w:w="0" w:type="dxa"/>
              <w:right w:w="108" w:type="dxa"/>
            </w:tcMar>
          </w:tcPr>
          <w:p w:rsidR="007E47C0" w:rsidRPr="0051589D" w:rsidRDefault="007E47C0">
            <w:pPr>
              <w:rPr>
                <w:lang w:val="nl-NL"/>
              </w:rPr>
            </w:pPr>
          </w:p>
        </w:tc>
        <w:tc>
          <w:tcPr>
            <w:tcW w:w="8373" w:type="dxa"/>
            <w:tcBorders>
              <w:top w:val="single" w:sz="4" w:space="0" w:color="BFBFBF" w:themeColor="background1" w:themeShade="BF"/>
              <w:left w:val="single" w:sz="4" w:space="0" w:color="BFBFBF" w:themeColor="background1" w:themeShade="BF"/>
              <w:bottom w:val="double" w:sz="2" w:space="0" w:color="C0C0C0"/>
              <w:right w:val="single" w:sz="4" w:space="0" w:color="C0C0C0"/>
            </w:tcBorders>
            <w:tcMar>
              <w:top w:w="0" w:type="dxa"/>
              <w:left w:w="108" w:type="dxa"/>
              <w:bottom w:w="0" w:type="dxa"/>
              <w:right w:w="108" w:type="dxa"/>
            </w:tcMar>
          </w:tcPr>
          <w:p w:rsidR="008754F5" w:rsidRPr="0051589D" w:rsidRDefault="0051589D" w:rsidP="0051589D">
            <w:pPr>
              <w:pStyle w:val="Standard"/>
              <w:snapToGrid w:val="0"/>
              <w:ind w:left="-54" w:right="-1"/>
              <w:rPr>
                <w:rFonts w:ascii="Calibri" w:hAnsi="Calibri" w:cs="Calibri"/>
                <w:sz w:val="20"/>
                <w:lang w:val="nl-NL"/>
              </w:rPr>
            </w:pPr>
            <w:r w:rsidRPr="0051589D">
              <w:rPr>
                <w:rFonts w:ascii="Calibri" w:hAnsi="Calibri" w:cs="Calibri"/>
                <w:sz w:val="20"/>
                <w:lang w:val="nl-NL"/>
              </w:rPr>
              <w:t>Overschrijding van 85dB(A):</w:t>
            </w:r>
            <w:r w:rsidR="00C402FE" w:rsidRPr="0051589D">
              <w:rPr>
                <w:rFonts w:ascii="Calibri" w:hAnsi="Calibri" w:cs="Calibri"/>
                <w:sz w:val="20"/>
                <w:lang w:val="nl-NL"/>
              </w:rPr>
              <w:t xml:space="preserve"> </w:t>
            </w:r>
            <w:sdt>
              <w:sdtPr>
                <w:rPr>
                  <w:rFonts w:ascii="Calibri" w:hAnsi="Calibri" w:cs="Calibri"/>
                  <w:sz w:val="20"/>
                  <w:lang w:val="nl-NL"/>
                </w:rPr>
                <w:id w:val="1205060134"/>
                <w14:checkbox>
                  <w14:checked w14:val="0"/>
                  <w14:checkedState w14:val="2612" w14:font="MS Gothic"/>
                  <w14:uncheckedState w14:val="2610" w14:font="MS Gothic"/>
                </w14:checkbox>
              </w:sdtPr>
              <w:sdtEndPr/>
              <w:sdtContent>
                <w:r w:rsidR="00C402FE" w:rsidRPr="0051589D">
                  <w:rPr>
                    <w:rFonts w:ascii="Segoe UI Symbol" w:hAnsi="Segoe UI Symbol" w:cs="Segoe UI Symbol"/>
                    <w:sz w:val="20"/>
                    <w:lang w:val="nl-NL"/>
                  </w:rPr>
                  <w:t>☐</w:t>
                </w:r>
              </w:sdtContent>
            </w:sdt>
            <w:r w:rsidR="00C402FE" w:rsidRPr="0051589D">
              <w:rPr>
                <w:rFonts w:ascii="Calibri" w:hAnsi="Calibri" w:cs="Calibri"/>
                <w:sz w:val="20"/>
                <w:lang w:val="nl-NL"/>
              </w:rPr>
              <w:t xml:space="preserve"> </w:t>
            </w:r>
            <w:r w:rsidRPr="0051589D">
              <w:rPr>
                <w:rFonts w:ascii="Calibri" w:hAnsi="Calibri" w:cs="Calibri"/>
                <w:sz w:val="20"/>
                <w:lang w:val="nl-NL"/>
              </w:rPr>
              <w:t>JA</w:t>
            </w:r>
            <w:r w:rsidR="00C402FE" w:rsidRPr="0051589D">
              <w:rPr>
                <w:rFonts w:ascii="Calibri" w:hAnsi="Calibri" w:cs="Calibri"/>
                <w:sz w:val="20"/>
                <w:lang w:val="nl-NL"/>
              </w:rPr>
              <w:t xml:space="preserve"> </w:t>
            </w:r>
            <w:sdt>
              <w:sdtPr>
                <w:rPr>
                  <w:rFonts w:ascii="Calibri" w:hAnsi="Calibri" w:cs="Calibri"/>
                  <w:sz w:val="20"/>
                  <w:lang w:val="nl-NL"/>
                </w:rPr>
                <w:id w:val="-1680882909"/>
                <w14:checkbox>
                  <w14:checked w14:val="0"/>
                  <w14:checkedState w14:val="2612" w14:font="MS Gothic"/>
                  <w14:uncheckedState w14:val="2610" w14:font="MS Gothic"/>
                </w14:checkbox>
              </w:sdtPr>
              <w:sdtEndPr/>
              <w:sdtContent>
                <w:r w:rsidR="00C402FE" w:rsidRPr="0051589D">
                  <w:rPr>
                    <w:rFonts w:ascii="Segoe UI Symbol" w:hAnsi="Segoe UI Symbol" w:cs="Segoe UI Symbol"/>
                    <w:sz w:val="20"/>
                    <w:lang w:val="nl-NL"/>
                  </w:rPr>
                  <w:t>☐</w:t>
                </w:r>
              </w:sdtContent>
            </w:sdt>
            <w:r w:rsidR="00C402FE" w:rsidRPr="0051589D">
              <w:rPr>
                <w:rFonts w:ascii="Calibri" w:hAnsi="Calibri" w:cs="Calibri"/>
                <w:sz w:val="20"/>
                <w:lang w:val="nl-NL"/>
              </w:rPr>
              <w:t xml:space="preserve"> N</w:t>
            </w:r>
            <w:r w:rsidRPr="0051589D">
              <w:rPr>
                <w:rFonts w:ascii="Calibri" w:hAnsi="Calibri" w:cs="Calibri"/>
                <w:sz w:val="20"/>
                <w:lang w:val="nl-NL"/>
              </w:rPr>
              <w:t>EE</w:t>
            </w:r>
            <w:r w:rsidR="00C402FE" w:rsidRPr="0051589D">
              <w:rPr>
                <w:rFonts w:ascii="Calibri" w:hAnsi="Calibri" w:cs="Calibri"/>
                <w:sz w:val="20"/>
                <w:lang w:val="nl-NL"/>
              </w:rPr>
              <w:t>N</w:t>
            </w:r>
          </w:p>
        </w:tc>
      </w:tr>
      <w:tr w:rsidR="008754F5" w:rsidRPr="00976A7F" w:rsidTr="00962B96">
        <w:trPr>
          <w:cantSplit/>
          <w:trHeight w:val="285"/>
        </w:trPr>
        <w:tc>
          <w:tcPr>
            <w:tcW w:w="2552" w:type="dxa"/>
            <w:vMerge w:val="restart"/>
            <w:tcBorders>
              <w:top w:val="double" w:sz="2" w:space="0" w:color="C0C0C0"/>
              <w:left w:val="single" w:sz="4" w:space="0" w:color="C0C0C0"/>
              <w:bottom w:val="double" w:sz="2" w:space="0" w:color="C0C0C0"/>
            </w:tcBorders>
            <w:shd w:val="clear" w:color="auto" w:fill="F2F2F2"/>
            <w:tcMar>
              <w:top w:w="0" w:type="dxa"/>
              <w:left w:w="108" w:type="dxa"/>
              <w:bottom w:w="0" w:type="dxa"/>
              <w:right w:w="108" w:type="dxa"/>
            </w:tcMar>
            <w:vAlign w:val="center"/>
          </w:tcPr>
          <w:p w:rsidR="008754F5" w:rsidRPr="00974079" w:rsidRDefault="004F1632" w:rsidP="00962B96">
            <w:pPr>
              <w:pStyle w:val="Standard"/>
              <w:snapToGrid w:val="0"/>
              <w:jc w:val="left"/>
              <w:rPr>
                <w:lang w:val="nl-NL"/>
              </w:rPr>
            </w:pPr>
            <w:sdt>
              <w:sdtPr>
                <w:rPr>
                  <w:rFonts w:ascii="Calibri" w:hAnsi="Calibri" w:cs="Calibri"/>
                  <w:sz w:val="22"/>
                  <w:szCs w:val="22"/>
                  <w:lang w:val="nl-BE"/>
                </w:rPr>
                <w:id w:val="1137295472"/>
                <w14:checkbox>
                  <w14:checked w14:val="0"/>
                  <w14:checkedState w14:val="2612" w14:font="MS Gothic"/>
                  <w14:uncheckedState w14:val="2610" w14:font="MS Gothic"/>
                </w14:checkbox>
              </w:sdtPr>
              <w:sdtEndPr/>
              <w:sdtContent>
                <w:r w:rsidR="009505D3">
                  <w:rPr>
                    <w:rFonts w:ascii="MS Gothic" w:eastAsia="MS Gothic" w:hAnsi="MS Gothic" w:cs="Calibri" w:hint="eastAsia"/>
                    <w:sz w:val="22"/>
                    <w:szCs w:val="22"/>
                    <w:lang w:val="nl-BE"/>
                  </w:rPr>
                  <w:t>☐</w:t>
                </w:r>
              </w:sdtContent>
            </w:sdt>
            <w:r w:rsidR="009505D3">
              <w:rPr>
                <w:rFonts w:ascii="Calibri" w:hAnsi="Calibri" w:cs="Calibri"/>
                <w:sz w:val="22"/>
                <w:szCs w:val="22"/>
                <w:lang w:val="nl-BE"/>
              </w:rPr>
              <w:t xml:space="preserve"> </w:t>
            </w:r>
            <w:r w:rsidR="007E47C0">
              <w:rPr>
                <w:rFonts w:ascii="Calibri" w:hAnsi="Calibri" w:cs="Calibri"/>
                <w:sz w:val="22"/>
                <w:szCs w:val="22"/>
                <w:lang w:val="nl-BE"/>
              </w:rPr>
              <w:t>Spektakel</w:t>
            </w:r>
          </w:p>
          <w:p w:rsidR="008754F5" w:rsidRDefault="008754F5" w:rsidP="00962B96">
            <w:pPr>
              <w:pStyle w:val="Standard"/>
              <w:jc w:val="left"/>
              <w:rPr>
                <w:rFonts w:ascii="Calibri" w:hAnsi="Calibri" w:cs="Calibri"/>
                <w:sz w:val="4"/>
                <w:szCs w:val="4"/>
                <w:lang w:val="nl-NL"/>
              </w:rPr>
            </w:pPr>
          </w:p>
          <w:p w:rsidR="008754F5" w:rsidRDefault="007E47C0" w:rsidP="00962B96">
            <w:pPr>
              <w:pStyle w:val="Standard"/>
              <w:jc w:val="left"/>
              <w:rPr>
                <w:rFonts w:ascii="Calibri" w:hAnsi="Calibri"/>
                <w:i/>
                <w:color w:val="595959"/>
                <w:sz w:val="20"/>
                <w:lang w:val="nl-NL"/>
              </w:rPr>
            </w:pPr>
            <w:r>
              <w:rPr>
                <w:rFonts w:ascii="Calibri" w:hAnsi="Calibri"/>
                <w:i/>
                <w:color w:val="595959"/>
                <w:sz w:val="20"/>
                <w:lang w:val="nl-NL"/>
              </w:rPr>
              <w:t>Programmatie bij te voegen</w:t>
            </w:r>
          </w:p>
        </w:tc>
        <w:tc>
          <w:tcPr>
            <w:tcW w:w="8373" w:type="dxa"/>
            <w:tcBorders>
              <w:top w:val="double" w:sz="2" w:space="0" w:color="C0C0C0"/>
              <w:left w:val="single" w:sz="4" w:space="0" w:color="C0C0C0"/>
              <w:bottom w:val="single" w:sz="4" w:space="0" w:color="C0C0C0"/>
              <w:right w:val="single" w:sz="4" w:space="0" w:color="C0C0C0"/>
            </w:tcBorders>
            <w:tcMar>
              <w:top w:w="0" w:type="dxa"/>
              <w:left w:w="108" w:type="dxa"/>
              <w:bottom w:w="0" w:type="dxa"/>
              <w:right w:w="108" w:type="dxa"/>
            </w:tcMar>
          </w:tcPr>
          <w:p w:rsidR="008754F5" w:rsidRDefault="007E47C0" w:rsidP="009505D3">
            <w:pPr>
              <w:pStyle w:val="Standard"/>
              <w:snapToGrid w:val="0"/>
              <w:ind w:left="-54" w:right="-1"/>
              <w:jc w:val="left"/>
              <w:rPr>
                <w:rFonts w:ascii="Calibri" w:hAnsi="Calibri" w:cs="Calibri"/>
                <w:sz w:val="8"/>
                <w:szCs w:val="8"/>
                <w:lang w:val="nl-NL"/>
              </w:rPr>
            </w:pPr>
            <w:r>
              <w:rPr>
                <w:rFonts w:ascii="Calibri" w:hAnsi="Calibri" w:cs="Calibri"/>
                <w:sz w:val="20"/>
                <w:szCs w:val="22"/>
                <w:lang w:val="nl-NL"/>
              </w:rPr>
              <w:t xml:space="preserve">Licht de aard van de vertoning toe </w:t>
            </w:r>
            <w:r>
              <w:rPr>
                <w:rFonts w:ascii="Calibri" w:hAnsi="Calibri" w:cs="Calibri"/>
                <w:i/>
                <w:sz w:val="16"/>
                <w:szCs w:val="16"/>
                <w:lang w:val="nl-NL"/>
              </w:rPr>
              <w:t>(Theater, circuskunsten…)</w:t>
            </w:r>
            <w:r>
              <w:rPr>
                <w:rFonts w:ascii="Calibri" w:hAnsi="Calibri" w:cs="Calibri"/>
                <w:sz w:val="18"/>
                <w:szCs w:val="18"/>
                <w:lang w:val="nl-NL"/>
              </w:rPr>
              <w:t>:</w:t>
            </w:r>
            <w:r w:rsidR="009505D3">
              <w:rPr>
                <w:rFonts w:ascii="Calibri" w:hAnsi="Calibri" w:cs="Calibri"/>
                <w:color w:val="C00000"/>
                <w:sz w:val="22"/>
                <w:szCs w:val="22"/>
                <w:lang w:val="nl-NL"/>
              </w:rPr>
              <w:t xml:space="preserve"> </w:t>
            </w:r>
          </w:p>
        </w:tc>
      </w:tr>
      <w:tr w:rsidR="008754F5" w:rsidRPr="00976A7F" w:rsidTr="00962B96">
        <w:trPr>
          <w:cantSplit/>
          <w:trHeight w:val="179"/>
        </w:trPr>
        <w:tc>
          <w:tcPr>
            <w:tcW w:w="2552" w:type="dxa"/>
            <w:vMerge/>
            <w:tcBorders>
              <w:top w:val="double" w:sz="2" w:space="0" w:color="C0C0C0"/>
              <w:left w:val="single" w:sz="4" w:space="0" w:color="C0C0C0"/>
              <w:bottom w:val="double" w:sz="2" w:space="0" w:color="C0C0C0"/>
            </w:tcBorders>
            <w:shd w:val="clear" w:color="auto" w:fill="F2F2F2"/>
            <w:tcMar>
              <w:top w:w="0" w:type="dxa"/>
              <w:left w:w="108" w:type="dxa"/>
              <w:bottom w:w="0" w:type="dxa"/>
              <w:right w:w="108" w:type="dxa"/>
            </w:tcMar>
            <w:vAlign w:val="center"/>
          </w:tcPr>
          <w:p w:rsidR="007E47C0" w:rsidRPr="00974079" w:rsidRDefault="007E47C0" w:rsidP="00962B96">
            <w:pPr>
              <w:rPr>
                <w:lang w:val="nl-NL"/>
              </w:rPr>
            </w:pPr>
          </w:p>
        </w:tc>
        <w:tc>
          <w:tcPr>
            <w:tcW w:w="8373" w:type="dxa"/>
            <w:tcBorders>
              <w:top w:val="single" w:sz="4" w:space="0" w:color="C0C0C0"/>
              <w:left w:val="single" w:sz="4" w:space="0" w:color="C0C0C0"/>
              <w:bottom w:val="double" w:sz="2" w:space="0" w:color="C0C0C0"/>
              <w:right w:val="single" w:sz="4" w:space="0" w:color="C0C0C0"/>
            </w:tcBorders>
            <w:tcMar>
              <w:top w:w="0" w:type="dxa"/>
              <w:left w:w="108" w:type="dxa"/>
              <w:bottom w:w="0" w:type="dxa"/>
              <w:right w:w="108" w:type="dxa"/>
            </w:tcMar>
          </w:tcPr>
          <w:p w:rsidR="008754F5" w:rsidRDefault="007E47C0" w:rsidP="009505D3">
            <w:pPr>
              <w:pStyle w:val="Standard"/>
              <w:snapToGrid w:val="0"/>
              <w:ind w:left="-54" w:right="-1"/>
              <w:rPr>
                <w:rFonts w:ascii="Calibri" w:hAnsi="Calibri" w:cs="Calibri"/>
                <w:color w:val="C00000"/>
                <w:sz w:val="8"/>
                <w:szCs w:val="8"/>
                <w:lang w:val="nl-NL"/>
              </w:rPr>
            </w:pPr>
            <w:r>
              <w:rPr>
                <w:rFonts w:ascii="Calibri" w:hAnsi="Calibri" w:cs="Calibri"/>
                <w:sz w:val="18"/>
                <w:szCs w:val="18"/>
                <w:lang w:val="nl-NL"/>
              </w:rPr>
              <w:t>Naam van de kunstenaars (groepen, gezelschap…)</w:t>
            </w:r>
            <w:r>
              <w:rPr>
                <w:rFonts w:ascii="Calibri" w:hAnsi="Calibri" w:cs="Calibri"/>
                <w:sz w:val="20"/>
                <w:szCs w:val="22"/>
                <w:lang w:val="nl-NL"/>
              </w:rPr>
              <w:t>:</w:t>
            </w:r>
            <w:r w:rsidRPr="009505D3">
              <w:rPr>
                <w:rFonts w:ascii="Calibri" w:hAnsi="Calibri" w:cs="Calibri"/>
                <w:color w:val="C00000"/>
                <w:sz w:val="22"/>
                <w:szCs w:val="22"/>
                <w:lang w:val="nl-NL"/>
              </w:rPr>
              <w:t xml:space="preserve"> </w:t>
            </w:r>
          </w:p>
        </w:tc>
      </w:tr>
      <w:tr w:rsidR="008754F5" w:rsidRPr="00976A7F" w:rsidTr="00962B96">
        <w:trPr>
          <w:cantSplit/>
          <w:trHeight w:val="262"/>
        </w:trPr>
        <w:tc>
          <w:tcPr>
            <w:tcW w:w="2552" w:type="dxa"/>
            <w:tcBorders>
              <w:top w:val="double" w:sz="2" w:space="0" w:color="C0C0C0"/>
              <w:left w:val="single" w:sz="4" w:space="0" w:color="C0C0C0"/>
              <w:bottom w:val="double" w:sz="2" w:space="0" w:color="C0C0C0"/>
            </w:tcBorders>
            <w:shd w:val="clear" w:color="auto" w:fill="F2F2F2"/>
            <w:tcMar>
              <w:top w:w="0" w:type="dxa"/>
              <w:left w:w="108" w:type="dxa"/>
              <w:bottom w:w="0" w:type="dxa"/>
              <w:right w:w="108" w:type="dxa"/>
            </w:tcMar>
            <w:vAlign w:val="center"/>
          </w:tcPr>
          <w:p w:rsidR="008754F5" w:rsidRDefault="004F1632" w:rsidP="00962B96">
            <w:pPr>
              <w:pStyle w:val="Standard"/>
              <w:snapToGrid w:val="0"/>
              <w:jc w:val="left"/>
            </w:pPr>
            <w:sdt>
              <w:sdtPr>
                <w:rPr>
                  <w:rFonts w:ascii="Calibri" w:hAnsi="Calibri" w:cs="Calibri"/>
                  <w:sz w:val="22"/>
                  <w:szCs w:val="22"/>
                  <w:lang w:val="nl-NL"/>
                </w:rPr>
                <w:id w:val="-1361585091"/>
                <w14:checkbox>
                  <w14:checked w14:val="0"/>
                  <w14:checkedState w14:val="2612" w14:font="MS Gothic"/>
                  <w14:uncheckedState w14:val="2610" w14:font="MS Gothic"/>
                </w14:checkbox>
              </w:sdtPr>
              <w:sdtEndPr/>
              <w:sdtContent>
                <w:r w:rsidR="009505D3">
                  <w:rPr>
                    <w:rFonts w:ascii="MS Gothic" w:eastAsia="MS Gothic" w:hAnsi="MS Gothic" w:cs="Calibri" w:hint="eastAsia"/>
                    <w:sz w:val="22"/>
                    <w:szCs w:val="22"/>
                    <w:lang w:val="nl-NL"/>
                  </w:rPr>
                  <w:t>☐</w:t>
                </w:r>
              </w:sdtContent>
            </w:sdt>
            <w:r w:rsidR="009505D3">
              <w:rPr>
                <w:rFonts w:ascii="Calibri" w:hAnsi="Calibri" w:cs="Calibri"/>
                <w:sz w:val="22"/>
                <w:szCs w:val="22"/>
                <w:lang w:val="nl-NL"/>
              </w:rPr>
              <w:t xml:space="preserve"> </w:t>
            </w:r>
            <w:r w:rsidR="007E47C0">
              <w:rPr>
                <w:rFonts w:ascii="Calibri" w:hAnsi="Calibri" w:cs="Calibri"/>
                <w:sz w:val="22"/>
                <w:szCs w:val="22"/>
                <w:lang w:val="nl-NL"/>
              </w:rPr>
              <w:t>Optocht</w:t>
            </w:r>
          </w:p>
          <w:p w:rsidR="008754F5" w:rsidRDefault="008754F5" w:rsidP="00962B96">
            <w:pPr>
              <w:pStyle w:val="Standard"/>
              <w:jc w:val="left"/>
              <w:rPr>
                <w:rFonts w:ascii="Calibri" w:hAnsi="Calibri" w:cs="Calibri"/>
                <w:sz w:val="4"/>
                <w:szCs w:val="4"/>
              </w:rPr>
            </w:pPr>
          </w:p>
        </w:tc>
        <w:tc>
          <w:tcPr>
            <w:tcW w:w="8373" w:type="dxa"/>
            <w:tcBorders>
              <w:top w:val="double" w:sz="2" w:space="0" w:color="C0C0C0"/>
              <w:left w:val="single" w:sz="4" w:space="0" w:color="C0C0C0"/>
              <w:bottom w:val="double" w:sz="2" w:space="0" w:color="C0C0C0"/>
              <w:right w:val="single" w:sz="4" w:space="0" w:color="C0C0C0"/>
            </w:tcBorders>
            <w:tcMar>
              <w:top w:w="0" w:type="dxa"/>
              <w:left w:w="108" w:type="dxa"/>
              <w:bottom w:w="0" w:type="dxa"/>
              <w:right w:w="108" w:type="dxa"/>
            </w:tcMar>
          </w:tcPr>
          <w:p w:rsidR="008754F5" w:rsidRPr="00974079" w:rsidRDefault="007E47C0" w:rsidP="009505D3">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13"/>
                <w:tab w:val="left" w:pos="1080"/>
                <w:tab w:val="left" w:pos="1647"/>
                <w:tab w:val="left" w:pos="2214"/>
                <w:tab w:val="left" w:pos="2781"/>
                <w:tab w:val="left" w:pos="3348"/>
                <w:tab w:val="left" w:pos="3915"/>
                <w:tab w:val="left" w:pos="4482"/>
                <w:tab w:val="left" w:pos="4658"/>
                <w:tab w:val="left" w:pos="5049"/>
                <w:tab w:val="left" w:pos="5616"/>
                <w:tab w:val="left" w:pos="6183"/>
                <w:tab w:val="left" w:pos="6750"/>
                <w:tab w:val="left" w:pos="7317"/>
                <w:tab w:val="left" w:pos="7884"/>
                <w:tab w:val="left" w:pos="8451"/>
              </w:tabs>
              <w:snapToGrid w:val="0"/>
              <w:ind w:left="-54" w:right="-1"/>
              <w:rPr>
                <w:lang w:val="nl-NL"/>
              </w:rPr>
            </w:pPr>
            <w:r>
              <w:rPr>
                <w:rFonts w:ascii="Calibri" w:hAnsi="Calibri" w:cs="Calibri"/>
                <w:sz w:val="20"/>
                <w:szCs w:val="22"/>
                <w:lang w:val="nl-NL"/>
              </w:rPr>
              <w:t xml:space="preserve">Verduidelijk het type optocht </w:t>
            </w:r>
            <w:r>
              <w:rPr>
                <w:rFonts w:ascii="Calibri" w:hAnsi="Calibri" w:cs="Calibri"/>
                <w:i/>
                <w:sz w:val="16"/>
                <w:szCs w:val="16"/>
                <w:lang w:val="nl-NL"/>
              </w:rPr>
              <w:t>(Parade, herdenking…)</w:t>
            </w:r>
            <w:r>
              <w:rPr>
                <w:rFonts w:ascii="Calibri" w:hAnsi="Calibri" w:cs="Calibri"/>
                <w:sz w:val="18"/>
                <w:szCs w:val="18"/>
                <w:lang w:val="nl-NL"/>
              </w:rPr>
              <w:t>:</w:t>
            </w:r>
            <w:r w:rsidRPr="009505D3">
              <w:rPr>
                <w:rFonts w:ascii="Calibri" w:hAnsi="Calibri" w:cs="Calibri"/>
                <w:color w:val="C00000"/>
                <w:sz w:val="22"/>
                <w:szCs w:val="22"/>
                <w:lang w:val="nl-NL"/>
              </w:rPr>
              <w:t xml:space="preserve"> </w:t>
            </w:r>
          </w:p>
        </w:tc>
      </w:tr>
      <w:tr w:rsidR="008754F5" w:rsidRPr="00976A7F" w:rsidTr="00962B96">
        <w:trPr>
          <w:cantSplit/>
          <w:trHeight w:val="97"/>
        </w:trPr>
        <w:tc>
          <w:tcPr>
            <w:tcW w:w="2552" w:type="dxa"/>
            <w:tcBorders>
              <w:top w:val="double" w:sz="2" w:space="0" w:color="C0C0C0"/>
              <w:left w:val="single" w:sz="4" w:space="0" w:color="C0C0C0"/>
              <w:bottom w:val="double" w:sz="2" w:space="0" w:color="C0C0C0"/>
            </w:tcBorders>
            <w:shd w:val="clear" w:color="auto" w:fill="F2F2F2"/>
            <w:tcMar>
              <w:top w:w="0" w:type="dxa"/>
              <w:left w:w="108" w:type="dxa"/>
              <w:bottom w:w="0" w:type="dxa"/>
              <w:right w:w="108" w:type="dxa"/>
            </w:tcMar>
            <w:vAlign w:val="center"/>
          </w:tcPr>
          <w:p w:rsidR="008754F5" w:rsidRDefault="004F1632" w:rsidP="00962B96">
            <w:pPr>
              <w:pStyle w:val="Standard"/>
              <w:snapToGrid w:val="0"/>
              <w:ind w:left="339" w:hanging="339"/>
              <w:jc w:val="left"/>
            </w:pPr>
            <w:sdt>
              <w:sdtPr>
                <w:rPr>
                  <w:rFonts w:ascii="Calibri" w:hAnsi="Calibri" w:cs="Calibri"/>
                  <w:sz w:val="22"/>
                  <w:szCs w:val="22"/>
                  <w:lang w:val="nl-BE"/>
                </w:rPr>
                <w:id w:val="-2004800400"/>
                <w14:checkbox>
                  <w14:checked w14:val="0"/>
                  <w14:checkedState w14:val="2612" w14:font="MS Gothic"/>
                  <w14:uncheckedState w14:val="2610" w14:font="MS Gothic"/>
                </w14:checkbox>
              </w:sdtPr>
              <w:sdtEndPr/>
              <w:sdtContent>
                <w:r w:rsidR="009505D3">
                  <w:rPr>
                    <w:rFonts w:ascii="MS Gothic" w:eastAsia="MS Gothic" w:hAnsi="MS Gothic" w:cs="Calibri" w:hint="eastAsia"/>
                    <w:sz w:val="22"/>
                    <w:szCs w:val="22"/>
                    <w:lang w:val="nl-BE"/>
                  </w:rPr>
                  <w:t>☐</w:t>
                </w:r>
              </w:sdtContent>
            </w:sdt>
            <w:r w:rsidR="009505D3">
              <w:rPr>
                <w:rFonts w:ascii="Calibri" w:hAnsi="Calibri" w:cs="Calibri"/>
                <w:sz w:val="22"/>
                <w:szCs w:val="22"/>
                <w:lang w:val="nl-BE"/>
              </w:rPr>
              <w:t xml:space="preserve"> </w:t>
            </w:r>
            <w:r w:rsidR="007E47C0">
              <w:rPr>
                <w:rFonts w:ascii="Calibri" w:hAnsi="Calibri" w:cs="Calibri"/>
                <w:sz w:val="22"/>
                <w:szCs w:val="22"/>
                <w:lang w:val="nl-BE"/>
              </w:rPr>
              <w:t>Feest</w:t>
            </w:r>
          </w:p>
          <w:p w:rsidR="008754F5" w:rsidRDefault="008754F5" w:rsidP="00962B96">
            <w:pPr>
              <w:pStyle w:val="Standard"/>
              <w:ind w:left="339" w:hanging="339"/>
              <w:jc w:val="left"/>
              <w:rPr>
                <w:rFonts w:ascii="Calibri" w:hAnsi="Calibri" w:cs="Calibri"/>
                <w:sz w:val="4"/>
                <w:szCs w:val="4"/>
                <w:lang w:val="nl-BE"/>
              </w:rPr>
            </w:pPr>
          </w:p>
        </w:tc>
        <w:tc>
          <w:tcPr>
            <w:tcW w:w="8373" w:type="dxa"/>
            <w:tcBorders>
              <w:top w:val="double" w:sz="2" w:space="0" w:color="C0C0C0"/>
              <w:left w:val="single" w:sz="4" w:space="0" w:color="C0C0C0"/>
              <w:bottom w:val="double" w:sz="2" w:space="0" w:color="C0C0C0"/>
              <w:right w:val="single" w:sz="4" w:space="0" w:color="C0C0C0"/>
            </w:tcBorders>
            <w:tcMar>
              <w:top w:w="0" w:type="dxa"/>
              <w:left w:w="108" w:type="dxa"/>
              <w:bottom w:w="0" w:type="dxa"/>
              <w:right w:w="108" w:type="dxa"/>
            </w:tcMar>
          </w:tcPr>
          <w:p w:rsidR="008754F5" w:rsidRPr="00974079" w:rsidRDefault="007E47C0" w:rsidP="009505D3">
            <w:pPr>
              <w:pStyle w:val="Standard"/>
              <w:snapToGrid w:val="0"/>
              <w:ind w:left="-54" w:right="-1"/>
              <w:rPr>
                <w:lang w:val="nl-NL"/>
              </w:rPr>
            </w:pPr>
            <w:r>
              <w:rPr>
                <w:rFonts w:ascii="Calibri" w:hAnsi="Calibri" w:cs="Calibri"/>
                <w:sz w:val="20"/>
                <w:szCs w:val="22"/>
                <w:lang w:val="nl-BE"/>
              </w:rPr>
              <w:t xml:space="preserve">Verduidelijk het type feest </w:t>
            </w:r>
            <w:r>
              <w:rPr>
                <w:rFonts w:ascii="Calibri" w:hAnsi="Calibri" w:cs="Calibri"/>
                <w:i/>
                <w:sz w:val="16"/>
                <w:szCs w:val="16"/>
                <w:lang w:val="nl-BE"/>
              </w:rPr>
              <w:t>(wijkfeest/</w:t>
            </w:r>
            <w:proofErr w:type="spellStart"/>
            <w:r>
              <w:rPr>
                <w:rFonts w:ascii="Calibri" w:hAnsi="Calibri" w:cs="Calibri"/>
                <w:i/>
                <w:sz w:val="16"/>
                <w:szCs w:val="16"/>
                <w:lang w:val="nl-BE"/>
              </w:rPr>
              <w:t>burenfeest</w:t>
            </w:r>
            <w:proofErr w:type="spellEnd"/>
            <w:r>
              <w:rPr>
                <w:rFonts w:ascii="Calibri" w:hAnsi="Calibri" w:cs="Calibri"/>
                <w:i/>
                <w:sz w:val="16"/>
                <w:szCs w:val="16"/>
                <w:lang w:val="nl-BE"/>
              </w:rPr>
              <w:t>, folklorefeest, kinderfeest…)</w:t>
            </w:r>
            <w:r>
              <w:rPr>
                <w:rFonts w:ascii="Calibri" w:hAnsi="Calibri" w:cs="Calibri"/>
                <w:sz w:val="20"/>
                <w:szCs w:val="22"/>
                <w:lang w:val="nl-BE"/>
              </w:rPr>
              <w:t>:</w:t>
            </w:r>
            <w:r w:rsidRPr="009505D3">
              <w:rPr>
                <w:rFonts w:ascii="Calibri" w:hAnsi="Calibri" w:cs="Calibri"/>
                <w:color w:val="C00000"/>
                <w:sz w:val="22"/>
                <w:szCs w:val="22"/>
                <w:lang w:val="nl-BE"/>
              </w:rPr>
              <w:t xml:space="preserve"> </w:t>
            </w:r>
          </w:p>
        </w:tc>
      </w:tr>
      <w:tr w:rsidR="008754F5" w:rsidRPr="00976A7F" w:rsidTr="00962B96">
        <w:trPr>
          <w:cantSplit/>
        </w:trPr>
        <w:tc>
          <w:tcPr>
            <w:tcW w:w="2552" w:type="dxa"/>
            <w:tcBorders>
              <w:top w:val="double" w:sz="2" w:space="0" w:color="C0C0C0"/>
              <w:left w:val="single" w:sz="4" w:space="0" w:color="C0C0C0"/>
              <w:bottom w:val="double" w:sz="2" w:space="0" w:color="C0C0C0"/>
            </w:tcBorders>
            <w:shd w:val="clear" w:color="auto" w:fill="F2F2F2"/>
            <w:tcMar>
              <w:top w:w="0" w:type="dxa"/>
              <w:left w:w="108" w:type="dxa"/>
              <w:bottom w:w="0" w:type="dxa"/>
              <w:right w:w="108" w:type="dxa"/>
            </w:tcMar>
            <w:vAlign w:val="center"/>
          </w:tcPr>
          <w:p w:rsidR="008754F5" w:rsidRDefault="004F1632" w:rsidP="00962B9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634"/>
                <w:tab w:val="left" w:pos="1451"/>
                <w:tab w:val="left" w:pos="2018"/>
                <w:tab w:val="left" w:pos="2585"/>
                <w:tab w:val="left" w:pos="3152"/>
                <w:tab w:val="left" w:pos="3719"/>
                <w:tab w:val="left" w:pos="4286"/>
                <w:tab w:val="left" w:pos="4853"/>
                <w:tab w:val="left" w:pos="5420"/>
                <w:tab w:val="left" w:pos="5987"/>
                <w:tab w:val="left" w:pos="6554"/>
                <w:tab w:val="left" w:pos="7121"/>
                <w:tab w:val="left" w:pos="7688"/>
                <w:tab w:val="left" w:pos="8255"/>
                <w:tab w:val="left" w:pos="8822"/>
              </w:tabs>
              <w:snapToGrid w:val="0"/>
              <w:ind w:left="317" w:hanging="317"/>
              <w:jc w:val="left"/>
            </w:pPr>
            <w:sdt>
              <w:sdtPr>
                <w:rPr>
                  <w:rFonts w:ascii="Calibri" w:hAnsi="Calibri" w:cs="Calibri"/>
                  <w:sz w:val="22"/>
                  <w:szCs w:val="22"/>
                  <w:lang w:val="nl-BE"/>
                </w:rPr>
                <w:id w:val="1226410763"/>
                <w14:checkbox>
                  <w14:checked w14:val="0"/>
                  <w14:checkedState w14:val="2612" w14:font="MS Gothic"/>
                  <w14:uncheckedState w14:val="2610" w14:font="MS Gothic"/>
                </w14:checkbox>
              </w:sdtPr>
              <w:sdtEndPr/>
              <w:sdtContent>
                <w:r w:rsidR="009505D3">
                  <w:rPr>
                    <w:rFonts w:ascii="MS Gothic" w:eastAsia="MS Gothic" w:hAnsi="MS Gothic" w:cs="Calibri" w:hint="eastAsia"/>
                    <w:sz w:val="22"/>
                    <w:szCs w:val="22"/>
                    <w:lang w:val="nl-BE"/>
                  </w:rPr>
                  <w:t>☐</w:t>
                </w:r>
              </w:sdtContent>
            </w:sdt>
            <w:r w:rsidR="009505D3">
              <w:rPr>
                <w:rFonts w:ascii="Calibri" w:hAnsi="Calibri" w:cs="Calibri"/>
                <w:sz w:val="22"/>
                <w:szCs w:val="22"/>
                <w:lang w:val="nl-BE"/>
              </w:rPr>
              <w:t xml:space="preserve"> </w:t>
            </w:r>
            <w:r w:rsidR="007E47C0">
              <w:rPr>
                <w:rFonts w:ascii="Calibri" w:hAnsi="Calibri" w:cs="Calibri"/>
                <w:sz w:val="22"/>
                <w:szCs w:val="22"/>
                <w:lang w:val="nl-BE"/>
              </w:rPr>
              <w:t>Sportactiviteit</w:t>
            </w:r>
          </w:p>
        </w:tc>
        <w:tc>
          <w:tcPr>
            <w:tcW w:w="8373" w:type="dxa"/>
            <w:tcBorders>
              <w:top w:val="double" w:sz="2" w:space="0" w:color="C0C0C0"/>
              <w:left w:val="single" w:sz="4" w:space="0" w:color="C0C0C0"/>
              <w:bottom w:val="double" w:sz="2" w:space="0" w:color="C0C0C0"/>
              <w:right w:val="single" w:sz="4" w:space="0" w:color="C0C0C0"/>
            </w:tcBorders>
            <w:tcMar>
              <w:top w:w="0" w:type="dxa"/>
              <w:left w:w="108" w:type="dxa"/>
              <w:bottom w:w="0" w:type="dxa"/>
              <w:right w:w="108" w:type="dxa"/>
            </w:tcMar>
          </w:tcPr>
          <w:p w:rsidR="008754F5" w:rsidRDefault="007E47C0" w:rsidP="00962B96">
            <w:pPr>
              <w:pStyle w:val="Standard"/>
              <w:snapToGrid w:val="0"/>
              <w:ind w:left="-54" w:right="-1"/>
              <w:rPr>
                <w:rFonts w:ascii="Calibri" w:hAnsi="Calibri" w:cs="Calibri"/>
                <w:sz w:val="8"/>
                <w:szCs w:val="8"/>
                <w:lang w:val="nl-BE"/>
              </w:rPr>
            </w:pPr>
            <w:r>
              <w:rPr>
                <w:rFonts w:ascii="Calibri" w:hAnsi="Calibri" w:cs="Calibri"/>
                <w:sz w:val="20"/>
                <w:szCs w:val="22"/>
                <w:lang w:val="nl-BE"/>
              </w:rPr>
              <w:t xml:space="preserve">Licht de aard van de sportactiviteiten toe </w:t>
            </w:r>
            <w:r>
              <w:rPr>
                <w:rFonts w:ascii="Calibri" w:hAnsi="Calibri" w:cs="Calibri"/>
                <w:i/>
                <w:sz w:val="16"/>
                <w:szCs w:val="16"/>
                <w:lang w:val="nl-BE"/>
              </w:rPr>
              <w:t>(jogging, wielrennen, voetbal, wandeling…)</w:t>
            </w:r>
            <w:r>
              <w:rPr>
                <w:rFonts w:ascii="Calibri" w:hAnsi="Calibri" w:cs="Calibri"/>
                <w:sz w:val="18"/>
                <w:szCs w:val="18"/>
                <w:lang w:val="nl-BE"/>
              </w:rPr>
              <w:t>:</w:t>
            </w:r>
            <w:r w:rsidRPr="00962B96">
              <w:rPr>
                <w:rFonts w:ascii="Calibri" w:hAnsi="Calibri" w:cs="Calibri"/>
                <w:color w:val="C00000"/>
                <w:sz w:val="22"/>
                <w:szCs w:val="22"/>
                <w:lang w:val="nl-BE"/>
              </w:rPr>
              <w:t xml:space="preserve"> </w:t>
            </w:r>
          </w:p>
        </w:tc>
      </w:tr>
      <w:tr w:rsidR="008754F5" w:rsidRPr="00976A7F" w:rsidTr="00962B96">
        <w:trPr>
          <w:cantSplit/>
          <w:trHeight w:val="269"/>
        </w:trPr>
        <w:tc>
          <w:tcPr>
            <w:tcW w:w="2552" w:type="dxa"/>
            <w:tcBorders>
              <w:top w:val="double" w:sz="2" w:space="0" w:color="C0C0C0"/>
              <w:left w:val="single" w:sz="4" w:space="0" w:color="C0C0C0"/>
              <w:bottom w:val="double" w:sz="2" w:space="0" w:color="C0C0C0"/>
            </w:tcBorders>
            <w:shd w:val="clear" w:color="auto" w:fill="F2F2F2"/>
            <w:tcMar>
              <w:top w:w="0" w:type="dxa"/>
              <w:left w:w="108" w:type="dxa"/>
              <w:bottom w:w="0" w:type="dxa"/>
              <w:right w:w="108" w:type="dxa"/>
            </w:tcMar>
            <w:vAlign w:val="center"/>
          </w:tcPr>
          <w:p w:rsidR="008754F5" w:rsidRDefault="004F1632" w:rsidP="00962B9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84"/>
                <w:tab w:val="left" w:pos="1451"/>
                <w:tab w:val="left" w:pos="2018"/>
                <w:tab w:val="left" w:pos="2761"/>
                <w:tab w:val="left" w:pos="3152"/>
                <w:tab w:val="left" w:pos="3719"/>
                <w:tab w:val="left" w:pos="4286"/>
                <w:tab w:val="left" w:pos="4853"/>
                <w:tab w:val="left" w:pos="5420"/>
                <w:tab w:val="left" w:pos="5987"/>
                <w:tab w:val="left" w:pos="6554"/>
                <w:tab w:val="left" w:pos="7121"/>
                <w:tab w:val="left" w:pos="7688"/>
                <w:tab w:val="left" w:pos="8255"/>
                <w:tab w:val="left" w:pos="8822"/>
              </w:tabs>
              <w:snapToGrid w:val="0"/>
              <w:ind w:left="317" w:right="-110" w:hanging="317"/>
              <w:jc w:val="left"/>
            </w:pPr>
            <w:sdt>
              <w:sdtPr>
                <w:rPr>
                  <w:rFonts w:ascii="Calibri" w:hAnsi="Calibri" w:cs="Calibri"/>
                  <w:sz w:val="22"/>
                  <w:szCs w:val="22"/>
                  <w:lang w:val="nl-BE"/>
                </w:rPr>
                <w:id w:val="2119554443"/>
                <w14:checkbox>
                  <w14:checked w14:val="0"/>
                  <w14:checkedState w14:val="2612" w14:font="MS Gothic"/>
                  <w14:uncheckedState w14:val="2610" w14:font="MS Gothic"/>
                </w14:checkbox>
              </w:sdtPr>
              <w:sdtEndPr/>
              <w:sdtContent>
                <w:r w:rsidR="009505D3">
                  <w:rPr>
                    <w:rFonts w:ascii="MS Gothic" w:eastAsia="MS Gothic" w:hAnsi="MS Gothic" w:cs="Calibri" w:hint="eastAsia"/>
                    <w:sz w:val="22"/>
                    <w:szCs w:val="22"/>
                    <w:lang w:val="nl-BE"/>
                  </w:rPr>
                  <w:t>☐</w:t>
                </w:r>
              </w:sdtContent>
            </w:sdt>
            <w:r w:rsidR="009505D3">
              <w:rPr>
                <w:rFonts w:ascii="Calibri" w:hAnsi="Calibri" w:cs="Calibri"/>
                <w:sz w:val="22"/>
                <w:szCs w:val="22"/>
                <w:lang w:val="nl-BE"/>
              </w:rPr>
              <w:t xml:space="preserve"> </w:t>
            </w:r>
            <w:r w:rsidR="007E47C0">
              <w:rPr>
                <w:rFonts w:ascii="Calibri" w:hAnsi="Calibri" w:cs="Calibri"/>
                <w:sz w:val="22"/>
                <w:szCs w:val="22"/>
                <w:lang w:val="nl-BE"/>
              </w:rPr>
              <w:t>Tentoonstelling  en kunst</w:t>
            </w:r>
          </w:p>
        </w:tc>
        <w:tc>
          <w:tcPr>
            <w:tcW w:w="8373" w:type="dxa"/>
            <w:tcBorders>
              <w:top w:val="double" w:sz="2" w:space="0" w:color="C0C0C0"/>
              <w:left w:val="single" w:sz="4" w:space="0" w:color="C0C0C0"/>
              <w:bottom w:val="double" w:sz="2" w:space="0" w:color="C0C0C0"/>
              <w:right w:val="single" w:sz="4" w:space="0" w:color="C0C0C0"/>
            </w:tcBorders>
            <w:tcMar>
              <w:top w:w="0" w:type="dxa"/>
              <w:left w:w="108" w:type="dxa"/>
              <w:bottom w:w="0" w:type="dxa"/>
              <w:right w:w="108" w:type="dxa"/>
            </w:tcMar>
          </w:tcPr>
          <w:p w:rsidR="008754F5" w:rsidRPr="00974079" w:rsidRDefault="007E47C0">
            <w:pPr>
              <w:pStyle w:val="Standard"/>
              <w:snapToGrid w:val="0"/>
              <w:ind w:left="-54" w:right="-1"/>
              <w:jc w:val="left"/>
              <w:rPr>
                <w:lang w:val="nl-NL"/>
              </w:rPr>
            </w:pPr>
            <w:r>
              <w:rPr>
                <w:rFonts w:ascii="Calibri" w:hAnsi="Calibri" w:cs="Calibri"/>
                <w:sz w:val="20"/>
                <w:szCs w:val="22"/>
                <w:lang w:val="nl-BE"/>
              </w:rPr>
              <w:t xml:space="preserve">Licht de aard van activiteiten toe </w:t>
            </w:r>
            <w:r>
              <w:rPr>
                <w:rFonts w:ascii="Calibri" w:hAnsi="Calibri" w:cs="Calibri"/>
                <w:i/>
                <w:sz w:val="16"/>
                <w:szCs w:val="16"/>
                <w:lang w:val="nl-BE"/>
              </w:rPr>
              <w:t>(artistieke installaties, tentoonstelling</w:t>
            </w:r>
            <w:proofErr w:type="gramStart"/>
            <w:r>
              <w:rPr>
                <w:rFonts w:ascii="Calibri" w:hAnsi="Calibri" w:cs="Calibri"/>
                <w:i/>
                <w:sz w:val="16"/>
                <w:szCs w:val="16"/>
                <w:lang w:val="nl-BE"/>
              </w:rPr>
              <w:t>…</w:t>
            </w:r>
            <w:r>
              <w:rPr>
                <w:rFonts w:ascii="Calibri" w:hAnsi="Calibri" w:cs="Calibri"/>
                <w:sz w:val="20"/>
                <w:lang w:val="nl-BE"/>
              </w:rPr>
              <w:t> :</w:t>
            </w:r>
            <w:proofErr w:type="gramEnd"/>
            <w:r w:rsidRPr="00962B96">
              <w:rPr>
                <w:rFonts w:ascii="Calibri" w:hAnsi="Calibri" w:cs="Calibri"/>
                <w:color w:val="C00000"/>
                <w:sz w:val="22"/>
                <w:szCs w:val="22"/>
                <w:lang w:val="nl-BE"/>
              </w:rPr>
              <w:t xml:space="preserve"> </w:t>
            </w:r>
          </w:p>
          <w:p w:rsidR="008754F5" w:rsidRDefault="008754F5">
            <w:pPr>
              <w:pStyle w:val="Standard"/>
              <w:ind w:left="-54" w:right="-1"/>
              <w:jc w:val="left"/>
              <w:rPr>
                <w:rFonts w:ascii="Calibri" w:hAnsi="Calibri" w:cs="Calibri"/>
                <w:sz w:val="8"/>
                <w:szCs w:val="8"/>
                <w:lang w:val="nl-BE"/>
              </w:rPr>
            </w:pPr>
          </w:p>
        </w:tc>
      </w:tr>
      <w:tr w:rsidR="008754F5" w:rsidRPr="00976A7F" w:rsidTr="00962B96">
        <w:trPr>
          <w:cantSplit/>
          <w:trHeight w:val="390"/>
        </w:trPr>
        <w:tc>
          <w:tcPr>
            <w:tcW w:w="2552" w:type="dxa"/>
            <w:tcBorders>
              <w:top w:val="double" w:sz="2" w:space="0" w:color="C0C0C0"/>
              <w:left w:val="single" w:sz="4" w:space="0" w:color="C0C0C0"/>
              <w:bottom w:val="double" w:sz="2" w:space="0" w:color="C0C0C0"/>
            </w:tcBorders>
            <w:shd w:val="clear" w:color="auto" w:fill="F2F2F2"/>
            <w:tcMar>
              <w:top w:w="0" w:type="dxa"/>
              <w:left w:w="108" w:type="dxa"/>
              <w:bottom w:w="0" w:type="dxa"/>
              <w:right w:w="108" w:type="dxa"/>
            </w:tcMar>
            <w:vAlign w:val="center"/>
          </w:tcPr>
          <w:p w:rsidR="008754F5" w:rsidRDefault="004F1632" w:rsidP="00962B9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84"/>
                <w:tab w:val="left" w:pos="1451"/>
                <w:tab w:val="left" w:pos="2018"/>
                <w:tab w:val="left" w:pos="2477"/>
                <w:tab w:val="left" w:pos="3152"/>
                <w:tab w:val="left" w:pos="3719"/>
                <w:tab w:val="left" w:pos="4286"/>
                <w:tab w:val="left" w:pos="4853"/>
                <w:tab w:val="left" w:pos="5420"/>
                <w:tab w:val="left" w:pos="5987"/>
                <w:tab w:val="left" w:pos="6554"/>
                <w:tab w:val="left" w:pos="7121"/>
                <w:tab w:val="left" w:pos="7688"/>
                <w:tab w:val="left" w:pos="8255"/>
                <w:tab w:val="left" w:pos="8822"/>
              </w:tabs>
              <w:snapToGrid w:val="0"/>
              <w:ind w:left="317" w:right="-108" w:hanging="317"/>
              <w:jc w:val="left"/>
            </w:pPr>
            <w:sdt>
              <w:sdtPr>
                <w:rPr>
                  <w:rFonts w:ascii="Calibri" w:hAnsi="Calibri" w:cs="Calibri"/>
                  <w:sz w:val="22"/>
                  <w:szCs w:val="22"/>
                  <w:lang w:val="nl-BE"/>
                </w:rPr>
                <w:id w:val="1998764896"/>
                <w14:checkbox>
                  <w14:checked w14:val="0"/>
                  <w14:checkedState w14:val="2612" w14:font="MS Gothic"/>
                  <w14:uncheckedState w14:val="2610" w14:font="MS Gothic"/>
                </w14:checkbox>
              </w:sdtPr>
              <w:sdtEndPr/>
              <w:sdtContent>
                <w:r w:rsidR="009505D3">
                  <w:rPr>
                    <w:rFonts w:ascii="MS Gothic" w:eastAsia="MS Gothic" w:hAnsi="MS Gothic" w:cs="Calibri" w:hint="eastAsia"/>
                    <w:sz w:val="22"/>
                    <w:szCs w:val="22"/>
                    <w:lang w:val="nl-BE"/>
                  </w:rPr>
                  <w:t>☐</w:t>
                </w:r>
              </w:sdtContent>
            </w:sdt>
            <w:r w:rsidR="009505D3">
              <w:rPr>
                <w:rFonts w:ascii="Calibri" w:hAnsi="Calibri" w:cs="Calibri"/>
                <w:sz w:val="22"/>
                <w:szCs w:val="22"/>
                <w:lang w:val="nl-BE"/>
              </w:rPr>
              <w:t xml:space="preserve"> </w:t>
            </w:r>
            <w:r w:rsidR="007E47C0">
              <w:rPr>
                <w:rFonts w:ascii="Calibri" w:hAnsi="Calibri" w:cs="Calibri"/>
                <w:sz w:val="22"/>
                <w:szCs w:val="22"/>
                <w:lang w:val="nl-BE"/>
              </w:rPr>
              <w:t>Rommelmarkt, braderij, markt, foor</w:t>
            </w:r>
          </w:p>
        </w:tc>
        <w:tc>
          <w:tcPr>
            <w:tcW w:w="8373" w:type="dxa"/>
            <w:tcBorders>
              <w:top w:val="double" w:sz="2" w:space="0" w:color="C0C0C0"/>
              <w:left w:val="single" w:sz="4" w:space="0" w:color="C0C0C0"/>
              <w:bottom w:val="double" w:sz="2" w:space="0" w:color="C0C0C0"/>
              <w:right w:val="single" w:sz="4" w:space="0" w:color="C0C0C0"/>
            </w:tcBorders>
            <w:tcMar>
              <w:top w:w="0" w:type="dxa"/>
              <w:left w:w="108" w:type="dxa"/>
              <w:bottom w:w="0" w:type="dxa"/>
              <w:right w:w="108" w:type="dxa"/>
            </w:tcMar>
          </w:tcPr>
          <w:p w:rsidR="008754F5" w:rsidRPr="00974079" w:rsidRDefault="007E47C0" w:rsidP="00962B96">
            <w:pPr>
              <w:pStyle w:val="Standard"/>
              <w:snapToGrid w:val="0"/>
              <w:ind w:left="-54" w:right="-1"/>
              <w:jc w:val="left"/>
              <w:rPr>
                <w:lang w:val="nl-NL"/>
              </w:rPr>
            </w:pPr>
            <w:r>
              <w:rPr>
                <w:rFonts w:ascii="Calibri" w:hAnsi="Calibri" w:cs="Calibri"/>
                <w:sz w:val="20"/>
                <w:szCs w:val="22"/>
                <w:lang w:val="nl-BE"/>
              </w:rPr>
              <w:t>Licht de aard van de handelsactiviteiten toe, het aantal stands en het type van de verkochte producten:</w:t>
            </w:r>
            <w:r w:rsidRPr="00962B96">
              <w:rPr>
                <w:rFonts w:ascii="Calibri" w:hAnsi="Calibri" w:cs="Calibri"/>
                <w:color w:val="C00000"/>
                <w:sz w:val="22"/>
                <w:szCs w:val="22"/>
                <w:lang w:val="nl-BE"/>
              </w:rPr>
              <w:t xml:space="preserve"> </w:t>
            </w:r>
          </w:p>
        </w:tc>
      </w:tr>
      <w:tr w:rsidR="008754F5" w:rsidRPr="00976A7F" w:rsidTr="00962B96">
        <w:trPr>
          <w:cantSplit/>
          <w:trHeight w:val="1148"/>
        </w:trPr>
        <w:tc>
          <w:tcPr>
            <w:tcW w:w="2552" w:type="dxa"/>
            <w:tcBorders>
              <w:top w:val="double" w:sz="2" w:space="0" w:color="C0C0C0"/>
              <w:left w:val="single" w:sz="4" w:space="0" w:color="C0C0C0"/>
              <w:bottom w:val="double" w:sz="2" w:space="0" w:color="C0C0C0"/>
            </w:tcBorders>
            <w:shd w:val="clear" w:color="auto" w:fill="F2F2F2"/>
            <w:tcMar>
              <w:top w:w="0" w:type="dxa"/>
              <w:left w:w="108" w:type="dxa"/>
              <w:bottom w:w="0" w:type="dxa"/>
              <w:right w:w="108" w:type="dxa"/>
            </w:tcMar>
            <w:vAlign w:val="center"/>
          </w:tcPr>
          <w:p w:rsidR="008754F5" w:rsidRPr="00962B96" w:rsidRDefault="004F1632" w:rsidP="00962B9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13"/>
                <w:tab w:val="left" w:pos="1380"/>
                <w:tab w:val="left" w:pos="1947"/>
                <w:tab w:val="left" w:pos="2514"/>
                <w:tab w:val="left" w:pos="3081"/>
                <w:tab w:val="left" w:pos="3648"/>
                <w:tab w:val="left" w:pos="4215"/>
                <w:tab w:val="left" w:pos="4782"/>
                <w:tab w:val="left" w:pos="5349"/>
                <w:tab w:val="left" w:pos="5916"/>
                <w:tab w:val="left" w:pos="6483"/>
                <w:tab w:val="left" w:pos="7050"/>
                <w:tab w:val="left" w:pos="7617"/>
                <w:tab w:val="left" w:pos="8184"/>
                <w:tab w:val="left" w:pos="8751"/>
              </w:tabs>
              <w:snapToGrid w:val="0"/>
              <w:ind w:left="246" w:right="-1" w:hanging="246"/>
              <w:jc w:val="left"/>
              <w:rPr>
                <w:lang w:val="nl-NL"/>
              </w:rPr>
            </w:pPr>
            <w:sdt>
              <w:sdtPr>
                <w:rPr>
                  <w:rFonts w:ascii="Calibri" w:hAnsi="Calibri" w:cs="Calibri"/>
                  <w:sz w:val="22"/>
                  <w:szCs w:val="22"/>
                  <w:lang w:val="nl-BE"/>
                </w:rPr>
                <w:id w:val="-974294625"/>
                <w14:checkbox>
                  <w14:checked w14:val="0"/>
                  <w14:checkedState w14:val="2612" w14:font="MS Gothic"/>
                  <w14:uncheckedState w14:val="2610" w14:font="MS Gothic"/>
                </w14:checkbox>
              </w:sdtPr>
              <w:sdtEndPr/>
              <w:sdtContent>
                <w:r w:rsidR="00962B96">
                  <w:rPr>
                    <w:rFonts w:ascii="MS Gothic" w:eastAsia="MS Gothic" w:hAnsi="MS Gothic" w:cs="Calibri" w:hint="eastAsia"/>
                    <w:sz w:val="22"/>
                    <w:szCs w:val="22"/>
                    <w:lang w:val="nl-BE"/>
                  </w:rPr>
                  <w:t>☐</w:t>
                </w:r>
              </w:sdtContent>
            </w:sdt>
            <w:r w:rsidR="00962B96">
              <w:rPr>
                <w:rFonts w:ascii="Calibri" w:hAnsi="Calibri" w:cs="Calibri"/>
                <w:sz w:val="22"/>
                <w:szCs w:val="22"/>
                <w:lang w:val="nl-BE"/>
              </w:rPr>
              <w:t xml:space="preserve"> Verkoop op de openbare ruimte</w:t>
            </w:r>
          </w:p>
        </w:tc>
        <w:tc>
          <w:tcPr>
            <w:tcW w:w="8373" w:type="dxa"/>
            <w:tcBorders>
              <w:top w:val="double" w:sz="2" w:space="0" w:color="C0C0C0"/>
              <w:left w:val="single" w:sz="4" w:space="0" w:color="C0C0C0"/>
              <w:bottom w:val="double" w:sz="2" w:space="0" w:color="C0C0C0"/>
              <w:right w:val="single" w:sz="4" w:space="0" w:color="C0C0C0"/>
            </w:tcBorders>
            <w:tcMar>
              <w:top w:w="0" w:type="dxa"/>
              <w:left w:w="108" w:type="dxa"/>
              <w:bottom w:w="0" w:type="dxa"/>
              <w:right w:w="108" w:type="dxa"/>
            </w:tcMar>
          </w:tcPr>
          <w:p w:rsidR="008754F5" w:rsidRPr="00974079" w:rsidRDefault="007E47C0">
            <w:pPr>
              <w:pStyle w:val="Standard"/>
              <w:snapToGrid w:val="0"/>
              <w:ind w:left="-54" w:right="-1"/>
              <w:jc w:val="left"/>
              <w:rPr>
                <w:lang w:val="nl-NL"/>
              </w:rPr>
            </w:pPr>
            <w:r>
              <w:rPr>
                <w:rFonts w:ascii="Calibri" w:hAnsi="Calibri" w:cs="Calibri"/>
                <w:sz w:val="18"/>
                <w:szCs w:val="18"/>
                <w:lang w:val="nl-BE"/>
              </w:rPr>
              <w:t xml:space="preserve">Wat is er </w:t>
            </w:r>
            <w:proofErr w:type="gramStart"/>
            <w:r>
              <w:rPr>
                <w:rFonts w:ascii="Calibri" w:hAnsi="Calibri" w:cs="Calibri"/>
                <w:sz w:val="18"/>
                <w:szCs w:val="18"/>
                <w:lang w:val="nl-BE"/>
              </w:rPr>
              <w:t>voorzien?:</w:t>
            </w:r>
            <w:proofErr w:type="gramEnd"/>
            <w:r w:rsidRPr="00962B96">
              <w:rPr>
                <w:rFonts w:ascii="Calibri" w:hAnsi="Calibri" w:cs="Calibri"/>
                <w:color w:val="C00000"/>
                <w:sz w:val="22"/>
                <w:szCs w:val="22"/>
                <w:lang w:val="nl-BE"/>
              </w:rPr>
              <w:t xml:space="preserve"> </w:t>
            </w:r>
          </w:p>
          <w:p w:rsidR="008754F5" w:rsidRPr="00974079" w:rsidRDefault="004F1632">
            <w:pPr>
              <w:pStyle w:val="Standard"/>
              <w:ind w:left="-54" w:right="-1"/>
              <w:jc w:val="left"/>
              <w:rPr>
                <w:lang w:val="nl-NL"/>
              </w:rPr>
            </w:pPr>
            <w:sdt>
              <w:sdtPr>
                <w:rPr>
                  <w:rFonts w:ascii="Calibri" w:hAnsi="Calibri" w:cs="Calibri"/>
                  <w:sz w:val="20"/>
                  <w:szCs w:val="22"/>
                  <w:lang w:val="nl-BE"/>
                </w:rPr>
                <w:id w:val="976649296"/>
                <w14:checkbox>
                  <w14:checked w14:val="0"/>
                  <w14:checkedState w14:val="2612" w14:font="MS Gothic"/>
                  <w14:uncheckedState w14:val="2610" w14:font="MS Gothic"/>
                </w14:checkbox>
              </w:sdtPr>
              <w:sdtEndPr/>
              <w:sdtContent>
                <w:r w:rsidR="00962B96">
                  <w:rPr>
                    <w:rFonts w:ascii="MS Gothic" w:eastAsia="MS Gothic" w:hAnsi="MS Gothic" w:cs="Calibri" w:hint="eastAsia"/>
                    <w:sz w:val="20"/>
                    <w:szCs w:val="22"/>
                    <w:lang w:val="nl-BE"/>
                  </w:rPr>
                  <w:t>☐</w:t>
                </w:r>
              </w:sdtContent>
            </w:sdt>
            <w:r w:rsidR="00962B96">
              <w:rPr>
                <w:rFonts w:ascii="Calibri" w:hAnsi="Calibri" w:cs="Calibri"/>
                <w:sz w:val="20"/>
                <w:szCs w:val="22"/>
                <w:lang w:val="nl-BE"/>
              </w:rPr>
              <w:t xml:space="preserve"> </w:t>
            </w:r>
            <w:proofErr w:type="gramStart"/>
            <w:r w:rsidR="007E47C0">
              <w:rPr>
                <w:rFonts w:ascii="Calibri" w:hAnsi="Calibri" w:cs="Calibri"/>
                <w:sz w:val="20"/>
                <w:szCs w:val="22"/>
                <w:lang w:val="nl-BE"/>
              </w:rPr>
              <w:t>marskramers</w:t>
            </w:r>
            <w:proofErr w:type="gramEnd"/>
            <w:r w:rsidR="007E47C0">
              <w:rPr>
                <w:rFonts w:ascii="Calibri" w:hAnsi="Calibri" w:cs="Calibri"/>
                <w:sz w:val="20"/>
                <w:szCs w:val="22"/>
                <w:lang w:val="nl-BE"/>
              </w:rPr>
              <w:t xml:space="preserve"> </w:t>
            </w:r>
            <w:r w:rsidR="007E47C0">
              <w:rPr>
                <w:rFonts w:ascii="Wingdings" w:hAnsi="Wingdings"/>
                <w:sz w:val="20"/>
                <w:lang w:val="nl-BE"/>
              </w:rPr>
              <w:t></w:t>
            </w:r>
            <w:r w:rsidR="007E47C0">
              <w:rPr>
                <w:rFonts w:ascii="Calibri" w:hAnsi="Calibri" w:cs="Calibri"/>
                <w:sz w:val="20"/>
                <w:lang w:val="nl-BE"/>
              </w:rPr>
              <w:t xml:space="preserve"> </w:t>
            </w:r>
            <w:r w:rsidR="007E47C0">
              <w:rPr>
                <w:rFonts w:ascii="Calibri" w:hAnsi="Calibri" w:cs="Calibri"/>
                <w:i/>
                <w:sz w:val="18"/>
                <w:szCs w:val="18"/>
                <w:lang w:val="nl-BE"/>
              </w:rPr>
              <w:t>Bij te voegen: lijst van de handelaars, ondernemingsnummer, types producten, energie…</w:t>
            </w:r>
          </w:p>
          <w:p w:rsidR="008754F5" w:rsidRPr="00974079" w:rsidRDefault="004F1632">
            <w:pPr>
              <w:pStyle w:val="Standard"/>
              <w:ind w:left="-54" w:right="-1"/>
              <w:jc w:val="left"/>
              <w:rPr>
                <w:lang w:val="nl-NL"/>
              </w:rPr>
            </w:pPr>
            <w:sdt>
              <w:sdtPr>
                <w:rPr>
                  <w:rFonts w:ascii="Calibri" w:hAnsi="Calibri" w:cs="Calibri"/>
                  <w:sz w:val="20"/>
                  <w:lang w:val="nl-BE"/>
                </w:rPr>
                <w:id w:val="2069683715"/>
                <w14:checkbox>
                  <w14:checked w14:val="0"/>
                  <w14:checkedState w14:val="2612" w14:font="MS Gothic"/>
                  <w14:uncheckedState w14:val="2610" w14:font="MS Gothic"/>
                </w14:checkbox>
              </w:sdtPr>
              <w:sdtEndPr/>
              <w:sdtContent>
                <w:r w:rsidR="00962B96">
                  <w:rPr>
                    <w:rFonts w:ascii="MS Gothic" w:eastAsia="MS Gothic" w:hAnsi="MS Gothic" w:cs="Calibri" w:hint="eastAsia"/>
                    <w:sz w:val="20"/>
                    <w:lang w:val="nl-BE"/>
                  </w:rPr>
                  <w:t>☐</w:t>
                </w:r>
              </w:sdtContent>
            </w:sdt>
            <w:r w:rsidR="00962B96">
              <w:rPr>
                <w:rFonts w:ascii="Calibri" w:hAnsi="Calibri" w:cs="Calibri"/>
                <w:sz w:val="20"/>
                <w:lang w:val="nl-BE"/>
              </w:rPr>
              <w:t xml:space="preserve"> </w:t>
            </w:r>
            <w:r w:rsidR="007E47C0">
              <w:rPr>
                <w:rFonts w:ascii="Calibri" w:hAnsi="Calibri" w:cs="Calibri"/>
                <w:sz w:val="20"/>
                <w:lang w:val="nl-BE"/>
              </w:rPr>
              <w:t xml:space="preserve">Horeca-uitbating door de organisatie </w:t>
            </w:r>
            <w:r w:rsidR="007E47C0">
              <w:rPr>
                <w:rFonts w:ascii="Calibri" w:hAnsi="Calibri" w:cs="Calibri"/>
                <w:i/>
                <w:sz w:val="16"/>
                <w:szCs w:val="16"/>
                <w:lang w:val="nl-BE"/>
              </w:rPr>
              <w:t>(bar, drankstandje</w:t>
            </w:r>
            <w:r w:rsidR="007E47C0">
              <w:rPr>
                <w:rFonts w:ascii="Calibri" w:hAnsi="Calibri" w:cs="Calibri"/>
                <w:sz w:val="16"/>
                <w:szCs w:val="16"/>
                <w:lang w:val="nl-BE"/>
              </w:rPr>
              <w:t xml:space="preserve">…) </w:t>
            </w:r>
            <w:r w:rsidR="007E47C0">
              <w:rPr>
                <w:rFonts w:ascii="Wingdings" w:hAnsi="Wingdings"/>
                <w:sz w:val="16"/>
                <w:szCs w:val="16"/>
                <w:lang w:val="nl-BE"/>
              </w:rPr>
              <w:t></w:t>
            </w:r>
            <w:r w:rsidR="007E47C0">
              <w:rPr>
                <w:rFonts w:ascii="Calibri" w:hAnsi="Calibri" w:cs="Calibri"/>
                <w:sz w:val="16"/>
                <w:szCs w:val="16"/>
                <w:lang w:val="nl-BE"/>
              </w:rPr>
              <w:t xml:space="preserve"> met? </w:t>
            </w:r>
            <w:sdt>
              <w:sdtPr>
                <w:rPr>
                  <w:rFonts w:ascii="Calibri" w:hAnsi="Calibri" w:cs="Calibri"/>
                  <w:sz w:val="16"/>
                  <w:szCs w:val="16"/>
                  <w:lang w:val="nl-BE"/>
                </w:rPr>
                <w:id w:val="1220942088"/>
                <w14:checkbox>
                  <w14:checked w14:val="0"/>
                  <w14:checkedState w14:val="2612" w14:font="MS Gothic"/>
                  <w14:uncheckedState w14:val="2610" w14:font="MS Gothic"/>
                </w14:checkbox>
              </w:sdtPr>
              <w:sdtEndPr/>
              <w:sdtContent>
                <w:r w:rsidR="00962B96">
                  <w:rPr>
                    <w:rFonts w:ascii="MS Gothic" w:eastAsia="MS Gothic" w:hAnsi="MS Gothic" w:cs="Calibri" w:hint="eastAsia"/>
                    <w:sz w:val="16"/>
                    <w:szCs w:val="16"/>
                    <w:lang w:val="nl-BE"/>
                  </w:rPr>
                  <w:t>☐</w:t>
                </w:r>
              </w:sdtContent>
            </w:sdt>
            <w:r w:rsidR="00962B96">
              <w:rPr>
                <w:rFonts w:ascii="Calibri" w:hAnsi="Calibri" w:cs="Calibri"/>
                <w:sz w:val="16"/>
                <w:szCs w:val="16"/>
                <w:lang w:val="nl-BE"/>
              </w:rPr>
              <w:t xml:space="preserve"> </w:t>
            </w:r>
            <w:r w:rsidR="007E47C0">
              <w:rPr>
                <w:rFonts w:ascii="Calibri" w:hAnsi="Calibri" w:cs="Calibri"/>
                <w:sz w:val="18"/>
                <w:szCs w:val="18"/>
                <w:lang w:val="nl-BE"/>
              </w:rPr>
              <w:t xml:space="preserve">drankverkoop </w:t>
            </w:r>
            <w:sdt>
              <w:sdtPr>
                <w:rPr>
                  <w:rFonts w:ascii="Calibri" w:hAnsi="Calibri" w:cs="Calibri"/>
                  <w:sz w:val="18"/>
                  <w:szCs w:val="18"/>
                  <w:lang w:val="nl-BE"/>
                </w:rPr>
                <w:id w:val="-2024934387"/>
                <w14:checkbox>
                  <w14:checked w14:val="0"/>
                  <w14:checkedState w14:val="2612" w14:font="MS Gothic"/>
                  <w14:uncheckedState w14:val="2610" w14:font="MS Gothic"/>
                </w14:checkbox>
              </w:sdtPr>
              <w:sdtEndPr/>
              <w:sdtContent>
                <w:r w:rsidR="00962B96">
                  <w:rPr>
                    <w:rFonts w:ascii="MS Gothic" w:eastAsia="MS Gothic" w:hAnsi="MS Gothic" w:cs="Calibri" w:hint="eastAsia"/>
                    <w:sz w:val="18"/>
                    <w:szCs w:val="18"/>
                    <w:lang w:val="nl-BE"/>
                  </w:rPr>
                  <w:t>☐</w:t>
                </w:r>
              </w:sdtContent>
            </w:sdt>
            <w:r w:rsidR="00962B96">
              <w:rPr>
                <w:rFonts w:ascii="Calibri" w:hAnsi="Calibri" w:cs="Calibri"/>
                <w:sz w:val="18"/>
                <w:szCs w:val="18"/>
                <w:lang w:val="nl-BE"/>
              </w:rPr>
              <w:t xml:space="preserve"> </w:t>
            </w:r>
            <w:r w:rsidR="007E47C0">
              <w:rPr>
                <w:rFonts w:ascii="Calibri" w:hAnsi="Calibri" w:cs="Calibri"/>
                <w:sz w:val="18"/>
                <w:szCs w:val="18"/>
                <w:lang w:val="nl-BE"/>
              </w:rPr>
              <w:t>restauratie</w:t>
            </w:r>
          </w:p>
          <w:p w:rsidR="008754F5" w:rsidRPr="00962B96" w:rsidRDefault="004F1632">
            <w:pPr>
              <w:pStyle w:val="Standard"/>
              <w:ind w:left="-54" w:right="-1"/>
              <w:jc w:val="left"/>
              <w:rPr>
                <w:color w:val="C00000"/>
                <w:sz w:val="22"/>
                <w:szCs w:val="22"/>
                <w:lang w:val="nl-NL"/>
              </w:rPr>
            </w:pPr>
            <w:sdt>
              <w:sdtPr>
                <w:rPr>
                  <w:rFonts w:ascii="Calibri" w:hAnsi="Calibri" w:cs="Calibri"/>
                  <w:sz w:val="20"/>
                  <w:lang w:val="nl-BE"/>
                </w:rPr>
                <w:id w:val="-1714341056"/>
                <w14:checkbox>
                  <w14:checked w14:val="0"/>
                  <w14:checkedState w14:val="2612" w14:font="MS Gothic"/>
                  <w14:uncheckedState w14:val="2610" w14:font="MS Gothic"/>
                </w14:checkbox>
              </w:sdtPr>
              <w:sdtEndPr/>
              <w:sdtContent>
                <w:r w:rsidR="00962B96">
                  <w:rPr>
                    <w:rFonts w:ascii="MS Gothic" w:eastAsia="MS Gothic" w:hAnsi="MS Gothic" w:cs="Calibri" w:hint="eastAsia"/>
                    <w:sz w:val="20"/>
                    <w:lang w:val="nl-BE"/>
                  </w:rPr>
                  <w:t>☐</w:t>
                </w:r>
              </w:sdtContent>
            </w:sdt>
            <w:r w:rsidR="00962B96">
              <w:rPr>
                <w:rFonts w:ascii="Calibri" w:hAnsi="Calibri" w:cs="Calibri"/>
                <w:sz w:val="20"/>
                <w:lang w:val="nl-BE"/>
              </w:rPr>
              <w:t xml:space="preserve"> </w:t>
            </w:r>
            <w:r w:rsidR="007E47C0">
              <w:rPr>
                <w:rFonts w:ascii="Calibri" w:hAnsi="Calibri" w:cs="Calibri"/>
                <w:sz w:val="20"/>
                <w:lang w:val="nl-BE"/>
              </w:rPr>
              <w:t xml:space="preserve">Terrasuitbreiding van bestaande handelszaken </w:t>
            </w:r>
            <w:r w:rsidR="007E47C0">
              <w:rPr>
                <w:rFonts w:ascii="Wingdings" w:hAnsi="Wingdings"/>
                <w:sz w:val="18"/>
                <w:szCs w:val="18"/>
                <w:lang w:val="nl-BE"/>
              </w:rPr>
              <w:t></w:t>
            </w:r>
            <w:r w:rsidR="007E47C0">
              <w:rPr>
                <w:rFonts w:ascii="Calibri" w:hAnsi="Calibri" w:cs="Calibri"/>
                <w:sz w:val="18"/>
                <w:szCs w:val="18"/>
                <w:lang w:val="nl-BE"/>
              </w:rPr>
              <w:t xml:space="preserve"> Verduidelijk</w:t>
            </w:r>
            <w:r w:rsidR="007E47C0" w:rsidRPr="00962B96">
              <w:rPr>
                <w:rFonts w:ascii="Calibri" w:hAnsi="Calibri" w:cs="Calibri"/>
                <w:sz w:val="18"/>
                <w:szCs w:val="18"/>
                <w:lang w:val="nl-BE"/>
              </w:rPr>
              <w:t>:</w:t>
            </w:r>
            <w:r w:rsidR="007E47C0" w:rsidRPr="00962B96">
              <w:rPr>
                <w:rFonts w:ascii="Calibri" w:hAnsi="Calibri" w:cs="Calibri"/>
                <w:color w:val="C00000"/>
                <w:sz w:val="22"/>
                <w:szCs w:val="22"/>
                <w:lang w:val="nl-BE"/>
              </w:rPr>
              <w:t xml:space="preserve"> </w:t>
            </w:r>
          </w:p>
          <w:p w:rsidR="008754F5" w:rsidRDefault="008754F5">
            <w:pPr>
              <w:pStyle w:val="Standard"/>
              <w:ind w:left="-54" w:right="-1"/>
              <w:jc w:val="left"/>
              <w:rPr>
                <w:rFonts w:ascii="Calibri" w:hAnsi="Calibri" w:cs="Calibri"/>
                <w:sz w:val="8"/>
                <w:szCs w:val="8"/>
                <w:lang w:val="nl-BE"/>
              </w:rPr>
            </w:pPr>
          </w:p>
          <w:p w:rsidR="008754F5" w:rsidRPr="00962B96" w:rsidRDefault="007E47C0">
            <w:pPr>
              <w:pStyle w:val="Standard"/>
              <w:ind w:left="-54" w:right="-1"/>
              <w:jc w:val="left"/>
              <w:rPr>
                <w:rFonts w:ascii="Calibri" w:hAnsi="Calibri" w:cs="Calibri"/>
                <w:color w:val="C00000"/>
                <w:sz w:val="4"/>
                <w:szCs w:val="4"/>
                <w:lang w:val="nl-BE"/>
              </w:rPr>
            </w:pPr>
            <w:r>
              <w:rPr>
                <w:rFonts w:ascii="Calibri" w:hAnsi="Calibri" w:cs="Calibri"/>
                <w:sz w:val="20"/>
                <w:szCs w:val="22"/>
                <w:lang w:val="nl-BE"/>
              </w:rPr>
              <w:t>Licht de aard van de activiteiten toe</w:t>
            </w:r>
            <w:r>
              <w:rPr>
                <w:rFonts w:ascii="Calibri" w:hAnsi="Calibri" w:cs="Calibri"/>
                <w:sz w:val="18"/>
                <w:szCs w:val="18"/>
                <w:lang w:val="nl-BE"/>
              </w:rPr>
              <w:t>, som het aantal stands op en geef het type verkochte producten weer</w:t>
            </w:r>
            <w:r w:rsidRPr="00962B96">
              <w:rPr>
                <w:rFonts w:ascii="Calibri" w:hAnsi="Calibri" w:cs="Calibri"/>
                <w:sz w:val="22"/>
                <w:szCs w:val="22"/>
                <w:lang w:val="nl-BE"/>
              </w:rPr>
              <w:t>:</w:t>
            </w:r>
            <w:r w:rsidRPr="00962B96">
              <w:rPr>
                <w:rFonts w:ascii="Calibri" w:hAnsi="Calibri" w:cs="Calibri"/>
                <w:color w:val="C00000"/>
                <w:sz w:val="22"/>
                <w:szCs w:val="22"/>
                <w:lang w:val="nl-BE"/>
              </w:rPr>
              <w:t xml:space="preserve"> </w:t>
            </w:r>
            <w:r w:rsidR="00962B96" w:rsidRPr="00962B96">
              <w:rPr>
                <w:rFonts w:ascii="Calibri" w:hAnsi="Calibri" w:cs="Calibri"/>
                <w:color w:val="C00000"/>
                <w:sz w:val="4"/>
                <w:szCs w:val="4"/>
                <w:lang w:val="nl-BE"/>
              </w:rPr>
              <w:t xml:space="preserve"> </w:t>
            </w:r>
            <w:r w:rsidRPr="00962B96">
              <w:rPr>
                <w:rFonts w:ascii="Calibri" w:hAnsi="Calibri" w:cs="Calibri"/>
                <w:color w:val="C00000"/>
                <w:sz w:val="4"/>
                <w:szCs w:val="4"/>
                <w:lang w:val="nl-BE"/>
              </w:rPr>
              <w:fldChar w:fldCharType="begin"/>
            </w:r>
            <w:r w:rsidRPr="00962B96">
              <w:rPr>
                <w:rFonts w:ascii="Calibri" w:hAnsi="Calibri" w:cs="Calibri"/>
                <w:color w:val="C00000"/>
                <w:sz w:val="4"/>
                <w:szCs w:val="4"/>
                <w:lang w:val="nl-BE"/>
              </w:rPr>
              <w:instrText xml:space="preserve"> FILLIN "Text67" </w:instrText>
            </w:r>
            <w:r w:rsidRPr="00962B96">
              <w:rPr>
                <w:rFonts w:ascii="Calibri" w:hAnsi="Calibri" w:cs="Calibri"/>
                <w:color w:val="C00000"/>
                <w:sz w:val="4"/>
                <w:szCs w:val="4"/>
                <w:lang w:val="nl-BE"/>
              </w:rPr>
              <w:fldChar w:fldCharType="end"/>
            </w:r>
          </w:p>
          <w:p w:rsidR="008754F5" w:rsidRDefault="008754F5">
            <w:pPr>
              <w:pStyle w:val="Standard"/>
              <w:ind w:left="-54" w:right="-1"/>
              <w:jc w:val="left"/>
              <w:rPr>
                <w:rFonts w:ascii="Calibri" w:hAnsi="Calibri" w:cs="Calibri"/>
                <w:color w:val="C00000"/>
                <w:sz w:val="4"/>
                <w:szCs w:val="4"/>
                <w:lang w:val="nl-BE"/>
              </w:rPr>
            </w:pPr>
          </w:p>
        </w:tc>
      </w:tr>
      <w:tr w:rsidR="008754F5" w:rsidRPr="00976A7F" w:rsidTr="00962B96">
        <w:trPr>
          <w:cantSplit/>
          <w:trHeight w:val="514"/>
        </w:trPr>
        <w:tc>
          <w:tcPr>
            <w:tcW w:w="2552" w:type="dxa"/>
            <w:tcBorders>
              <w:top w:val="double" w:sz="2" w:space="0" w:color="C0C0C0"/>
              <w:left w:val="single" w:sz="4" w:space="0" w:color="C0C0C0"/>
              <w:bottom w:val="double" w:sz="2" w:space="0" w:color="C0C0C0"/>
            </w:tcBorders>
            <w:shd w:val="clear" w:color="auto" w:fill="F2F2F2"/>
            <w:tcMar>
              <w:top w:w="0" w:type="dxa"/>
              <w:left w:w="108" w:type="dxa"/>
              <w:bottom w:w="0" w:type="dxa"/>
              <w:right w:w="108" w:type="dxa"/>
            </w:tcMar>
            <w:vAlign w:val="center"/>
          </w:tcPr>
          <w:p w:rsidR="008754F5" w:rsidRDefault="004F1632" w:rsidP="00962B96">
            <w:pPr>
              <w:pStyle w:val="Standard"/>
              <w:snapToGrid w:val="0"/>
              <w:ind w:left="317" w:right="-108" w:hanging="305"/>
              <w:jc w:val="left"/>
            </w:pPr>
            <w:sdt>
              <w:sdtPr>
                <w:rPr>
                  <w:rFonts w:ascii="Calibri" w:hAnsi="Calibri" w:cs="Calibri"/>
                  <w:sz w:val="22"/>
                  <w:szCs w:val="22"/>
                  <w:lang w:val="nl-BE"/>
                </w:rPr>
                <w:id w:val="1313680327"/>
                <w14:checkbox>
                  <w14:checked w14:val="0"/>
                  <w14:checkedState w14:val="2612" w14:font="MS Gothic"/>
                  <w14:uncheckedState w14:val="2610" w14:font="MS Gothic"/>
                </w14:checkbox>
              </w:sdtPr>
              <w:sdtEndPr/>
              <w:sdtContent>
                <w:r w:rsidR="00962B96">
                  <w:rPr>
                    <w:rFonts w:ascii="MS Gothic" w:eastAsia="MS Gothic" w:hAnsi="MS Gothic" w:cs="Calibri" w:hint="eastAsia"/>
                    <w:sz w:val="22"/>
                    <w:szCs w:val="22"/>
                    <w:lang w:val="nl-BE"/>
                  </w:rPr>
                  <w:t>☐</w:t>
                </w:r>
              </w:sdtContent>
            </w:sdt>
            <w:r w:rsidR="00962B96">
              <w:rPr>
                <w:rFonts w:ascii="Calibri" w:hAnsi="Calibri" w:cs="Calibri"/>
                <w:sz w:val="22"/>
                <w:szCs w:val="22"/>
                <w:lang w:val="nl-BE"/>
              </w:rPr>
              <w:t xml:space="preserve"> </w:t>
            </w:r>
            <w:r w:rsidR="007E47C0">
              <w:rPr>
                <w:rFonts w:ascii="Calibri" w:hAnsi="Calibri" w:cs="Calibri"/>
                <w:sz w:val="22"/>
                <w:szCs w:val="22"/>
                <w:lang w:val="nl-BE"/>
              </w:rPr>
              <w:t>Sensibiliseringsactie</w:t>
            </w:r>
          </w:p>
        </w:tc>
        <w:tc>
          <w:tcPr>
            <w:tcW w:w="8373" w:type="dxa"/>
            <w:tcBorders>
              <w:top w:val="double" w:sz="2" w:space="0" w:color="C0C0C0"/>
              <w:left w:val="single" w:sz="4" w:space="0" w:color="C0C0C0"/>
              <w:bottom w:val="double" w:sz="2" w:space="0" w:color="C0C0C0"/>
              <w:right w:val="single" w:sz="4" w:space="0" w:color="C0C0C0"/>
            </w:tcBorders>
            <w:tcMar>
              <w:top w:w="0" w:type="dxa"/>
              <w:left w:w="108" w:type="dxa"/>
              <w:bottom w:w="0" w:type="dxa"/>
              <w:right w:w="108" w:type="dxa"/>
            </w:tcMar>
          </w:tcPr>
          <w:p w:rsidR="008754F5" w:rsidRPr="00974079" w:rsidRDefault="007E47C0">
            <w:pPr>
              <w:pStyle w:val="Standard"/>
              <w:snapToGrid w:val="0"/>
              <w:ind w:left="-54" w:right="-1"/>
              <w:jc w:val="left"/>
              <w:rPr>
                <w:lang w:val="nl-NL"/>
              </w:rPr>
            </w:pPr>
            <w:r>
              <w:rPr>
                <w:rFonts w:ascii="Calibri" w:hAnsi="Calibri" w:cs="Calibri"/>
                <w:sz w:val="20"/>
                <w:szCs w:val="22"/>
                <w:lang w:val="nl-BE"/>
              </w:rPr>
              <w:t xml:space="preserve">Verduidelijk het type van de actie </w:t>
            </w:r>
            <w:r>
              <w:rPr>
                <w:rFonts w:ascii="Calibri" w:hAnsi="Calibri" w:cs="Calibri"/>
                <w:i/>
                <w:sz w:val="16"/>
                <w:szCs w:val="16"/>
                <w:lang w:val="nl-BE"/>
              </w:rPr>
              <w:t>(stand, verdeling van folders, inzameling…)</w:t>
            </w:r>
            <w:r>
              <w:rPr>
                <w:rFonts w:ascii="Calibri" w:hAnsi="Calibri" w:cs="Calibri"/>
                <w:sz w:val="20"/>
                <w:szCs w:val="22"/>
                <w:lang w:val="nl-BE"/>
              </w:rPr>
              <w:t>:</w:t>
            </w:r>
            <w:r w:rsidRPr="00962B96">
              <w:rPr>
                <w:rFonts w:ascii="Calibri" w:hAnsi="Calibri" w:cs="Calibri"/>
                <w:color w:val="C00000"/>
                <w:sz w:val="22"/>
                <w:szCs w:val="22"/>
                <w:lang w:val="nl-BE"/>
              </w:rPr>
              <w:t xml:space="preserve"> </w:t>
            </w:r>
          </w:p>
          <w:p w:rsidR="008754F5" w:rsidRDefault="008754F5">
            <w:pPr>
              <w:pStyle w:val="Standard"/>
              <w:ind w:left="-54" w:right="-1"/>
              <w:jc w:val="left"/>
              <w:rPr>
                <w:rFonts w:ascii="Calibri" w:hAnsi="Calibri" w:cs="Calibri"/>
                <w:color w:val="C00000"/>
                <w:sz w:val="8"/>
                <w:szCs w:val="8"/>
                <w:lang w:val="nl-BE"/>
              </w:rPr>
            </w:pPr>
          </w:p>
          <w:p w:rsidR="008754F5" w:rsidRPr="00974079" w:rsidRDefault="007E47C0">
            <w:pPr>
              <w:pStyle w:val="Standard"/>
              <w:ind w:left="-54" w:right="-1"/>
              <w:jc w:val="left"/>
              <w:rPr>
                <w:lang w:val="nl-NL"/>
              </w:rPr>
            </w:pPr>
            <w:r>
              <w:rPr>
                <w:rFonts w:ascii="Calibri" w:hAnsi="Calibri" w:cs="Calibri"/>
                <w:sz w:val="18"/>
                <w:szCs w:val="18"/>
                <w:lang w:val="nl-BE"/>
              </w:rPr>
              <w:t>Is de actie</w:t>
            </w:r>
            <w:r>
              <w:rPr>
                <w:rFonts w:ascii="Calibri" w:hAnsi="Calibri" w:cs="Calibri"/>
                <w:sz w:val="20"/>
                <w:szCs w:val="22"/>
                <w:lang w:val="nl-BE"/>
              </w:rPr>
              <w:t xml:space="preserve"> </w:t>
            </w:r>
            <w:sdt>
              <w:sdtPr>
                <w:rPr>
                  <w:rFonts w:ascii="Calibri" w:hAnsi="Calibri" w:cs="Calibri"/>
                  <w:sz w:val="20"/>
                  <w:szCs w:val="22"/>
                  <w:lang w:val="nl-BE"/>
                </w:rPr>
                <w:id w:val="424147358"/>
                <w14:checkbox>
                  <w14:checked w14:val="0"/>
                  <w14:checkedState w14:val="2612" w14:font="MS Gothic"/>
                  <w14:uncheckedState w14:val="2610" w14:font="MS Gothic"/>
                </w14:checkbox>
              </w:sdtPr>
              <w:sdtEndPr/>
              <w:sdtContent>
                <w:r w:rsidR="00962B96">
                  <w:rPr>
                    <w:rFonts w:ascii="MS Gothic" w:eastAsia="MS Gothic" w:hAnsi="MS Gothic" w:cs="Calibri" w:hint="eastAsia"/>
                    <w:sz w:val="20"/>
                    <w:szCs w:val="22"/>
                    <w:lang w:val="nl-BE"/>
                  </w:rPr>
                  <w:t>☐</w:t>
                </w:r>
              </w:sdtContent>
            </w:sdt>
            <w:r w:rsidR="00962B96">
              <w:rPr>
                <w:rFonts w:ascii="Calibri" w:hAnsi="Calibri" w:cs="Calibri"/>
                <w:sz w:val="20"/>
                <w:szCs w:val="22"/>
                <w:lang w:val="nl-BE"/>
              </w:rPr>
              <w:t xml:space="preserve"> </w:t>
            </w:r>
            <w:r>
              <w:rPr>
                <w:rFonts w:ascii="Calibri" w:hAnsi="Calibri" w:cs="Calibri"/>
                <w:sz w:val="20"/>
                <w:szCs w:val="22"/>
                <w:lang w:val="nl-BE"/>
              </w:rPr>
              <w:t xml:space="preserve">statisch of </w:t>
            </w:r>
            <w:sdt>
              <w:sdtPr>
                <w:rPr>
                  <w:rFonts w:ascii="Calibri" w:hAnsi="Calibri" w:cs="Calibri"/>
                  <w:sz w:val="20"/>
                  <w:szCs w:val="22"/>
                  <w:lang w:val="nl-BE"/>
                </w:rPr>
                <w:id w:val="-1165781883"/>
                <w14:checkbox>
                  <w14:checked w14:val="0"/>
                  <w14:checkedState w14:val="2612" w14:font="MS Gothic"/>
                  <w14:uncheckedState w14:val="2610" w14:font="MS Gothic"/>
                </w14:checkbox>
              </w:sdtPr>
              <w:sdtEndPr/>
              <w:sdtContent>
                <w:r w:rsidR="00962B96">
                  <w:rPr>
                    <w:rFonts w:ascii="MS Gothic" w:eastAsia="MS Gothic" w:hAnsi="MS Gothic" w:cs="Calibri" w:hint="eastAsia"/>
                    <w:sz w:val="20"/>
                    <w:szCs w:val="22"/>
                    <w:lang w:val="nl-BE"/>
                  </w:rPr>
                  <w:t>☐</w:t>
                </w:r>
              </w:sdtContent>
            </w:sdt>
            <w:r w:rsidR="00962B96">
              <w:rPr>
                <w:rFonts w:ascii="Calibri" w:hAnsi="Calibri" w:cs="Calibri"/>
                <w:sz w:val="20"/>
                <w:szCs w:val="22"/>
                <w:lang w:val="nl-BE"/>
              </w:rPr>
              <w:t xml:space="preserve"> </w:t>
            </w:r>
            <w:r>
              <w:rPr>
                <w:rFonts w:ascii="Calibri" w:hAnsi="Calibri" w:cs="Calibri"/>
                <w:sz w:val="20"/>
                <w:szCs w:val="22"/>
                <w:lang w:val="nl-BE"/>
              </w:rPr>
              <w:t>mobiel</w:t>
            </w:r>
            <w:r>
              <w:rPr>
                <w:rFonts w:ascii="Calibri" w:hAnsi="Calibri" w:cs="Calibri"/>
                <w:sz w:val="18"/>
                <w:szCs w:val="18"/>
                <w:lang w:val="nl-BE"/>
              </w:rPr>
              <w:t xml:space="preserve">? / </w:t>
            </w:r>
            <w:r>
              <w:rPr>
                <w:rFonts w:ascii="Calibri" w:hAnsi="Calibri" w:cs="Calibri"/>
                <w:sz w:val="20"/>
                <w:lang w:val="nl-BE"/>
              </w:rPr>
              <w:t>Wat is het doel van de actie</w:t>
            </w:r>
            <w:proofErr w:type="gramStart"/>
            <w:r>
              <w:rPr>
                <w:rFonts w:ascii="Calibri" w:hAnsi="Calibri" w:cs="Calibri"/>
                <w:sz w:val="20"/>
                <w:lang w:val="nl-BE"/>
              </w:rPr>
              <w:t>? :</w:t>
            </w:r>
            <w:proofErr w:type="gramEnd"/>
            <w:r w:rsidRPr="00962B96">
              <w:rPr>
                <w:rFonts w:ascii="Calibri" w:hAnsi="Calibri" w:cs="Calibri"/>
                <w:color w:val="C00000"/>
                <w:sz w:val="20"/>
                <w:lang w:val="nl-BE"/>
              </w:rPr>
              <w:t xml:space="preserve"> </w:t>
            </w:r>
          </w:p>
          <w:p w:rsidR="008754F5" w:rsidRDefault="008754F5">
            <w:pPr>
              <w:pStyle w:val="Standard"/>
              <w:ind w:left="-54" w:right="-1"/>
              <w:jc w:val="left"/>
              <w:rPr>
                <w:rFonts w:ascii="Calibri" w:hAnsi="Calibri" w:cs="Calibri"/>
                <w:sz w:val="8"/>
                <w:szCs w:val="8"/>
                <w:lang w:val="nl-BE"/>
              </w:rPr>
            </w:pPr>
          </w:p>
        </w:tc>
      </w:tr>
      <w:tr w:rsidR="008754F5" w:rsidRPr="00976A7F" w:rsidTr="00962B96">
        <w:trPr>
          <w:cantSplit/>
          <w:trHeight w:val="410"/>
        </w:trPr>
        <w:tc>
          <w:tcPr>
            <w:tcW w:w="2552" w:type="dxa"/>
            <w:tcBorders>
              <w:top w:val="double" w:sz="2" w:space="0" w:color="C0C0C0"/>
              <w:left w:val="single" w:sz="4" w:space="0" w:color="C0C0C0"/>
              <w:bottom w:val="double" w:sz="2" w:space="0" w:color="C0C0C0"/>
            </w:tcBorders>
            <w:shd w:val="clear" w:color="auto" w:fill="F2F2F2"/>
            <w:tcMar>
              <w:top w:w="0" w:type="dxa"/>
              <w:left w:w="108" w:type="dxa"/>
              <w:bottom w:w="0" w:type="dxa"/>
              <w:right w:w="108" w:type="dxa"/>
            </w:tcMar>
            <w:vAlign w:val="center"/>
          </w:tcPr>
          <w:p w:rsidR="008754F5" w:rsidRDefault="004F1632" w:rsidP="00962B96">
            <w:pPr>
              <w:pStyle w:val="Standard"/>
              <w:snapToGrid w:val="0"/>
              <w:ind w:left="317" w:right="-108" w:hanging="305"/>
              <w:jc w:val="left"/>
            </w:pPr>
            <w:sdt>
              <w:sdtPr>
                <w:rPr>
                  <w:rFonts w:ascii="Calibri" w:hAnsi="Calibri" w:cs="Calibri"/>
                  <w:sz w:val="22"/>
                  <w:szCs w:val="22"/>
                  <w:lang w:val="nl-NL"/>
                </w:rPr>
                <w:id w:val="-796444034"/>
                <w14:checkbox>
                  <w14:checked w14:val="0"/>
                  <w14:checkedState w14:val="2612" w14:font="MS Gothic"/>
                  <w14:uncheckedState w14:val="2610" w14:font="MS Gothic"/>
                </w14:checkbox>
              </w:sdtPr>
              <w:sdtEndPr/>
              <w:sdtContent>
                <w:r w:rsidR="00962B96">
                  <w:rPr>
                    <w:rFonts w:ascii="MS Gothic" w:eastAsia="MS Gothic" w:hAnsi="MS Gothic" w:cs="Calibri" w:hint="eastAsia"/>
                    <w:sz w:val="22"/>
                    <w:szCs w:val="22"/>
                    <w:lang w:val="nl-NL"/>
                  </w:rPr>
                  <w:t>☐</w:t>
                </w:r>
              </w:sdtContent>
            </w:sdt>
            <w:r w:rsidR="00962B96">
              <w:rPr>
                <w:rFonts w:ascii="Calibri" w:hAnsi="Calibri" w:cs="Calibri"/>
                <w:sz w:val="22"/>
                <w:szCs w:val="22"/>
                <w:lang w:val="nl-NL"/>
              </w:rPr>
              <w:t xml:space="preserve"> </w:t>
            </w:r>
            <w:r w:rsidR="007E47C0">
              <w:rPr>
                <w:rFonts w:ascii="Calibri" w:hAnsi="Calibri" w:cs="Calibri"/>
                <w:sz w:val="22"/>
                <w:szCs w:val="22"/>
                <w:lang w:val="nl-NL"/>
              </w:rPr>
              <w:t>Promotieactie</w:t>
            </w:r>
          </w:p>
        </w:tc>
        <w:tc>
          <w:tcPr>
            <w:tcW w:w="8373" w:type="dxa"/>
            <w:tcBorders>
              <w:top w:val="double" w:sz="2" w:space="0" w:color="C0C0C0"/>
              <w:left w:val="single" w:sz="4" w:space="0" w:color="C0C0C0"/>
              <w:bottom w:val="double" w:sz="2" w:space="0" w:color="C0C0C0"/>
              <w:right w:val="single" w:sz="4" w:space="0" w:color="C0C0C0"/>
            </w:tcBorders>
            <w:tcMar>
              <w:top w:w="0" w:type="dxa"/>
              <w:left w:w="108" w:type="dxa"/>
              <w:bottom w:w="0" w:type="dxa"/>
              <w:right w:w="108" w:type="dxa"/>
            </w:tcMar>
          </w:tcPr>
          <w:p w:rsidR="008754F5" w:rsidRPr="00974079" w:rsidRDefault="007E47C0">
            <w:pPr>
              <w:pStyle w:val="Standard"/>
              <w:snapToGrid w:val="0"/>
              <w:ind w:left="-54" w:right="-1"/>
              <w:jc w:val="left"/>
              <w:rPr>
                <w:lang w:val="nl-NL"/>
              </w:rPr>
            </w:pPr>
            <w:r>
              <w:rPr>
                <w:rFonts w:ascii="Calibri" w:hAnsi="Calibri" w:cs="Calibri"/>
                <w:sz w:val="20"/>
                <w:szCs w:val="22"/>
                <w:lang w:val="nl-NL"/>
              </w:rPr>
              <w:t xml:space="preserve">Verduidelijk het type van de actie </w:t>
            </w:r>
            <w:r>
              <w:rPr>
                <w:rFonts w:ascii="Calibri" w:hAnsi="Calibri" w:cs="Calibri"/>
                <w:sz w:val="16"/>
                <w:szCs w:val="16"/>
                <w:lang w:val="nl-NL"/>
              </w:rPr>
              <w:t>(</w:t>
            </w:r>
            <w:r>
              <w:rPr>
                <w:rFonts w:ascii="Calibri" w:hAnsi="Calibri" w:cs="Calibri"/>
                <w:i/>
                <w:sz w:val="16"/>
                <w:szCs w:val="16"/>
                <w:lang w:val="nl-NL"/>
              </w:rPr>
              <w:t>merk, verdeling, stand, reclamevoertuigen…)</w:t>
            </w:r>
            <w:r>
              <w:rPr>
                <w:rFonts w:ascii="Calibri" w:hAnsi="Calibri" w:cs="Calibri"/>
                <w:sz w:val="20"/>
                <w:szCs w:val="22"/>
                <w:lang w:val="nl-NL"/>
              </w:rPr>
              <w:t>:</w:t>
            </w:r>
            <w:r w:rsidRPr="00962B96">
              <w:rPr>
                <w:rFonts w:ascii="Calibri" w:hAnsi="Calibri" w:cs="Calibri"/>
                <w:color w:val="C00000"/>
                <w:sz w:val="20"/>
                <w:szCs w:val="22"/>
                <w:lang w:val="nl-NL"/>
              </w:rPr>
              <w:t xml:space="preserve"> </w:t>
            </w:r>
          </w:p>
          <w:p w:rsidR="008754F5" w:rsidRDefault="008754F5">
            <w:pPr>
              <w:pStyle w:val="Standard"/>
              <w:ind w:left="-54" w:right="-1"/>
              <w:jc w:val="left"/>
              <w:rPr>
                <w:rFonts w:ascii="Calibri" w:hAnsi="Calibri" w:cs="Calibri"/>
                <w:sz w:val="4"/>
                <w:szCs w:val="4"/>
                <w:lang w:val="nl-NL"/>
              </w:rPr>
            </w:pPr>
          </w:p>
          <w:p w:rsidR="008754F5" w:rsidRDefault="007E47C0" w:rsidP="00962B96">
            <w:pPr>
              <w:pStyle w:val="Standard"/>
              <w:ind w:left="-54" w:right="-1"/>
              <w:jc w:val="left"/>
              <w:rPr>
                <w:rFonts w:ascii="Calibri" w:hAnsi="Calibri" w:cs="Calibri"/>
                <w:sz w:val="4"/>
                <w:szCs w:val="4"/>
                <w:lang w:val="nl-NL"/>
              </w:rPr>
            </w:pPr>
            <w:r>
              <w:rPr>
                <w:rFonts w:ascii="Calibri" w:hAnsi="Calibri" w:cs="Calibri"/>
                <w:sz w:val="18"/>
                <w:szCs w:val="18"/>
                <w:lang w:val="nl-NL"/>
              </w:rPr>
              <w:t xml:space="preserve">Is de actie </w:t>
            </w:r>
            <w:sdt>
              <w:sdtPr>
                <w:rPr>
                  <w:rFonts w:ascii="Calibri" w:hAnsi="Calibri" w:cs="Calibri"/>
                  <w:sz w:val="18"/>
                  <w:szCs w:val="18"/>
                  <w:lang w:val="nl-NL"/>
                </w:rPr>
                <w:id w:val="-1965110735"/>
                <w14:checkbox>
                  <w14:checked w14:val="0"/>
                  <w14:checkedState w14:val="2612" w14:font="MS Gothic"/>
                  <w14:uncheckedState w14:val="2610" w14:font="MS Gothic"/>
                </w14:checkbox>
              </w:sdtPr>
              <w:sdtEndPr/>
              <w:sdtContent>
                <w:r w:rsidR="00962B96">
                  <w:rPr>
                    <w:rFonts w:ascii="MS Gothic" w:eastAsia="MS Gothic" w:hAnsi="MS Gothic" w:cs="Calibri" w:hint="eastAsia"/>
                    <w:sz w:val="18"/>
                    <w:szCs w:val="18"/>
                    <w:lang w:val="nl-NL"/>
                  </w:rPr>
                  <w:t>☐</w:t>
                </w:r>
              </w:sdtContent>
            </w:sdt>
            <w:r w:rsidR="00962B96">
              <w:rPr>
                <w:rFonts w:ascii="Calibri" w:hAnsi="Calibri" w:cs="Calibri"/>
                <w:sz w:val="18"/>
                <w:szCs w:val="18"/>
                <w:lang w:val="nl-NL"/>
              </w:rPr>
              <w:t xml:space="preserve"> </w:t>
            </w:r>
            <w:r>
              <w:rPr>
                <w:rFonts w:ascii="Calibri" w:hAnsi="Calibri" w:cs="Calibri"/>
                <w:sz w:val="20"/>
                <w:szCs w:val="22"/>
                <w:lang w:val="nl-NL"/>
              </w:rPr>
              <w:t xml:space="preserve">statisch of </w:t>
            </w:r>
            <w:sdt>
              <w:sdtPr>
                <w:rPr>
                  <w:rFonts w:ascii="Calibri" w:hAnsi="Calibri" w:cs="Calibri"/>
                  <w:sz w:val="20"/>
                  <w:szCs w:val="22"/>
                  <w:lang w:val="nl-NL"/>
                </w:rPr>
                <w:id w:val="-713422371"/>
                <w14:checkbox>
                  <w14:checked w14:val="0"/>
                  <w14:checkedState w14:val="2612" w14:font="MS Gothic"/>
                  <w14:uncheckedState w14:val="2610" w14:font="MS Gothic"/>
                </w14:checkbox>
              </w:sdtPr>
              <w:sdtEndPr/>
              <w:sdtContent>
                <w:r w:rsidR="00962B96">
                  <w:rPr>
                    <w:rFonts w:ascii="MS Gothic" w:eastAsia="MS Gothic" w:hAnsi="MS Gothic" w:cs="Calibri" w:hint="eastAsia"/>
                    <w:sz w:val="20"/>
                    <w:szCs w:val="22"/>
                    <w:lang w:val="nl-NL"/>
                  </w:rPr>
                  <w:t>☐</w:t>
                </w:r>
              </w:sdtContent>
            </w:sdt>
            <w:r w:rsidR="00962B96">
              <w:rPr>
                <w:rFonts w:ascii="Calibri" w:hAnsi="Calibri" w:cs="Calibri"/>
                <w:sz w:val="20"/>
                <w:szCs w:val="22"/>
                <w:lang w:val="nl-NL"/>
              </w:rPr>
              <w:t xml:space="preserve"> </w:t>
            </w:r>
            <w:r>
              <w:rPr>
                <w:rFonts w:ascii="Calibri" w:hAnsi="Calibri" w:cs="Calibri"/>
                <w:sz w:val="20"/>
                <w:szCs w:val="22"/>
                <w:lang w:val="nl-NL"/>
              </w:rPr>
              <w:t>mobiel</w:t>
            </w:r>
            <w:r>
              <w:rPr>
                <w:rFonts w:ascii="Calibri" w:hAnsi="Calibri" w:cs="Calibri"/>
                <w:sz w:val="18"/>
                <w:szCs w:val="18"/>
                <w:lang w:val="nl-NL"/>
              </w:rPr>
              <w:t xml:space="preserve">? / </w:t>
            </w:r>
            <w:r>
              <w:rPr>
                <w:rFonts w:ascii="Calibri" w:hAnsi="Calibri" w:cs="Calibri"/>
                <w:sz w:val="20"/>
                <w:lang w:val="nl-NL"/>
              </w:rPr>
              <w:t>Wat is het doel van de actie? :</w:t>
            </w:r>
            <w:r w:rsidRPr="00962B96">
              <w:rPr>
                <w:rFonts w:ascii="Calibri" w:hAnsi="Calibri" w:cs="Calibri"/>
                <w:color w:val="C00000"/>
                <w:sz w:val="20"/>
                <w:lang w:val="nl-NL"/>
              </w:rPr>
              <w:t xml:space="preserve"> </w:t>
            </w:r>
            <w:r w:rsidR="00962B96">
              <w:rPr>
                <w:rFonts w:ascii="Calibri" w:hAnsi="Calibri" w:cs="Calibri"/>
                <w:color w:val="C00000"/>
                <w:sz w:val="20"/>
                <w:lang w:val="nl-NL"/>
              </w:rPr>
              <w:t xml:space="preserve"> </w:t>
            </w:r>
          </w:p>
        </w:tc>
      </w:tr>
      <w:tr w:rsidR="008754F5" w:rsidRPr="00976A7F" w:rsidTr="00962B96">
        <w:trPr>
          <w:cantSplit/>
          <w:trHeight w:val="348"/>
        </w:trPr>
        <w:tc>
          <w:tcPr>
            <w:tcW w:w="2552" w:type="dxa"/>
            <w:tcBorders>
              <w:top w:val="double" w:sz="2" w:space="0" w:color="C0C0C0"/>
              <w:left w:val="single" w:sz="4" w:space="0" w:color="C0C0C0"/>
              <w:bottom w:val="double" w:sz="2" w:space="0" w:color="C0C0C0"/>
            </w:tcBorders>
            <w:shd w:val="clear" w:color="auto" w:fill="F2F2F2"/>
            <w:tcMar>
              <w:top w:w="0" w:type="dxa"/>
              <w:left w:w="108" w:type="dxa"/>
              <w:bottom w:w="0" w:type="dxa"/>
              <w:right w:w="108" w:type="dxa"/>
            </w:tcMar>
            <w:vAlign w:val="center"/>
          </w:tcPr>
          <w:p w:rsidR="008754F5" w:rsidRDefault="004F1632" w:rsidP="00962B96">
            <w:pPr>
              <w:pStyle w:val="Standard"/>
              <w:snapToGrid w:val="0"/>
              <w:ind w:left="317" w:right="-108" w:hanging="305"/>
              <w:jc w:val="left"/>
            </w:pPr>
            <w:sdt>
              <w:sdtPr>
                <w:rPr>
                  <w:rFonts w:ascii="Calibri" w:hAnsi="Calibri" w:cs="Calibri"/>
                  <w:sz w:val="22"/>
                  <w:szCs w:val="22"/>
                  <w:lang w:val="nl-NL"/>
                </w:rPr>
                <w:id w:val="1291325865"/>
                <w14:checkbox>
                  <w14:checked w14:val="0"/>
                  <w14:checkedState w14:val="2612" w14:font="MS Gothic"/>
                  <w14:uncheckedState w14:val="2610" w14:font="MS Gothic"/>
                </w14:checkbox>
              </w:sdtPr>
              <w:sdtEndPr/>
              <w:sdtContent>
                <w:r w:rsidR="00962B96">
                  <w:rPr>
                    <w:rFonts w:ascii="MS Gothic" w:eastAsia="MS Gothic" w:hAnsi="MS Gothic" w:cs="Calibri" w:hint="eastAsia"/>
                    <w:sz w:val="22"/>
                    <w:szCs w:val="22"/>
                    <w:lang w:val="nl-NL"/>
                  </w:rPr>
                  <w:t>☐</w:t>
                </w:r>
              </w:sdtContent>
            </w:sdt>
            <w:r w:rsidR="00962B96">
              <w:rPr>
                <w:rFonts w:ascii="Calibri" w:hAnsi="Calibri" w:cs="Calibri"/>
                <w:sz w:val="22"/>
                <w:szCs w:val="22"/>
                <w:lang w:val="nl-NL"/>
              </w:rPr>
              <w:t xml:space="preserve"> </w:t>
            </w:r>
            <w:r w:rsidR="007E47C0">
              <w:rPr>
                <w:rFonts w:ascii="Calibri" w:hAnsi="Calibri" w:cs="Calibri"/>
                <w:sz w:val="22"/>
                <w:szCs w:val="22"/>
                <w:lang w:val="nl-NL"/>
              </w:rPr>
              <w:t>Filmopname</w:t>
            </w:r>
            <w:r w:rsidR="007E47C0">
              <w:rPr>
                <w:rFonts w:ascii="Calibri" w:hAnsi="Calibri" w:cs="Calibri"/>
                <w:sz w:val="22"/>
                <w:szCs w:val="22"/>
              </w:rPr>
              <w:t>,</w:t>
            </w:r>
          </w:p>
          <w:p w:rsidR="008754F5" w:rsidRDefault="004F1632" w:rsidP="00962B96">
            <w:pPr>
              <w:pStyle w:val="Standard"/>
              <w:ind w:left="317" w:right="-108" w:hanging="305"/>
              <w:jc w:val="left"/>
            </w:pPr>
            <w:sdt>
              <w:sdtPr>
                <w:rPr>
                  <w:rFonts w:ascii="Calibri" w:hAnsi="Calibri" w:cs="Calibri"/>
                  <w:sz w:val="22"/>
                  <w:szCs w:val="22"/>
                </w:rPr>
                <w:id w:val="-1967572356"/>
                <w14:checkbox>
                  <w14:checked w14:val="0"/>
                  <w14:checkedState w14:val="2612" w14:font="MS Gothic"/>
                  <w14:uncheckedState w14:val="2610" w14:font="MS Gothic"/>
                </w14:checkbox>
              </w:sdtPr>
              <w:sdtEndPr/>
              <w:sdtContent>
                <w:r w:rsidR="00962B96">
                  <w:rPr>
                    <w:rFonts w:ascii="MS Gothic" w:eastAsia="MS Gothic" w:hAnsi="MS Gothic" w:cs="Calibri" w:hint="eastAsia"/>
                    <w:sz w:val="22"/>
                    <w:szCs w:val="22"/>
                  </w:rPr>
                  <w:t>☐</w:t>
                </w:r>
              </w:sdtContent>
            </w:sdt>
            <w:r w:rsidR="00962B96">
              <w:rPr>
                <w:rFonts w:ascii="Calibri" w:hAnsi="Calibri" w:cs="Calibri"/>
                <w:sz w:val="22"/>
                <w:szCs w:val="22"/>
              </w:rPr>
              <w:t xml:space="preserve"> </w:t>
            </w:r>
            <w:r w:rsidR="007E47C0">
              <w:rPr>
                <w:rFonts w:ascii="Calibri" w:hAnsi="Calibri" w:cs="Calibri"/>
                <w:sz w:val="22"/>
                <w:szCs w:val="22"/>
              </w:rPr>
              <w:t>TV reportage</w:t>
            </w:r>
          </w:p>
        </w:tc>
        <w:tc>
          <w:tcPr>
            <w:tcW w:w="8373" w:type="dxa"/>
            <w:tcBorders>
              <w:top w:val="double" w:sz="2" w:space="0" w:color="C0C0C0"/>
              <w:left w:val="single" w:sz="4" w:space="0" w:color="C0C0C0"/>
              <w:bottom w:val="double" w:sz="2" w:space="0" w:color="C0C0C0"/>
              <w:right w:val="single" w:sz="4" w:space="0" w:color="C0C0C0"/>
            </w:tcBorders>
            <w:tcMar>
              <w:top w:w="0" w:type="dxa"/>
              <w:left w:w="108" w:type="dxa"/>
              <w:bottom w:w="0" w:type="dxa"/>
              <w:right w:w="108" w:type="dxa"/>
            </w:tcMar>
          </w:tcPr>
          <w:p w:rsidR="008754F5" w:rsidRPr="00962B96" w:rsidRDefault="007E47C0" w:rsidP="00962B96">
            <w:pPr>
              <w:pStyle w:val="Standard"/>
              <w:snapToGrid w:val="0"/>
              <w:ind w:left="-54" w:right="-1"/>
              <w:jc w:val="left"/>
              <w:rPr>
                <w:lang w:val="nl-NL"/>
              </w:rPr>
            </w:pPr>
            <w:r>
              <w:rPr>
                <w:rFonts w:ascii="Calibri" w:hAnsi="Calibri" w:cs="Calibri"/>
                <w:sz w:val="20"/>
                <w:szCs w:val="22"/>
                <w:lang w:val="nl-NL"/>
              </w:rPr>
              <w:t xml:space="preserve">Licht de aard, het verloop et het voorziene materiaal toe </w:t>
            </w:r>
            <w:r>
              <w:rPr>
                <w:rFonts w:ascii="Calibri" w:hAnsi="Calibri" w:cs="Calibri"/>
                <w:sz w:val="16"/>
                <w:szCs w:val="16"/>
                <w:lang w:val="nl-NL"/>
              </w:rPr>
              <w:t>(bijzondere infrastructuur…)</w:t>
            </w:r>
            <w:r>
              <w:rPr>
                <w:rFonts w:ascii="Calibri" w:hAnsi="Calibri" w:cs="Calibri"/>
                <w:sz w:val="20"/>
                <w:szCs w:val="22"/>
                <w:lang w:val="nl-NL"/>
              </w:rPr>
              <w:t>:</w:t>
            </w:r>
            <w:r w:rsidRPr="00962B96">
              <w:rPr>
                <w:rFonts w:ascii="Calibri" w:hAnsi="Calibri" w:cs="Calibri"/>
                <w:color w:val="C00000"/>
                <w:sz w:val="20"/>
                <w:szCs w:val="22"/>
                <w:lang w:val="nl-NL"/>
              </w:rPr>
              <w:t xml:space="preserve"> </w:t>
            </w:r>
          </w:p>
        </w:tc>
      </w:tr>
      <w:tr w:rsidR="008754F5" w:rsidRPr="00976A7F" w:rsidTr="00962B96">
        <w:trPr>
          <w:cantSplit/>
          <w:trHeight w:val="200"/>
        </w:trPr>
        <w:tc>
          <w:tcPr>
            <w:tcW w:w="2552" w:type="dxa"/>
            <w:tcBorders>
              <w:top w:val="double" w:sz="2" w:space="0" w:color="C0C0C0"/>
              <w:left w:val="single" w:sz="4" w:space="0" w:color="C0C0C0"/>
              <w:bottom w:val="double" w:sz="2" w:space="0" w:color="C0C0C0"/>
            </w:tcBorders>
            <w:shd w:val="clear" w:color="auto" w:fill="F2F2F2"/>
            <w:tcMar>
              <w:top w:w="0" w:type="dxa"/>
              <w:left w:w="108" w:type="dxa"/>
              <w:bottom w:w="0" w:type="dxa"/>
              <w:right w:w="108" w:type="dxa"/>
            </w:tcMar>
            <w:vAlign w:val="center"/>
          </w:tcPr>
          <w:p w:rsidR="008754F5" w:rsidRDefault="004F1632" w:rsidP="00962B96">
            <w:pPr>
              <w:pStyle w:val="Standard"/>
              <w:snapToGrid w:val="0"/>
              <w:ind w:left="372" w:right="-108" w:hanging="360"/>
              <w:jc w:val="left"/>
            </w:pPr>
            <w:sdt>
              <w:sdtPr>
                <w:rPr>
                  <w:rFonts w:ascii="Calibri" w:hAnsi="Calibri" w:cs="Calibri"/>
                  <w:sz w:val="22"/>
                  <w:szCs w:val="22"/>
                  <w:lang w:val="nl-BE"/>
                </w:rPr>
                <w:id w:val="-48073811"/>
                <w14:checkbox>
                  <w14:checked w14:val="0"/>
                  <w14:checkedState w14:val="2612" w14:font="MS Gothic"/>
                  <w14:uncheckedState w14:val="2610" w14:font="MS Gothic"/>
                </w14:checkbox>
              </w:sdtPr>
              <w:sdtEndPr/>
              <w:sdtContent>
                <w:r w:rsidR="00962B96">
                  <w:rPr>
                    <w:rFonts w:ascii="MS Gothic" w:eastAsia="MS Gothic" w:hAnsi="MS Gothic" w:cs="Calibri" w:hint="eastAsia"/>
                    <w:sz w:val="22"/>
                    <w:szCs w:val="22"/>
                    <w:lang w:val="nl-BE"/>
                  </w:rPr>
                  <w:t>☐</w:t>
                </w:r>
              </w:sdtContent>
            </w:sdt>
            <w:r w:rsidR="00962B96">
              <w:rPr>
                <w:rFonts w:ascii="Calibri" w:hAnsi="Calibri" w:cs="Calibri"/>
                <w:sz w:val="22"/>
                <w:szCs w:val="22"/>
                <w:lang w:val="nl-BE"/>
              </w:rPr>
              <w:t xml:space="preserve"> </w:t>
            </w:r>
            <w:r w:rsidR="007E47C0">
              <w:rPr>
                <w:rFonts w:ascii="Calibri" w:hAnsi="Calibri" w:cs="Calibri"/>
                <w:sz w:val="22"/>
                <w:szCs w:val="22"/>
                <w:lang w:val="nl-BE"/>
              </w:rPr>
              <w:t>Loslaten van Ballonnen</w:t>
            </w:r>
            <w:r w:rsidR="007E47C0">
              <w:rPr>
                <w:rFonts w:ascii="Calibri" w:hAnsi="Calibri" w:cs="Calibri"/>
                <w:b/>
                <w:sz w:val="22"/>
                <w:szCs w:val="22"/>
                <w:vertAlign w:val="superscript"/>
                <w:lang w:val="nl-BE"/>
              </w:rPr>
              <w:t>2</w:t>
            </w:r>
          </w:p>
        </w:tc>
        <w:tc>
          <w:tcPr>
            <w:tcW w:w="8373" w:type="dxa"/>
            <w:tcBorders>
              <w:top w:val="double" w:sz="2" w:space="0" w:color="C0C0C0"/>
              <w:left w:val="single" w:sz="4" w:space="0" w:color="C0C0C0"/>
              <w:bottom w:val="double" w:sz="2" w:space="0" w:color="C0C0C0"/>
              <w:right w:val="single" w:sz="4" w:space="0" w:color="C0C0C0"/>
            </w:tcBorders>
            <w:tcMar>
              <w:top w:w="0" w:type="dxa"/>
              <w:left w:w="108" w:type="dxa"/>
              <w:bottom w:w="0" w:type="dxa"/>
              <w:right w:w="108" w:type="dxa"/>
            </w:tcMar>
          </w:tcPr>
          <w:p w:rsidR="008754F5" w:rsidRPr="00962B96" w:rsidRDefault="007E47C0" w:rsidP="00962B96">
            <w:pPr>
              <w:pStyle w:val="Standard"/>
              <w:snapToGrid w:val="0"/>
              <w:ind w:left="-54" w:right="-1"/>
              <w:jc w:val="left"/>
              <w:rPr>
                <w:lang w:val="nl-NL"/>
              </w:rPr>
            </w:pPr>
            <w:r>
              <w:rPr>
                <w:rFonts w:ascii="Calibri" w:hAnsi="Calibri" w:cs="Calibri"/>
                <w:sz w:val="20"/>
                <w:szCs w:val="22"/>
                <w:lang w:val="nl-NL"/>
              </w:rPr>
              <w:t>Som het aantal voorziene ballonnen op en verduidelijk de exacte locatie en het verloop:</w:t>
            </w:r>
            <w:r w:rsidRPr="00962B96">
              <w:rPr>
                <w:rFonts w:ascii="Calibri" w:hAnsi="Calibri" w:cs="Calibri"/>
                <w:color w:val="C00000"/>
                <w:sz w:val="20"/>
                <w:szCs w:val="22"/>
                <w:lang w:val="nl-NL"/>
              </w:rPr>
              <w:t xml:space="preserve"> </w:t>
            </w:r>
          </w:p>
        </w:tc>
      </w:tr>
      <w:tr w:rsidR="008754F5" w:rsidRPr="00976A7F" w:rsidTr="00962B96">
        <w:trPr>
          <w:cantSplit/>
          <w:trHeight w:val="250"/>
        </w:trPr>
        <w:tc>
          <w:tcPr>
            <w:tcW w:w="2552" w:type="dxa"/>
            <w:tcBorders>
              <w:top w:val="double" w:sz="2" w:space="0" w:color="C0C0C0"/>
              <w:left w:val="single" w:sz="4" w:space="0" w:color="C0C0C0"/>
              <w:bottom w:val="double" w:sz="2" w:space="0" w:color="C0C0C0"/>
            </w:tcBorders>
            <w:shd w:val="clear" w:color="auto" w:fill="F2F2F2"/>
            <w:tcMar>
              <w:top w:w="0" w:type="dxa"/>
              <w:left w:w="108" w:type="dxa"/>
              <w:bottom w:w="0" w:type="dxa"/>
              <w:right w:w="108" w:type="dxa"/>
            </w:tcMar>
            <w:vAlign w:val="center"/>
          </w:tcPr>
          <w:p w:rsidR="008754F5" w:rsidRDefault="004F1632" w:rsidP="00962B96">
            <w:pPr>
              <w:pStyle w:val="Standard"/>
              <w:snapToGrid w:val="0"/>
              <w:ind w:right="-108"/>
              <w:jc w:val="left"/>
            </w:pPr>
            <w:sdt>
              <w:sdtPr>
                <w:rPr>
                  <w:rFonts w:ascii="Calibri" w:hAnsi="Calibri" w:cs="Calibri"/>
                  <w:sz w:val="22"/>
                  <w:szCs w:val="22"/>
                  <w:lang w:val="nl-BE"/>
                </w:rPr>
                <w:id w:val="-1725280243"/>
                <w14:checkbox>
                  <w14:checked w14:val="0"/>
                  <w14:checkedState w14:val="2612" w14:font="MS Gothic"/>
                  <w14:uncheckedState w14:val="2610" w14:font="MS Gothic"/>
                </w14:checkbox>
              </w:sdtPr>
              <w:sdtEndPr/>
              <w:sdtContent>
                <w:r w:rsidR="00962B96">
                  <w:rPr>
                    <w:rFonts w:ascii="MS Gothic" w:eastAsia="MS Gothic" w:hAnsi="MS Gothic" w:cs="Calibri" w:hint="eastAsia"/>
                    <w:sz w:val="22"/>
                    <w:szCs w:val="22"/>
                    <w:lang w:val="nl-BE"/>
                  </w:rPr>
                  <w:t>☐</w:t>
                </w:r>
              </w:sdtContent>
            </w:sdt>
            <w:r w:rsidR="00962B96">
              <w:rPr>
                <w:rFonts w:ascii="Calibri" w:hAnsi="Calibri" w:cs="Calibri"/>
                <w:sz w:val="22"/>
                <w:szCs w:val="22"/>
                <w:lang w:val="nl-BE"/>
              </w:rPr>
              <w:t xml:space="preserve"> </w:t>
            </w:r>
            <w:r w:rsidR="007E47C0">
              <w:rPr>
                <w:rFonts w:ascii="Calibri" w:hAnsi="Calibri" w:cs="Calibri"/>
                <w:sz w:val="22"/>
                <w:szCs w:val="22"/>
                <w:lang w:val="nl-BE"/>
              </w:rPr>
              <w:t>Vuurwerk</w:t>
            </w:r>
            <w:r w:rsidR="007E47C0">
              <w:rPr>
                <w:rFonts w:ascii="Calibri" w:hAnsi="Calibri" w:cs="Calibri"/>
                <w:b/>
                <w:sz w:val="22"/>
                <w:szCs w:val="22"/>
                <w:vertAlign w:val="superscript"/>
                <w:lang w:val="nl-BE"/>
              </w:rPr>
              <w:t>3</w:t>
            </w:r>
          </w:p>
          <w:p w:rsidR="008754F5" w:rsidRDefault="004F1632" w:rsidP="00962B96">
            <w:pPr>
              <w:pStyle w:val="Standard"/>
              <w:ind w:right="-108"/>
              <w:jc w:val="left"/>
            </w:pPr>
            <w:sdt>
              <w:sdtPr>
                <w:rPr>
                  <w:rFonts w:ascii="Calibri" w:hAnsi="Calibri" w:cs="Calibri"/>
                  <w:sz w:val="18"/>
                  <w:szCs w:val="18"/>
                  <w:lang w:val="nl-BE"/>
                </w:rPr>
                <w:id w:val="331796259"/>
                <w14:checkbox>
                  <w14:checked w14:val="0"/>
                  <w14:checkedState w14:val="2612" w14:font="MS Gothic"/>
                  <w14:uncheckedState w14:val="2610" w14:font="MS Gothic"/>
                </w14:checkbox>
              </w:sdtPr>
              <w:sdtEndPr/>
              <w:sdtContent>
                <w:r w:rsidR="00962B96">
                  <w:rPr>
                    <w:rFonts w:ascii="MS Gothic" w:eastAsia="MS Gothic" w:hAnsi="MS Gothic" w:cs="Calibri" w:hint="eastAsia"/>
                    <w:sz w:val="18"/>
                    <w:szCs w:val="18"/>
                    <w:lang w:val="nl-BE"/>
                  </w:rPr>
                  <w:t>☐</w:t>
                </w:r>
              </w:sdtContent>
            </w:sdt>
            <w:r w:rsidR="00962B96">
              <w:rPr>
                <w:rFonts w:ascii="Calibri" w:hAnsi="Calibri" w:cs="Calibri"/>
                <w:sz w:val="18"/>
                <w:szCs w:val="18"/>
                <w:lang w:val="nl-BE"/>
              </w:rPr>
              <w:t xml:space="preserve"> </w:t>
            </w:r>
            <w:r w:rsidR="007E47C0">
              <w:rPr>
                <w:rFonts w:ascii="Calibri" w:hAnsi="Calibri" w:cs="Calibri"/>
                <w:sz w:val="18"/>
                <w:szCs w:val="18"/>
                <w:lang w:val="nl-BE"/>
              </w:rPr>
              <w:t>Pyrotechnische effecten</w:t>
            </w:r>
          </w:p>
        </w:tc>
        <w:tc>
          <w:tcPr>
            <w:tcW w:w="8373" w:type="dxa"/>
            <w:tcBorders>
              <w:top w:val="double" w:sz="2" w:space="0" w:color="C0C0C0"/>
              <w:left w:val="single" w:sz="4" w:space="0" w:color="C0C0C0"/>
              <w:bottom w:val="double" w:sz="2" w:space="0" w:color="C0C0C0"/>
              <w:right w:val="single" w:sz="4" w:space="0" w:color="C0C0C0"/>
            </w:tcBorders>
            <w:tcMar>
              <w:top w:w="0" w:type="dxa"/>
              <w:left w:w="108" w:type="dxa"/>
              <w:bottom w:w="0" w:type="dxa"/>
              <w:right w:w="108" w:type="dxa"/>
            </w:tcMar>
          </w:tcPr>
          <w:p w:rsidR="008754F5" w:rsidRPr="00962B96" w:rsidRDefault="007E47C0" w:rsidP="00962B96">
            <w:pPr>
              <w:pStyle w:val="Standard"/>
              <w:snapToGrid w:val="0"/>
              <w:ind w:left="-54" w:right="-1"/>
              <w:jc w:val="left"/>
              <w:rPr>
                <w:lang w:val="nl-NL"/>
              </w:rPr>
            </w:pPr>
            <w:r>
              <w:rPr>
                <w:rFonts w:ascii="Calibri" w:hAnsi="Calibri" w:cs="Calibri"/>
                <w:sz w:val="20"/>
                <w:lang w:val="nl-BE"/>
              </w:rPr>
              <w:t xml:space="preserve">Verduidelijk de locatie, het uur en het type </w:t>
            </w:r>
            <w:r>
              <w:rPr>
                <w:rFonts w:ascii="Calibri" w:hAnsi="Calibri" w:cs="Calibri"/>
                <w:i/>
                <w:sz w:val="16"/>
                <w:szCs w:val="16"/>
                <w:lang w:val="nl-BE"/>
              </w:rPr>
              <w:t>(categorie vuurwerk, in/outdoor-effecten, rook, naakte vlammen, …)</w:t>
            </w:r>
            <w:r>
              <w:rPr>
                <w:rFonts w:ascii="Calibri" w:hAnsi="Calibri" w:cs="Calibri"/>
                <w:sz w:val="20"/>
                <w:lang w:val="nl-BE"/>
              </w:rPr>
              <w:t>:</w:t>
            </w:r>
            <w:r w:rsidRPr="00962B96">
              <w:rPr>
                <w:rFonts w:ascii="Calibri" w:hAnsi="Calibri" w:cs="Calibri"/>
                <w:color w:val="C00000"/>
                <w:sz w:val="20"/>
                <w:lang w:val="nl-BE"/>
              </w:rPr>
              <w:t xml:space="preserve"> </w:t>
            </w:r>
            <w:r>
              <w:rPr>
                <w:rFonts w:ascii="Calibri" w:hAnsi="Calibri" w:cs="Calibri"/>
                <w:color w:val="C00000"/>
                <w:sz w:val="20"/>
                <w:lang w:val="nl-BE"/>
              </w:rPr>
              <w:fldChar w:fldCharType="begin"/>
            </w:r>
            <w:r>
              <w:rPr>
                <w:rFonts w:ascii="Calibri" w:hAnsi="Calibri" w:cs="Calibri"/>
                <w:color w:val="C00000"/>
                <w:sz w:val="20"/>
                <w:lang w:val="nl-BE"/>
              </w:rPr>
              <w:instrText xml:space="preserve"> FILLIN "" </w:instrText>
            </w:r>
            <w:r>
              <w:rPr>
                <w:rFonts w:ascii="Calibri" w:hAnsi="Calibri" w:cs="Calibri"/>
                <w:color w:val="C00000"/>
                <w:sz w:val="20"/>
                <w:lang w:val="nl-BE"/>
              </w:rPr>
              <w:fldChar w:fldCharType="end"/>
            </w:r>
          </w:p>
        </w:tc>
      </w:tr>
      <w:tr w:rsidR="008754F5" w:rsidTr="00962B96">
        <w:trPr>
          <w:cantSplit/>
          <w:trHeight w:val="229"/>
        </w:trPr>
        <w:tc>
          <w:tcPr>
            <w:tcW w:w="2552" w:type="dxa"/>
            <w:tcBorders>
              <w:top w:val="double" w:sz="2" w:space="0" w:color="C0C0C0"/>
              <w:left w:val="single" w:sz="4" w:space="0" w:color="C0C0C0"/>
              <w:bottom w:val="double" w:sz="2" w:space="0" w:color="C0C0C0"/>
            </w:tcBorders>
            <w:shd w:val="clear" w:color="auto" w:fill="F2F2F2"/>
            <w:tcMar>
              <w:top w:w="0" w:type="dxa"/>
              <w:left w:w="108" w:type="dxa"/>
              <w:bottom w:w="0" w:type="dxa"/>
              <w:right w:w="108" w:type="dxa"/>
            </w:tcMar>
            <w:vAlign w:val="center"/>
          </w:tcPr>
          <w:p w:rsidR="008754F5" w:rsidRDefault="004F1632" w:rsidP="00962B96">
            <w:pPr>
              <w:pStyle w:val="Standard"/>
              <w:snapToGrid w:val="0"/>
              <w:jc w:val="left"/>
            </w:pPr>
            <w:sdt>
              <w:sdtPr>
                <w:rPr>
                  <w:rFonts w:ascii="Calibri" w:hAnsi="Calibri" w:cs="Calibri"/>
                  <w:sz w:val="22"/>
                  <w:szCs w:val="22"/>
                  <w:lang w:val="nl-BE"/>
                </w:rPr>
                <w:id w:val="-884410271"/>
                <w14:checkbox>
                  <w14:checked w14:val="0"/>
                  <w14:checkedState w14:val="2612" w14:font="MS Gothic"/>
                  <w14:uncheckedState w14:val="2610" w14:font="MS Gothic"/>
                </w14:checkbox>
              </w:sdtPr>
              <w:sdtEndPr/>
              <w:sdtContent>
                <w:r w:rsidR="00962B96">
                  <w:rPr>
                    <w:rFonts w:ascii="MS Gothic" w:eastAsia="MS Gothic" w:hAnsi="MS Gothic" w:cs="Calibri" w:hint="eastAsia"/>
                    <w:sz w:val="22"/>
                    <w:szCs w:val="22"/>
                    <w:lang w:val="nl-BE"/>
                  </w:rPr>
                  <w:t>☐</w:t>
                </w:r>
              </w:sdtContent>
            </w:sdt>
            <w:r w:rsidR="00962B96">
              <w:rPr>
                <w:rFonts w:ascii="Calibri" w:hAnsi="Calibri" w:cs="Calibri"/>
                <w:sz w:val="22"/>
                <w:szCs w:val="22"/>
                <w:lang w:val="nl-BE"/>
              </w:rPr>
              <w:t xml:space="preserve"> </w:t>
            </w:r>
            <w:r w:rsidR="007E47C0">
              <w:rPr>
                <w:rFonts w:ascii="Calibri" w:hAnsi="Calibri" w:cs="Calibri"/>
                <w:sz w:val="22"/>
                <w:szCs w:val="22"/>
                <w:lang w:val="nl-BE"/>
              </w:rPr>
              <w:t>Andere</w:t>
            </w:r>
          </w:p>
        </w:tc>
        <w:tc>
          <w:tcPr>
            <w:tcW w:w="8373" w:type="dxa"/>
            <w:tcBorders>
              <w:top w:val="double" w:sz="2" w:space="0" w:color="C0C0C0"/>
              <w:left w:val="single" w:sz="4" w:space="0" w:color="C0C0C0"/>
              <w:bottom w:val="double" w:sz="2" w:space="0" w:color="C0C0C0"/>
              <w:right w:val="single" w:sz="4" w:space="0" w:color="C0C0C0"/>
            </w:tcBorders>
            <w:tcMar>
              <w:top w:w="0" w:type="dxa"/>
              <w:left w:w="108" w:type="dxa"/>
              <w:bottom w:w="0" w:type="dxa"/>
              <w:right w:w="108" w:type="dxa"/>
            </w:tcMar>
          </w:tcPr>
          <w:p w:rsidR="008754F5" w:rsidRDefault="007E47C0" w:rsidP="00962B96">
            <w:pPr>
              <w:pStyle w:val="Standard"/>
              <w:snapToGrid w:val="0"/>
              <w:ind w:left="-54" w:right="-1"/>
              <w:jc w:val="left"/>
            </w:pPr>
            <w:r>
              <w:rPr>
                <w:rFonts w:ascii="Calibri" w:hAnsi="Calibri" w:cs="Calibri"/>
                <w:sz w:val="20"/>
                <w:lang w:val="nl-BE"/>
              </w:rPr>
              <w:t>Verduidelijk:</w:t>
            </w:r>
            <w:r w:rsidRPr="00962B96">
              <w:rPr>
                <w:rFonts w:ascii="Calibri" w:hAnsi="Calibri" w:cs="Calibri"/>
                <w:color w:val="C00000"/>
                <w:sz w:val="20"/>
                <w:lang w:val="nl-BE"/>
              </w:rPr>
              <w:t xml:space="preserve"> </w:t>
            </w:r>
          </w:p>
        </w:tc>
      </w:tr>
      <w:tr w:rsidR="008754F5" w:rsidRPr="00976A7F">
        <w:trPr>
          <w:cantSplit/>
          <w:trHeight w:val="2637"/>
        </w:trPr>
        <w:tc>
          <w:tcPr>
            <w:tcW w:w="10925" w:type="dxa"/>
            <w:gridSpan w:val="2"/>
            <w:tcBorders>
              <w:top w:val="double" w:sz="2" w:space="0" w:color="C0C0C0"/>
              <w:left w:val="single" w:sz="4" w:space="0" w:color="C0C0C0"/>
              <w:bottom w:val="single" w:sz="4" w:space="0" w:color="C0C0C0"/>
              <w:right w:val="single" w:sz="4" w:space="0" w:color="C0C0C0"/>
            </w:tcBorders>
            <w:shd w:val="clear" w:color="auto" w:fill="D9D9D9"/>
            <w:tcMar>
              <w:top w:w="0" w:type="dxa"/>
              <w:left w:w="108" w:type="dxa"/>
              <w:bottom w:w="0" w:type="dxa"/>
              <w:right w:w="108" w:type="dxa"/>
            </w:tcMar>
          </w:tcPr>
          <w:p w:rsidR="008754F5" w:rsidRPr="00974079" w:rsidRDefault="007E47C0">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31" w:right="-108" w:hanging="86"/>
              <w:rPr>
                <w:lang w:val="nl-NL"/>
              </w:rPr>
            </w:pPr>
            <w:r>
              <w:rPr>
                <w:rFonts w:ascii="Calibri" w:hAnsi="Calibri" w:cs="Calibri"/>
                <w:b/>
                <w:sz w:val="16"/>
                <w:szCs w:val="16"/>
                <w:vertAlign w:val="superscript"/>
                <w:lang w:val="nl-NL"/>
              </w:rPr>
              <w:t xml:space="preserve">1 </w:t>
            </w:r>
            <w:r>
              <w:rPr>
                <w:rFonts w:ascii="Calibri" w:hAnsi="Calibri"/>
                <w:i/>
                <w:sz w:val="16"/>
                <w:szCs w:val="16"/>
                <w:lang w:val="nl-NL"/>
              </w:rPr>
              <w:t>De maatregelen betreffende de bestrijding v</w:t>
            </w:r>
            <w:r w:rsidR="00962B96">
              <w:rPr>
                <w:rFonts w:ascii="Calibri" w:hAnsi="Calibri"/>
                <w:i/>
                <w:sz w:val="16"/>
                <w:szCs w:val="16"/>
                <w:lang w:val="nl-NL"/>
              </w:rPr>
              <w:t>an geluidsoverlast (grens van 85</w:t>
            </w:r>
            <w:r>
              <w:rPr>
                <w:rFonts w:ascii="Calibri" w:hAnsi="Calibri"/>
                <w:i/>
                <w:sz w:val="16"/>
                <w:szCs w:val="16"/>
                <w:lang w:val="nl-NL"/>
              </w:rPr>
              <w:t xml:space="preserve">db(A)) en de voorwaarden van SABAM (auteursrechten) moeten nageleefd worden. </w:t>
            </w:r>
            <w:r>
              <w:rPr>
                <w:rFonts w:ascii="Calibri" w:hAnsi="Calibri" w:cs="Calibri"/>
                <w:i/>
                <w:sz w:val="16"/>
                <w:szCs w:val="16"/>
                <w:lang w:val="nl-NL"/>
              </w:rPr>
              <w:t>Behoudens voorafgaande toestemming van de gemeente mogen geen geluidsactiviteiten plaatsvinden tussen 22u00 en 07u00</w:t>
            </w:r>
            <w:r>
              <w:rPr>
                <w:rFonts w:ascii="Calibri" w:hAnsi="Calibri" w:cs="Calibri"/>
                <w:sz w:val="16"/>
                <w:szCs w:val="16"/>
                <w:lang w:val="nl-NL" w:eastAsia="fr-BE"/>
              </w:rPr>
              <w:t>.</w:t>
            </w:r>
          </w:p>
          <w:p w:rsidR="008754F5" w:rsidRPr="00974079" w:rsidRDefault="007E47C0">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88"/>
                <w:tab w:val="left" w:pos="1155"/>
                <w:tab w:val="left" w:pos="1722"/>
                <w:tab w:val="left" w:pos="2289"/>
                <w:tab w:val="left" w:pos="2856"/>
                <w:tab w:val="left" w:pos="3423"/>
                <w:tab w:val="left" w:pos="3990"/>
                <w:tab w:val="left" w:pos="4557"/>
                <w:tab w:val="left" w:pos="5124"/>
                <w:tab w:val="left" w:pos="5691"/>
                <w:tab w:val="left" w:pos="6258"/>
                <w:tab w:val="left" w:pos="6825"/>
                <w:tab w:val="left" w:pos="7392"/>
                <w:tab w:val="left" w:pos="7959"/>
                <w:tab w:val="left" w:pos="8526"/>
              </w:tabs>
              <w:ind w:left="21" w:right="-108" w:hanging="64"/>
              <w:jc w:val="left"/>
              <w:rPr>
                <w:lang w:val="nl-NL"/>
              </w:rPr>
            </w:pPr>
            <w:r>
              <w:rPr>
                <w:rFonts w:ascii="Calibri" w:hAnsi="Calibri" w:cs="Calibri"/>
                <w:b/>
                <w:sz w:val="16"/>
                <w:szCs w:val="16"/>
                <w:vertAlign w:val="superscript"/>
                <w:lang w:val="nl-NL"/>
              </w:rPr>
              <w:t xml:space="preserve">2 </w:t>
            </w:r>
            <w:r>
              <w:rPr>
                <w:rFonts w:ascii="Calibri" w:hAnsi="Calibri" w:cs="Calibri"/>
                <w:i/>
                <w:sz w:val="16"/>
                <w:szCs w:val="16"/>
                <w:lang w:val="nl-NL"/>
              </w:rPr>
              <w:t>Voor het loslaten van meer dan 1000 ballonnen, is de voorafgaande toestemming van  de « FOD Mobiliteit en Vervoer – Luchtvaart » onontbeerlijk (</w:t>
            </w:r>
            <w:r>
              <w:rPr>
                <w:rFonts w:ascii="Calibri" w:hAnsi="Calibri" w:cs="Calibri"/>
                <w:i/>
                <w:sz w:val="16"/>
                <w:szCs w:val="16"/>
                <w:lang w:val="nl-NL" w:eastAsia="fr-BE"/>
              </w:rPr>
              <w:t xml:space="preserve">Info: Vooruitgangstraat 80/ 5 - 1030 Brussel - +32 (0)2 277 43 11 - </w:t>
            </w:r>
            <w:hyperlink r:id="rId13" w:history="1">
              <w:r>
                <w:rPr>
                  <w:rStyle w:val="Internetlink"/>
                  <w:rFonts w:ascii="Calibri" w:hAnsi="Calibri" w:cs="Calibri"/>
                  <w:i/>
                  <w:color w:val="000000"/>
                  <w:sz w:val="16"/>
                  <w:szCs w:val="16"/>
                  <w:lang w:val="nl-NL" w:eastAsia="fr-BE"/>
                </w:rPr>
                <w:t>civilair@mobilit.fgov.be</w:t>
              </w:r>
            </w:hyperlink>
            <w:r>
              <w:rPr>
                <w:rFonts w:ascii="Calibri" w:hAnsi="Calibri" w:cs="Calibri"/>
                <w:i/>
                <w:sz w:val="16"/>
                <w:szCs w:val="16"/>
                <w:lang w:val="nl-NL" w:eastAsia="fr-BE"/>
              </w:rPr>
              <w:t>)</w:t>
            </w:r>
          </w:p>
          <w:p w:rsidR="008754F5" w:rsidRPr="00974079" w:rsidRDefault="007E47C0">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88"/>
                <w:tab w:val="left" w:pos="1155"/>
                <w:tab w:val="left" w:pos="1722"/>
                <w:tab w:val="left" w:pos="2289"/>
                <w:tab w:val="left" w:pos="2856"/>
                <w:tab w:val="left" w:pos="3423"/>
                <w:tab w:val="left" w:pos="3990"/>
                <w:tab w:val="left" w:pos="4557"/>
                <w:tab w:val="left" w:pos="5124"/>
                <w:tab w:val="left" w:pos="5691"/>
                <w:tab w:val="left" w:pos="6258"/>
                <w:tab w:val="left" w:pos="6825"/>
                <w:tab w:val="left" w:pos="7392"/>
                <w:tab w:val="left" w:pos="7959"/>
                <w:tab w:val="left" w:pos="8526"/>
              </w:tabs>
              <w:ind w:left="21" w:right="-108" w:hanging="64"/>
              <w:jc w:val="left"/>
              <w:rPr>
                <w:lang w:val="nl-NL"/>
              </w:rPr>
            </w:pPr>
            <w:r>
              <w:rPr>
                <w:rFonts w:ascii="Calibri" w:hAnsi="Calibri" w:cs="Calibri"/>
                <w:b/>
                <w:sz w:val="18"/>
                <w:szCs w:val="18"/>
                <w:vertAlign w:val="superscript"/>
                <w:lang w:val="nl-NL"/>
              </w:rPr>
              <w:t xml:space="preserve">3 </w:t>
            </w:r>
            <w:r>
              <w:rPr>
                <w:rFonts w:ascii="Calibri" w:hAnsi="Calibri" w:cs="Calibri"/>
                <w:i/>
                <w:sz w:val="16"/>
                <w:szCs w:val="16"/>
                <w:lang w:val="nl-NL"/>
              </w:rPr>
              <w:t xml:space="preserve">Voor elk vuurwerk moet de gemeente het advies en de controle van de brandweer vragen (Info: DBDMH - </w:t>
            </w:r>
            <w:hyperlink r:id="rId14" w:history="1">
              <w:r>
                <w:rPr>
                  <w:rStyle w:val="Internetlink"/>
                  <w:rFonts w:ascii="Calibri" w:hAnsi="Calibri" w:cs="Calibri"/>
                  <w:i/>
                  <w:color w:val="000000"/>
                  <w:sz w:val="16"/>
                  <w:szCs w:val="16"/>
                  <w:lang w:val="nl-NL"/>
                </w:rPr>
                <w:t>www.firebru.irisnet.be</w:t>
              </w:r>
            </w:hyperlink>
            <w:r>
              <w:rPr>
                <w:rFonts w:ascii="Calibri" w:hAnsi="Calibri" w:cs="Calibri"/>
                <w:i/>
                <w:sz w:val="16"/>
                <w:szCs w:val="16"/>
                <w:lang w:val="nl-NL"/>
              </w:rPr>
              <w:t xml:space="preserve"> – </w:t>
            </w:r>
            <w:hyperlink r:id="rId15" w:history="1">
              <w:r>
                <w:rPr>
                  <w:rStyle w:val="Internetlink"/>
                  <w:rFonts w:ascii="Calibri" w:hAnsi="Calibri" w:cs="Calibri"/>
                  <w:i/>
                  <w:color w:val="000000"/>
                  <w:sz w:val="16"/>
                  <w:szCs w:val="16"/>
                  <w:lang w:val="nl-NL"/>
                </w:rPr>
                <w:t>even@firebru.irisnet.be</w:t>
              </w:r>
            </w:hyperlink>
            <w:r>
              <w:rPr>
                <w:rFonts w:ascii="Calibri" w:hAnsi="Calibri" w:cs="Calibri"/>
                <w:i/>
                <w:sz w:val="16"/>
                <w:szCs w:val="16"/>
                <w:lang w:val="nl-NL"/>
              </w:rPr>
              <w:t xml:space="preserve"> ). De voorafgaande toestemming van de « FOD Mobiliteit en Vervoer – Luchtvaart » is eveneens onontbeerlijk (info: zie hierboven). U moet aan elke aanvraag een technisch dossier “vuurwerk en/of pyrotechnische effecten” bijvoegen dat de volgende elementen bevat: namen van de organisatoren, vuurwerkmaker, verantwoordelijke van het afvuren (kwalificaties…) en verantwoordelijke van de opslag/</w:t>
            </w:r>
            <w:r>
              <w:rPr>
                <w:rFonts w:ascii="Calibri" w:eastAsia="Calibri" w:hAnsi="Calibri" w:cs="Calibri"/>
                <w:i/>
                <w:sz w:val="16"/>
                <w:szCs w:val="16"/>
                <w:lang w:val="nl-NL"/>
              </w:rPr>
              <w:t>datum, uur, duur en locatie van het afsteken/datum, uur van de opbouw, opslagplaats of plaats van herkomst (met hoeveelheden)/</w:t>
            </w:r>
            <w:r>
              <w:rPr>
                <w:rFonts w:ascii="Calibri" w:hAnsi="Calibri" w:cs="Calibri"/>
                <w:i/>
                <w:sz w:val="16"/>
                <w:szCs w:val="16"/>
                <w:lang w:val="nl-NL"/>
              </w:rPr>
              <w:t xml:space="preserve"> </w:t>
            </w:r>
            <w:r>
              <w:rPr>
                <w:rFonts w:ascii="Calibri" w:eastAsia="Calibri" w:hAnsi="Calibri" w:cs="Calibri"/>
                <w:i/>
                <w:sz w:val="16"/>
                <w:szCs w:val="16"/>
                <w:lang w:val="nl-NL"/>
              </w:rPr>
              <w:t>lijst van de types vuurwerk (goedkeuringsnummer, merkteken CE, commerciële benaming), diameter, draagwijdte van de mortieren ;  hoeveelheid springstof /</w:t>
            </w:r>
            <w:r>
              <w:rPr>
                <w:rFonts w:ascii="Calibri" w:hAnsi="Calibri" w:cs="Calibri"/>
                <w:i/>
                <w:sz w:val="16"/>
                <w:szCs w:val="16"/>
                <w:lang w:val="nl-NL"/>
              </w:rPr>
              <w:t xml:space="preserve"> </w:t>
            </w:r>
            <w:r>
              <w:rPr>
                <w:rFonts w:ascii="Calibri" w:eastAsia="Calibri" w:hAnsi="Calibri" w:cs="Calibri"/>
                <w:i/>
                <w:sz w:val="16"/>
                <w:szCs w:val="16"/>
                <w:lang w:val="nl-NL"/>
              </w:rPr>
              <w:t>De Plannen moeten op schaal 1/200 getekend zijn en de volgende aanduidingen bevatten: zone van het afsteken, locatie van de ladingen, hekken, zone waar de vuurpijlen vallen, veiligheidszone, afspraakpunt brandweer, toegang tot de site, brandkranen en hydranten, opslagplaats, vermelding van de risicogebouwen binnen een straal van 200m , enz. U dient ook de genomen maatregelen te beschrijven op basis van een risicoanalyse (voor het publiek en voor de omgeving) en kopieën bi j te voegen van: verzekering BA, vergunning van de FOD Mobiliteit en Vervoer (Luchtvaart), vergunning vervoer ADR, opslagvergunning, veiligheidsfiches….</w:t>
            </w:r>
          </w:p>
        </w:tc>
      </w:tr>
    </w:tbl>
    <w:p w:rsidR="008754F5" w:rsidRPr="003B1FC7" w:rsidRDefault="008754F5">
      <w:pPr>
        <w:pStyle w:val="Standard"/>
        <w:rPr>
          <w:sz w:val="12"/>
          <w:szCs w:val="12"/>
          <w:lang w:val="nl-NL"/>
        </w:rPr>
      </w:pPr>
    </w:p>
    <w:tbl>
      <w:tblPr>
        <w:tblW w:w="10932" w:type="dxa"/>
        <w:tblInd w:w="-572" w:type="dxa"/>
        <w:tblLayout w:type="fixed"/>
        <w:tblCellMar>
          <w:left w:w="10" w:type="dxa"/>
          <w:right w:w="10" w:type="dxa"/>
        </w:tblCellMar>
        <w:tblLook w:val="0000" w:firstRow="0" w:lastRow="0" w:firstColumn="0" w:lastColumn="0" w:noHBand="0" w:noVBand="0"/>
      </w:tblPr>
      <w:tblGrid>
        <w:gridCol w:w="1701"/>
        <w:gridCol w:w="1134"/>
        <w:gridCol w:w="1134"/>
        <w:gridCol w:w="6963"/>
      </w:tblGrid>
      <w:tr w:rsidR="008754F5" w:rsidRPr="00976A7F">
        <w:trPr>
          <w:cantSplit/>
          <w:trHeight w:val="148"/>
        </w:trPr>
        <w:tc>
          <w:tcPr>
            <w:tcW w:w="10932" w:type="dxa"/>
            <w:gridSpan w:val="4"/>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8754F5" w:rsidRPr="00974079" w:rsidRDefault="007E47C0">
            <w:pPr>
              <w:pStyle w:val="Standard"/>
              <w:snapToGrid w:val="0"/>
              <w:jc w:val="left"/>
              <w:rPr>
                <w:lang w:val="nl-NL"/>
              </w:rPr>
            </w:pPr>
            <w:r>
              <w:rPr>
                <w:rFonts w:ascii="Calibri" w:hAnsi="Calibri" w:cs="Calibri"/>
                <w:b/>
                <w:bCs/>
                <w:sz w:val="22"/>
                <w:szCs w:val="22"/>
                <w:lang w:val="nl-NL"/>
              </w:rPr>
              <w:t xml:space="preserve">B. Programma: </w:t>
            </w:r>
            <w:r>
              <w:rPr>
                <w:rFonts w:ascii="Calibri" w:hAnsi="Calibri" w:cs="Calibri"/>
                <w:bCs/>
                <w:sz w:val="20"/>
                <w:lang w:val="nl-NL"/>
              </w:rPr>
              <w:t xml:space="preserve">Licht het verloop van de verschillende activiteiten toe </w:t>
            </w:r>
            <w:r>
              <w:rPr>
                <w:rFonts w:ascii="Calibri" w:hAnsi="Calibri" w:cs="Calibri"/>
                <w:bCs/>
                <w:sz w:val="18"/>
                <w:szCs w:val="18"/>
                <w:lang w:val="nl-NL"/>
              </w:rPr>
              <w:t>(+ repetities</w:t>
            </w:r>
            <w:r>
              <w:rPr>
                <w:rFonts w:ascii="Calibri" w:hAnsi="Calibri" w:cs="Calibri"/>
                <w:sz w:val="18"/>
                <w:szCs w:val="18"/>
                <w:lang w:val="nl-NL"/>
              </w:rPr>
              <w:t>, geluidstesten, details</w:t>
            </w:r>
            <w:r>
              <w:rPr>
                <w:rFonts w:ascii="Calibri" w:hAnsi="Calibri" w:cs="Calibri"/>
                <w:bCs/>
                <w:sz w:val="18"/>
                <w:szCs w:val="18"/>
                <w:lang w:val="nl-NL"/>
              </w:rPr>
              <w:t>…)</w:t>
            </w:r>
            <w:r>
              <w:rPr>
                <w:rFonts w:ascii="Calibri" w:hAnsi="Calibri" w:cs="Calibri"/>
                <w:bCs/>
                <w:sz w:val="20"/>
                <w:lang w:val="nl-NL"/>
              </w:rPr>
              <w:t xml:space="preserve"> </w:t>
            </w:r>
            <w:r>
              <w:rPr>
                <w:rFonts w:ascii="Calibri" w:hAnsi="Calibri" w:cs="Calibri"/>
                <w:sz w:val="18"/>
                <w:szCs w:val="18"/>
                <w:lang w:val="nl-NL"/>
              </w:rPr>
              <w:t>bijgevoegd in bijlage</w:t>
            </w:r>
          </w:p>
        </w:tc>
      </w:tr>
      <w:tr w:rsidR="008754F5">
        <w:trPr>
          <w:trHeight w:val="237"/>
        </w:trPr>
        <w:tc>
          <w:tcPr>
            <w:tcW w:w="1701" w:type="dxa"/>
            <w:tcBorders>
              <w:top w:val="single" w:sz="4" w:space="0" w:color="000000"/>
              <w:left w:val="single" w:sz="4" w:space="0" w:color="C0C0C0"/>
              <w:bottom w:val="single" w:sz="4" w:space="0" w:color="C0C0C0"/>
            </w:tcBorders>
            <w:shd w:val="clear" w:color="auto" w:fill="F2F2F2"/>
            <w:tcMar>
              <w:top w:w="0" w:type="dxa"/>
              <w:left w:w="108" w:type="dxa"/>
              <w:bottom w:w="0" w:type="dxa"/>
              <w:right w:w="108" w:type="dxa"/>
            </w:tcMar>
          </w:tcPr>
          <w:p w:rsidR="008754F5" w:rsidRDefault="007E47C0">
            <w:pPr>
              <w:pStyle w:val="Standard"/>
              <w:snapToGrid w:val="0"/>
              <w:ind w:right="-108"/>
              <w:jc w:val="left"/>
              <w:rPr>
                <w:rFonts w:ascii="Calibri" w:hAnsi="Calibri" w:cs="Calibri"/>
                <w:sz w:val="22"/>
                <w:szCs w:val="22"/>
                <w:lang w:val="nl-BE"/>
              </w:rPr>
            </w:pPr>
            <w:r>
              <w:rPr>
                <w:rFonts w:ascii="Calibri" w:hAnsi="Calibri" w:cs="Calibri"/>
                <w:sz w:val="22"/>
                <w:szCs w:val="22"/>
                <w:lang w:val="nl-BE"/>
              </w:rPr>
              <w:t>Data</w:t>
            </w:r>
          </w:p>
        </w:tc>
        <w:tc>
          <w:tcPr>
            <w:tcW w:w="1134" w:type="dxa"/>
            <w:tcBorders>
              <w:top w:val="single" w:sz="4" w:space="0" w:color="000000"/>
              <w:left w:val="single" w:sz="4" w:space="0" w:color="C0C0C0"/>
              <w:bottom w:val="single" w:sz="4" w:space="0" w:color="C0C0C0"/>
            </w:tcBorders>
            <w:shd w:val="clear" w:color="auto" w:fill="F2F2F2"/>
            <w:tcMar>
              <w:top w:w="0" w:type="dxa"/>
              <w:left w:w="108" w:type="dxa"/>
              <w:bottom w:w="0" w:type="dxa"/>
              <w:right w:w="108" w:type="dxa"/>
            </w:tcMar>
          </w:tcPr>
          <w:p w:rsidR="008754F5" w:rsidRDefault="007E47C0">
            <w:pPr>
              <w:pStyle w:val="Standard"/>
              <w:widowControl/>
              <w:tabs>
                <w:tab w:val="clear" w:pos="567"/>
                <w:tab w:val="left" w:pos="708"/>
              </w:tabs>
              <w:snapToGrid w:val="0"/>
              <w:jc w:val="left"/>
              <w:rPr>
                <w:rFonts w:ascii="Calibri" w:hAnsi="Calibri" w:cs="Calibri"/>
                <w:sz w:val="20"/>
                <w:lang w:val="nl-BE"/>
              </w:rPr>
            </w:pPr>
            <w:r>
              <w:rPr>
                <w:rFonts w:ascii="Calibri" w:hAnsi="Calibri" w:cs="Calibri"/>
                <w:sz w:val="20"/>
                <w:lang w:val="nl-BE"/>
              </w:rPr>
              <w:t>Uur begin</w:t>
            </w:r>
          </w:p>
        </w:tc>
        <w:tc>
          <w:tcPr>
            <w:tcW w:w="1134" w:type="dxa"/>
            <w:tcBorders>
              <w:top w:val="single" w:sz="4" w:space="0" w:color="000000"/>
              <w:left w:val="single" w:sz="4" w:space="0" w:color="C0C0C0"/>
              <w:bottom w:val="single" w:sz="4" w:space="0" w:color="C0C0C0"/>
            </w:tcBorders>
            <w:shd w:val="clear" w:color="auto" w:fill="F2F2F2"/>
            <w:tcMar>
              <w:top w:w="0" w:type="dxa"/>
              <w:left w:w="108" w:type="dxa"/>
              <w:bottom w:w="0" w:type="dxa"/>
              <w:right w:w="108" w:type="dxa"/>
            </w:tcMar>
          </w:tcPr>
          <w:p w:rsidR="008754F5" w:rsidRDefault="007E47C0">
            <w:pPr>
              <w:pStyle w:val="Standard"/>
              <w:widowControl/>
              <w:tabs>
                <w:tab w:val="clear" w:pos="567"/>
                <w:tab w:val="left" w:pos="708"/>
              </w:tabs>
              <w:snapToGrid w:val="0"/>
              <w:jc w:val="left"/>
              <w:rPr>
                <w:rFonts w:ascii="Calibri" w:hAnsi="Calibri" w:cs="Calibri"/>
                <w:sz w:val="20"/>
                <w:lang w:val="nl-BE"/>
              </w:rPr>
            </w:pPr>
            <w:r>
              <w:rPr>
                <w:rFonts w:ascii="Calibri" w:hAnsi="Calibri" w:cs="Calibri"/>
                <w:sz w:val="20"/>
                <w:lang w:val="nl-BE"/>
              </w:rPr>
              <w:t>Uur einde </w:t>
            </w:r>
          </w:p>
        </w:tc>
        <w:tc>
          <w:tcPr>
            <w:tcW w:w="6963" w:type="dxa"/>
            <w:tcBorders>
              <w:top w:val="single" w:sz="4" w:space="0" w:color="000000"/>
              <w:left w:val="single" w:sz="4" w:space="0" w:color="C0C0C0"/>
              <w:bottom w:val="single" w:sz="4" w:space="0" w:color="C0C0C0"/>
              <w:right w:val="single" w:sz="4" w:space="0" w:color="C0C0C0"/>
            </w:tcBorders>
            <w:shd w:val="clear" w:color="auto" w:fill="F2F2F2"/>
            <w:tcMar>
              <w:top w:w="0" w:type="dxa"/>
              <w:left w:w="108" w:type="dxa"/>
              <w:bottom w:w="0" w:type="dxa"/>
              <w:right w:w="108" w:type="dxa"/>
            </w:tcMar>
          </w:tcPr>
          <w:p w:rsidR="008754F5" w:rsidRDefault="007E47C0">
            <w:pPr>
              <w:pStyle w:val="Standard"/>
              <w:widowControl/>
              <w:tabs>
                <w:tab w:val="clear" w:pos="567"/>
                <w:tab w:val="left" w:pos="708"/>
              </w:tabs>
              <w:snapToGrid w:val="0"/>
              <w:jc w:val="left"/>
            </w:pPr>
            <w:r>
              <w:rPr>
                <w:rFonts w:ascii="Calibri" w:hAnsi="Calibri" w:cs="Calibri"/>
                <w:sz w:val="22"/>
                <w:szCs w:val="22"/>
                <w:lang w:val="nl-BE"/>
              </w:rPr>
              <w:t xml:space="preserve">Activiteiten </w:t>
            </w:r>
            <w:r>
              <w:rPr>
                <w:rFonts w:ascii="Calibri" w:hAnsi="Calibri" w:cs="Calibri"/>
                <w:sz w:val="18"/>
                <w:szCs w:val="18"/>
                <w:lang w:val="nl-BE"/>
              </w:rPr>
              <w:t>(beschrijving, opmerkingen…)</w:t>
            </w:r>
          </w:p>
        </w:tc>
      </w:tr>
      <w:tr w:rsidR="008754F5">
        <w:trPr>
          <w:trHeight w:val="175"/>
        </w:trPr>
        <w:tc>
          <w:tcPr>
            <w:tcW w:w="1701" w:type="dxa"/>
            <w:tcBorders>
              <w:top w:val="single" w:sz="4" w:space="0" w:color="C0C0C0"/>
              <w:left w:val="single" w:sz="4" w:space="0" w:color="C0C0C0"/>
              <w:bottom w:val="single" w:sz="2" w:space="0" w:color="C0C0C0"/>
            </w:tcBorders>
            <w:tcMar>
              <w:top w:w="0" w:type="dxa"/>
              <w:left w:w="108" w:type="dxa"/>
              <w:bottom w:w="0" w:type="dxa"/>
              <w:right w:w="108" w:type="dxa"/>
            </w:tcMar>
          </w:tcPr>
          <w:p w:rsidR="008754F5" w:rsidRDefault="008754F5">
            <w:pPr>
              <w:pStyle w:val="Standard"/>
              <w:snapToGrid w:val="0"/>
              <w:rPr>
                <w:rFonts w:ascii="Calibri" w:hAnsi="Calibri" w:cs="Calibri"/>
                <w:color w:val="C00000"/>
                <w:sz w:val="22"/>
                <w:szCs w:val="22"/>
              </w:rPr>
            </w:pPr>
          </w:p>
        </w:tc>
        <w:tc>
          <w:tcPr>
            <w:tcW w:w="1134" w:type="dxa"/>
            <w:tcBorders>
              <w:top w:val="single" w:sz="4" w:space="0" w:color="C0C0C0"/>
              <w:left w:val="single" w:sz="4" w:space="0" w:color="C0C0C0"/>
              <w:bottom w:val="single" w:sz="2" w:space="0" w:color="C0C0C0"/>
            </w:tcBorders>
            <w:tcMar>
              <w:top w:w="0" w:type="dxa"/>
              <w:left w:w="108" w:type="dxa"/>
              <w:bottom w:w="0" w:type="dxa"/>
              <w:right w:w="108" w:type="dxa"/>
            </w:tcMar>
          </w:tcPr>
          <w:p w:rsidR="008754F5" w:rsidRDefault="008754F5">
            <w:pPr>
              <w:pStyle w:val="Standard"/>
              <w:snapToGrid w:val="0"/>
              <w:rPr>
                <w:rFonts w:ascii="Calibri" w:hAnsi="Calibri" w:cs="Calibri"/>
                <w:color w:val="C00000"/>
                <w:sz w:val="22"/>
                <w:szCs w:val="22"/>
              </w:rPr>
            </w:pPr>
          </w:p>
        </w:tc>
        <w:tc>
          <w:tcPr>
            <w:tcW w:w="1134" w:type="dxa"/>
            <w:tcBorders>
              <w:top w:val="single" w:sz="4" w:space="0" w:color="C0C0C0"/>
              <w:left w:val="single" w:sz="4" w:space="0" w:color="C0C0C0"/>
              <w:bottom w:val="single" w:sz="2" w:space="0" w:color="C0C0C0"/>
            </w:tcBorders>
            <w:tcMar>
              <w:top w:w="0" w:type="dxa"/>
              <w:left w:w="108" w:type="dxa"/>
              <w:bottom w:w="0" w:type="dxa"/>
              <w:right w:w="108" w:type="dxa"/>
            </w:tcMar>
          </w:tcPr>
          <w:p w:rsidR="008754F5" w:rsidRDefault="008754F5">
            <w:pPr>
              <w:pStyle w:val="Standard"/>
              <w:snapToGrid w:val="0"/>
              <w:rPr>
                <w:rFonts w:ascii="Calibri" w:hAnsi="Calibri" w:cs="Calibri"/>
                <w:color w:val="C00000"/>
                <w:sz w:val="22"/>
                <w:szCs w:val="22"/>
              </w:rPr>
            </w:pPr>
          </w:p>
        </w:tc>
        <w:tc>
          <w:tcPr>
            <w:tcW w:w="6963" w:type="dxa"/>
            <w:tcBorders>
              <w:top w:val="single" w:sz="4" w:space="0" w:color="C0C0C0"/>
              <w:left w:val="single" w:sz="4" w:space="0" w:color="C0C0C0"/>
              <w:bottom w:val="single" w:sz="2" w:space="0" w:color="C0C0C0"/>
              <w:right w:val="single" w:sz="4" w:space="0" w:color="C0C0C0"/>
            </w:tcBorders>
            <w:tcMar>
              <w:top w:w="0" w:type="dxa"/>
              <w:left w:w="108" w:type="dxa"/>
              <w:bottom w:w="0" w:type="dxa"/>
              <w:right w:w="108" w:type="dxa"/>
            </w:tcMar>
          </w:tcPr>
          <w:p w:rsidR="008754F5" w:rsidRDefault="008754F5">
            <w:pPr>
              <w:pStyle w:val="Standard"/>
              <w:snapToGrid w:val="0"/>
              <w:rPr>
                <w:rFonts w:ascii="Calibri" w:hAnsi="Calibri" w:cs="Calibri"/>
                <w:color w:val="C00000"/>
                <w:sz w:val="22"/>
                <w:szCs w:val="22"/>
              </w:rPr>
            </w:pPr>
          </w:p>
        </w:tc>
      </w:tr>
      <w:tr w:rsidR="008754F5">
        <w:trPr>
          <w:trHeight w:val="225"/>
        </w:trPr>
        <w:tc>
          <w:tcPr>
            <w:tcW w:w="1701" w:type="dxa"/>
            <w:tcBorders>
              <w:top w:val="single" w:sz="2" w:space="0" w:color="C0C0C0"/>
              <w:left w:val="single" w:sz="4" w:space="0" w:color="C0C0C0"/>
              <w:bottom w:val="single" w:sz="2" w:space="0" w:color="C0C0C0"/>
            </w:tcBorders>
            <w:tcMar>
              <w:top w:w="0" w:type="dxa"/>
              <w:left w:w="108" w:type="dxa"/>
              <w:bottom w:w="0" w:type="dxa"/>
              <w:right w:w="108" w:type="dxa"/>
            </w:tcMar>
          </w:tcPr>
          <w:p w:rsidR="008754F5" w:rsidRDefault="008754F5">
            <w:pPr>
              <w:pStyle w:val="Standard"/>
              <w:snapToGrid w:val="0"/>
              <w:rPr>
                <w:rFonts w:ascii="Calibri" w:hAnsi="Calibri" w:cs="Calibri"/>
                <w:color w:val="C00000"/>
                <w:sz w:val="22"/>
                <w:szCs w:val="22"/>
              </w:rPr>
            </w:pPr>
          </w:p>
        </w:tc>
        <w:tc>
          <w:tcPr>
            <w:tcW w:w="1134" w:type="dxa"/>
            <w:tcBorders>
              <w:top w:val="single" w:sz="2" w:space="0" w:color="C0C0C0"/>
              <w:left w:val="single" w:sz="4" w:space="0" w:color="C0C0C0"/>
              <w:bottom w:val="single" w:sz="2" w:space="0" w:color="C0C0C0"/>
            </w:tcBorders>
            <w:tcMar>
              <w:top w:w="0" w:type="dxa"/>
              <w:left w:w="108" w:type="dxa"/>
              <w:bottom w:w="0" w:type="dxa"/>
              <w:right w:w="108" w:type="dxa"/>
            </w:tcMar>
          </w:tcPr>
          <w:p w:rsidR="008754F5" w:rsidRDefault="008754F5">
            <w:pPr>
              <w:pStyle w:val="Standard"/>
              <w:snapToGrid w:val="0"/>
              <w:rPr>
                <w:rFonts w:ascii="Calibri" w:hAnsi="Calibri" w:cs="Calibri"/>
                <w:color w:val="C00000"/>
                <w:sz w:val="22"/>
                <w:szCs w:val="22"/>
              </w:rPr>
            </w:pPr>
          </w:p>
        </w:tc>
        <w:tc>
          <w:tcPr>
            <w:tcW w:w="1134" w:type="dxa"/>
            <w:tcBorders>
              <w:top w:val="single" w:sz="2" w:space="0" w:color="C0C0C0"/>
              <w:left w:val="single" w:sz="4" w:space="0" w:color="C0C0C0"/>
              <w:bottom w:val="single" w:sz="2" w:space="0" w:color="C0C0C0"/>
            </w:tcBorders>
            <w:tcMar>
              <w:top w:w="0" w:type="dxa"/>
              <w:left w:w="108" w:type="dxa"/>
              <w:bottom w:w="0" w:type="dxa"/>
              <w:right w:w="108" w:type="dxa"/>
            </w:tcMar>
          </w:tcPr>
          <w:p w:rsidR="008754F5" w:rsidRDefault="008754F5">
            <w:pPr>
              <w:pStyle w:val="Standard"/>
              <w:snapToGrid w:val="0"/>
              <w:rPr>
                <w:rFonts w:ascii="Calibri" w:hAnsi="Calibri" w:cs="Calibri"/>
                <w:color w:val="C00000"/>
                <w:sz w:val="22"/>
                <w:szCs w:val="22"/>
              </w:rPr>
            </w:pPr>
          </w:p>
        </w:tc>
        <w:tc>
          <w:tcPr>
            <w:tcW w:w="6963" w:type="dxa"/>
            <w:tcBorders>
              <w:top w:val="single" w:sz="2" w:space="0" w:color="C0C0C0"/>
              <w:left w:val="single" w:sz="4" w:space="0" w:color="C0C0C0"/>
              <w:bottom w:val="single" w:sz="2" w:space="0" w:color="C0C0C0"/>
              <w:right w:val="single" w:sz="4" w:space="0" w:color="C0C0C0"/>
            </w:tcBorders>
            <w:tcMar>
              <w:top w:w="0" w:type="dxa"/>
              <w:left w:w="108" w:type="dxa"/>
              <w:bottom w:w="0" w:type="dxa"/>
              <w:right w:w="108" w:type="dxa"/>
            </w:tcMar>
          </w:tcPr>
          <w:p w:rsidR="008754F5" w:rsidRDefault="008754F5">
            <w:pPr>
              <w:pStyle w:val="Standard"/>
              <w:snapToGrid w:val="0"/>
              <w:rPr>
                <w:rFonts w:ascii="Calibri" w:hAnsi="Calibri" w:cs="Calibri"/>
                <w:color w:val="C00000"/>
                <w:sz w:val="22"/>
                <w:szCs w:val="22"/>
              </w:rPr>
            </w:pPr>
          </w:p>
        </w:tc>
      </w:tr>
      <w:tr w:rsidR="008754F5">
        <w:trPr>
          <w:trHeight w:val="75"/>
        </w:trPr>
        <w:tc>
          <w:tcPr>
            <w:tcW w:w="1701" w:type="dxa"/>
            <w:tcBorders>
              <w:top w:val="single" w:sz="2" w:space="0" w:color="C0C0C0"/>
              <w:left w:val="single" w:sz="4" w:space="0" w:color="C0C0C0"/>
              <w:bottom w:val="single" w:sz="4" w:space="0" w:color="C0C0C0"/>
            </w:tcBorders>
            <w:tcMar>
              <w:top w:w="0" w:type="dxa"/>
              <w:left w:w="108" w:type="dxa"/>
              <w:bottom w:w="0" w:type="dxa"/>
              <w:right w:w="108" w:type="dxa"/>
            </w:tcMar>
          </w:tcPr>
          <w:p w:rsidR="008754F5" w:rsidRDefault="008754F5">
            <w:pPr>
              <w:pStyle w:val="Standard"/>
              <w:snapToGrid w:val="0"/>
              <w:rPr>
                <w:rFonts w:ascii="Calibri" w:hAnsi="Calibri" w:cs="Calibri"/>
                <w:color w:val="C00000"/>
                <w:sz w:val="22"/>
                <w:szCs w:val="22"/>
              </w:rPr>
            </w:pPr>
          </w:p>
        </w:tc>
        <w:tc>
          <w:tcPr>
            <w:tcW w:w="1134" w:type="dxa"/>
            <w:tcBorders>
              <w:top w:val="single" w:sz="2" w:space="0" w:color="C0C0C0"/>
              <w:left w:val="single" w:sz="4" w:space="0" w:color="C0C0C0"/>
              <w:bottom w:val="single" w:sz="4" w:space="0" w:color="C0C0C0"/>
            </w:tcBorders>
            <w:tcMar>
              <w:top w:w="0" w:type="dxa"/>
              <w:left w:w="108" w:type="dxa"/>
              <w:bottom w:w="0" w:type="dxa"/>
              <w:right w:w="108" w:type="dxa"/>
            </w:tcMar>
          </w:tcPr>
          <w:p w:rsidR="008754F5" w:rsidRDefault="008754F5">
            <w:pPr>
              <w:pStyle w:val="Standard"/>
              <w:snapToGrid w:val="0"/>
              <w:rPr>
                <w:rFonts w:ascii="Calibri" w:hAnsi="Calibri" w:cs="Calibri"/>
                <w:color w:val="C00000"/>
                <w:sz w:val="22"/>
                <w:szCs w:val="22"/>
              </w:rPr>
            </w:pPr>
          </w:p>
        </w:tc>
        <w:tc>
          <w:tcPr>
            <w:tcW w:w="1134" w:type="dxa"/>
            <w:tcBorders>
              <w:top w:val="single" w:sz="2" w:space="0" w:color="C0C0C0"/>
              <w:left w:val="single" w:sz="4" w:space="0" w:color="C0C0C0"/>
              <w:bottom w:val="single" w:sz="4" w:space="0" w:color="C0C0C0"/>
            </w:tcBorders>
            <w:tcMar>
              <w:top w:w="0" w:type="dxa"/>
              <w:left w:w="108" w:type="dxa"/>
              <w:bottom w:w="0" w:type="dxa"/>
              <w:right w:w="108" w:type="dxa"/>
            </w:tcMar>
          </w:tcPr>
          <w:p w:rsidR="008754F5" w:rsidRDefault="008754F5">
            <w:pPr>
              <w:pStyle w:val="Standard"/>
              <w:snapToGrid w:val="0"/>
              <w:rPr>
                <w:rFonts w:ascii="Calibri" w:hAnsi="Calibri" w:cs="Calibri"/>
                <w:color w:val="C00000"/>
                <w:sz w:val="22"/>
                <w:szCs w:val="22"/>
              </w:rPr>
            </w:pPr>
          </w:p>
        </w:tc>
        <w:tc>
          <w:tcPr>
            <w:tcW w:w="6963" w:type="dxa"/>
            <w:tcBorders>
              <w:top w:val="single" w:sz="2" w:space="0" w:color="C0C0C0"/>
              <w:left w:val="single" w:sz="4" w:space="0" w:color="C0C0C0"/>
              <w:bottom w:val="single" w:sz="4" w:space="0" w:color="C0C0C0"/>
              <w:right w:val="single" w:sz="4" w:space="0" w:color="C0C0C0"/>
            </w:tcBorders>
            <w:tcMar>
              <w:top w:w="0" w:type="dxa"/>
              <w:left w:w="108" w:type="dxa"/>
              <w:bottom w:w="0" w:type="dxa"/>
              <w:right w:w="108" w:type="dxa"/>
            </w:tcMar>
          </w:tcPr>
          <w:p w:rsidR="008754F5" w:rsidRDefault="008754F5">
            <w:pPr>
              <w:pStyle w:val="Standard"/>
              <w:snapToGrid w:val="0"/>
              <w:rPr>
                <w:rFonts w:ascii="Calibri" w:hAnsi="Calibri" w:cs="Calibri"/>
                <w:color w:val="C00000"/>
                <w:sz w:val="22"/>
                <w:szCs w:val="22"/>
              </w:rPr>
            </w:pPr>
          </w:p>
        </w:tc>
      </w:tr>
    </w:tbl>
    <w:p w:rsidR="008754F5" w:rsidRDefault="008754F5">
      <w:pPr>
        <w:pStyle w:val="Standard"/>
        <w:rPr>
          <w:sz w:val="6"/>
          <w:szCs w:val="6"/>
          <w:lang w:val="nl-NL"/>
        </w:rPr>
      </w:pPr>
    </w:p>
    <w:p w:rsidR="008754F5" w:rsidRDefault="008754F5">
      <w:pPr>
        <w:pStyle w:val="Standard"/>
        <w:rPr>
          <w:sz w:val="6"/>
          <w:szCs w:val="6"/>
          <w:lang w:val="nl-NL"/>
        </w:rPr>
      </w:pPr>
    </w:p>
    <w:p w:rsidR="008754F5" w:rsidRDefault="008754F5">
      <w:pPr>
        <w:pStyle w:val="Standard"/>
        <w:rPr>
          <w:sz w:val="6"/>
          <w:szCs w:val="6"/>
        </w:rPr>
      </w:pPr>
    </w:p>
    <w:p w:rsidR="007E47C0" w:rsidRDefault="007E47C0">
      <w:pPr>
        <w:sectPr w:rsidR="007E47C0" w:rsidSect="00254D77">
          <w:footerReference w:type="default" r:id="rId16"/>
          <w:pgSz w:w="11905" w:h="16837"/>
          <w:pgMar w:top="425" w:right="567" w:bottom="1026" w:left="1134" w:header="720" w:footer="720" w:gutter="0"/>
          <w:cols w:space="0"/>
        </w:sectPr>
      </w:pPr>
    </w:p>
    <w:tbl>
      <w:tblPr>
        <w:tblW w:w="10925" w:type="dxa"/>
        <w:tblInd w:w="-572" w:type="dxa"/>
        <w:tblLayout w:type="fixed"/>
        <w:tblCellMar>
          <w:left w:w="10" w:type="dxa"/>
          <w:right w:w="10" w:type="dxa"/>
        </w:tblCellMar>
        <w:tblLook w:val="0000" w:firstRow="0" w:lastRow="0" w:firstColumn="0" w:lastColumn="0" w:noHBand="0" w:noVBand="0"/>
      </w:tblPr>
      <w:tblGrid>
        <w:gridCol w:w="10925"/>
      </w:tblGrid>
      <w:tr w:rsidR="008754F5" w:rsidRPr="00976A7F">
        <w:trPr>
          <w:cantSplit/>
        </w:trPr>
        <w:tc>
          <w:tcPr>
            <w:tcW w:w="10925" w:type="dxa"/>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tcPr>
          <w:p w:rsidR="008754F5" w:rsidRDefault="007E47C0">
            <w:pPr>
              <w:pStyle w:val="Standard"/>
              <w:snapToGrid w:val="0"/>
              <w:rPr>
                <w:rFonts w:ascii="Calibri" w:hAnsi="Calibri" w:cs="Calibri"/>
                <w:b/>
                <w:smallCaps/>
                <w:sz w:val="22"/>
                <w:szCs w:val="22"/>
                <w:u w:val="single"/>
                <w:lang w:val="nl-NL"/>
              </w:rPr>
            </w:pPr>
            <w:r>
              <w:rPr>
                <w:rFonts w:ascii="Calibri" w:hAnsi="Calibri" w:cs="Calibri"/>
                <w:b/>
                <w:smallCaps/>
                <w:sz w:val="22"/>
                <w:szCs w:val="22"/>
                <w:u w:val="single"/>
                <w:lang w:val="nl-NL"/>
              </w:rPr>
              <w:lastRenderedPageBreak/>
              <w:t>4. Publiek van het evenement en deelnemers aan het evenement</w:t>
            </w:r>
          </w:p>
        </w:tc>
      </w:tr>
    </w:tbl>
    <w:p w:rsidR="008754F5" w:rsidRPr="003B1FC7" w:rsidRDefault="008754F5">
      <w:pPr>
        <w:pStyle w:val="Standard"/>
        <w:rPr>
          <w:sz w:val="12"/>
          <w:szCs w:val="12"/>
          <w:lang w:val="nl-NL"/>
        </w:rPr>
      </w:pPr>
    </w:p>
    <w:tbl>
      <w:tblPr>
        <w:tblW w:w="10930" w:type="dxa"/>
        <w:tblInd w:w="-572" w:type="dxa"/>
        <w:tblLayout w:type="fixed"/>
        <w:tblCellMar>
          <w:left w:w="10" w:type="dxa"/>
          <w:right w:w="10" w:type="dxa"/>
        </w:tblCellMar>
        <w:tblLook w:val="0000" w:firstRow="0" w:lastRow="0" w:firstColumn="0" w:lastColumn="0" w:noHBand="0" w:noVBand="0"/>
      </w:tblPr>
      <w:tblGrid>
        <w:gridCol w:w="1561"/>
        <w:gridCol w:w="1700"/>
        <w:gridCol w:w="1984"/>
        <w:gridCol w:w="854"/>
        <w:gridCol w:w="4831"/>
      </w:tblGrid>
      <w:tr w:rsidR="008754F5" w:rsidRPr="00976A7F">
        <w:trPr>
          <w:cantSplit/>
          <w:trHeight w:val="126"/>
        </w:trPr>
        <w:tc>
          <w:tcPr>
            <w:tcW w:w="10930" w:type="dxa"/>
            <w:gridSpan w:val="5"/>
            <w:tcBorders>
              <w:top w:val="single" w:sz="4" w:space="0" w:color="000000"/>
              <w:left w:val="single" w:sz="4" w:space="0" w:color="000000"/>
              <w:bottom w:val="single" w:sz="4" w:space="0" w:color="000000"/>
              <w:right w:val="single" w:sz="4" w:space="0" w:color="C0C0C0"/>
            </w:tcBorders>
            <w:shd w:val="clear" w:color="auto" w:fill="DBE5F1"/>
            <w:tcMar>
              <w:top w:w="0" w:type="dxa"/>
              <w:left w:w="108" w:type="dxa"/>
              <w:bottom w:w="0" w:type="dxa"/>
              <w:right w:w="108" w:type="dxa"/>
            </w:tcMar>
          </w:tcPr>
          <w:p w:rsidR="008754F5" w:rsidRPr="00974079" w:rsidRDefault="007E47C0">
            <w:pPr>
              <w:pStyle w:val="Standard"/>
              <w:snapToGrid w:val="0"/>
              <w:jc w:val="left"/>
              <w:rPr>
                <w:lang w:val="nl-NL"/>
              </w:rPr>
            </w:pPr>
            <w:r>
              <w:rPr>
                <w:rFonts w:ascii="Calibri" w:hAnsi="Calibri" w:cs="Calibri"/>
                <w:b/>
                <w:bCs/>
                <w:sz w:val="22"/>
                <w:lang w:val="nl-NL"/>
              </w:rPr>
              <w:t>A. Deelnemers aan de activiteiten</w:t>
            </w:r>
            <w:r>
              <w:rPr>
                <w:rFonts w:ascii="Calibri" w:hAnsi="Calibri" w:cs="Calibri"/>
                <w:sz w:val="22"/>
                <w:lang w:val="nl-NL"/>
              </w:rPr>
              <w:t xml:space="preserve">: </w:t>
            </w:r>
            <w:r>
              <w:rPr>
                <w:rFonts w:ascii="Calibri" w:hAnsi="Calibri" w:cs="Calibri"/>
                <w:i/>
                <w:sz w:val="18"/>
                <w:szCs w:val="18"/>
                <w:lang w:val="nl-NL"/>
              </w:rPr>
              <w:t>de personen die actief deelnemen aan het evenement: renners (met rugnummers), sporters die aan een competitie deelnemen, exposanten, toneelartiesten, wandelaars in een stoet, fanfaremuzikanten, enz.</w:t>
            </w:r>
          </w:p>
        </w:tc>
      </w:tr>
      <w:tr w:rsidR="008754F5">
        <w:trPr>
          <w:cantSplit/>
        </w:trPr>
        <w:tc>
          <w:tcPr>
            <w:tcW w:w="1561" w:type="dxa"/>
            <w:vMerge w:val="restart"/>
            <w:tcBorders>
              <w:top w:val="single" w:sz="4" w:space="0" w:color="000000"/>
              <w:left w:val="single" w:sz="4" w:space="0" w:color="C0C0C0"/>
              <w:bottom w:val="single" w:sz="4" w:space="0" w:color="C0C0C0"/>
            </w:tcBorders>
            <w:shd w:val="clear" w:color="auto" w:fill="F2F2F2"/>
            <w:tcMar>
              <w:top w:w="0" w:type="dxa"/>
              <w:left w:w="108" w:type="dxa"/>
              <w:bottom w:w="0" w:type="dxa"/>
              <w:right w:w="108" w:type="dxa"/>
            </w:tcMar>
          </w:tcPr>
          <w:p w:rsidR="008754F5" w:rsidRDefault="007E47C0">
            <w:pPr>
              <w:pStyle w:val="Standard"/>
              <w:tabs>
                <w:tab w:val="clear" w:pos="8505"/>
                <w:tab w:val="left" w:pos="8682"/>
              </w:tabs>
              <w:snapToGrid w:val="0"/>
              <w:ind w:right="-108"/>
              <w:jc w:val="left"/>
              <w:rPr>
                <w:rFonts w:ascii="Calibri" w:hAnsi="Calibri" w:cs="Calibri"/>
                <w:sz w:val="20"/>
                <w:lang w:val="nl-NL"/>
              </w:rPr>
            </w:pPr>
            <w:r>
              <w:rPr>
                <w:rFonts w:ascii="Calibri" w:hAnsi="Calibri" w:cs="Calibri"/>
                <w:sz w:val="20"/>
                <w:lang w:val="nl-NL"/>
              </w:rPr>
              <w:t>Geschat aantal deelnemers</w:t>
            </w:r>
          </w:p>
        </w:tc>
        <w:tc>
          <w:tcPr>
            <w:tcW w:w="4538" w:type="dxa"/>
            <w:gridSpan w:val="3"/>
            <w:tcBorders>
              <w:top w:val="single" w:sz="4" w:space="0" w:color="000000"/>
              <w:left w:val="single" w:sz="4" w:space="0" w:color="C0C0C0"/>
              <w:bottom w:val="single" w:sz="4" w:space="0" w:color="C0C0C0"/>
            </w:tcBorders>
            <w:tcMar>
              <w:top w:w="0" w:type="dxa"/>
              <w:left w:w="108" w:type="dxa"/>
              <w:bottom w:w="0" w:type="dxa"/>
              <w:right w:w="108" w:type="dxa"/>
            </w:tcMar>
          </w:tcPr>
          <w:p w:rsidR="008754F5" w:rsidRPr="00974079" w:rsidRDefault="007E47C0" w:rsidP="00F7633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rPr>
                <w:lang w:val="nl-NL"/>
              </w:rPr>
            </w:pPr>
            <w:r>
              <w:rPr>
                <w:rFonts w:ascii="Calibri" w:hAnsi="Calibri" w:cs="Calibri"/>
                <w:sz w:val="18"/>
                <w:szCs w:val="18"/>
                <w:lang w:val="nl-NL"/>
              </w:rPr>
              <w:t>Schatting voor het hele evenement:</w:t>
            </w:r>
            <w:r w:rsidRPr="003B1FC7">
              <w:rPr>
                <w:rFonts w:ascii="Calibri" w:hAnsi="Calibri" w:cs="Calibri"/>
                <w:color w:val="C00000"/>
                <w:sz w:val="22"/>
                <w:szCs w:val="22"/>
                <w:lang w:val="nl-NL"/>
              </w:rPr>
              <w:t xml:space="preserve"> </w:t>
            </w:r>
          </w:p>
        </w:tc>
        <w:tc>
          <w:tcPr>
            <w:tcW w:w="4831" w:type="dxa"/>
            <w:tcBorders>
              <w:top w:val="single" w:sz="4" w:space="0" w:color="000000"/>
              <w:left w:val="single" w:sz="4" w:space="0" w:color="C0C0C0"/>
              <w:bottom w:val="single" w:sz="4" w:space="0" w:color="C0C0C0"/>
              <w:right w:val="single" w:sz="4" w:space="0" w:color="C0C0C0"/>
            </w:tcBorders>
            <w:tcMar>
              <w:top w:w="0" w:type="dxa"/>
              <w:left w:w="108" w:type="dxa"/>
              <w:bottom w:w="0" w:type="dxa"/>
              <w:right w:w="108" w:type="dxa"/>
            </w:tcMar>
          </w:tcPr>
          <w:p w:rsidR="008754F5" w:rsidRDefault="007E47C0" w:rsidP="00F7633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pPr>
            <w:r>
              <w:rPr>
                <w:rFonts w:ascii="Calibri" w:hAnsi="Calibri" w:cs="Calibri"/>
                <w:sz w:val="20"/>
                <w:lang w:val="nl-NL"/>
              </w:rPr>
              <w:t>waarvan maximum gelijktijdig aanwezig:</w:t>
            </w:r>
            <w:r w:rsidRPr="003B1FC7">
              <w:rPr>
                <w:rFonts w:ascii="Calibri" w:hAnsi="Calibri" w:cs="Calibri"/>
                <w:color w:val="C00000"/>
                <w:sz w:val="22"/>
                <w:szCs w:val="22"/>
                <w:lang w:val="nl-NL"/>
              </w:rPr>
              <w:t xml:space="preserve"> </w:t>
            </w:r>
          </w:p>
        </w:tc>
      </w:tr>
      <w:tr w:rsidR="008754F5">
        <w:trPr>
          <w:cantSplit/>
          <w:trHeight w:val="127"/>
        </w:trPr>
        <w:tc>
          <w:tcPr>
            <w:tcW w:w="1561" w:type="dxa"/>
            <w:vMerge/>
            <w:tcBorders>
              <w:top w:val="single" w:sz="4" w:space="0" w:color="000000"/>
              <w:left w:val="single" w:sz="4" w:space="0" w:color="C0C0C0"/>
              <w:bottom w:val="single" w:sz="4" w:space="0" w:color="C0C0C0"/>
            </w:tcBorders>
            <w:shd w:val="clear" w:color="auto" w:fill="F2F2F2"/>
            <w:tcMar>
              <w:top w:w="0" w:type="dxa"/>
              <w:left w:w="108" w:type="dxa"/>
              <w:bottom w:w="0" w:type="dxa"/>
              <w:right w:w="108" w:type="dxa"/>
            </w:tcMar>
          </w:tcPr>
          <w:p w:rsidR="007E47C0" w:rsidRDefault="007E47C0"/>
        </w:tc>
        <w:tc>
          <w:tcPr>
            <w:tcW w:w="4538" w:type="dxa"/>
            <w:gridSpan w:val="3"/>
            <w:tcBorders>
              <w:top w:val="single" w:sz="4" w:space="0" w:color="C0C0C0"/>
              <w:left w:val="single" w:sz="4" w:space="0" w:color="C0C0C0"/>
              <w:bottom w:val="single" w:sz="4" w:space="0" w:color="C0C0C0"/>
            </w:tcBorders>
            <w:tcMar>
              <w:top w:w="0" w:type="dxa"/>
              <w:left w:w="108" w:type="dxa"/>
              <w:bottom w:w="0" w:type="dxa"/>
              <w:right w:w="108" w:type="dxa"/>
            </w:tcMar>
          </w:tcPr>
          <w:p w:rsidR="008754F5" w:rsidRDefault="004F1632" w:rsidP="00F7633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pPr>
            <w:sdt>
              <w:sdtPr>
                <w:rPr>
                  <w:rFonts w:ascii="Calibri" w:hAnsi="Calibri" w:cs="Calibri"/>
                  <w:sz w:val="20"/>
                  <w:lang w:val="nl-NL"/>
                </w:rPr>
                <w:id w:val="1600832650"/>
                <w14:checkbox>
                  <w14:checked w14:val="0"/>
                  <w14:checkedState w14:val="2612" w14:font="MS Gothic"/>
                  <w14:uncheckedState w14:val="2610" w14:font="MS Gothic"/>
                </w14:checkbox>
              </w:sdtPr>
              <w:sdtEndPr/>
              <w:sdtContent>
                <w:r w:rsidR="003B1FC7">
                  <w:rPr>
                    <w:rFonts w:ascii="MS Gothic" w:eastAsia="MS Gothic" w:hAnsi="MS Gothic" w:cs="Calibri" w:hint="eastAsia"/>
                    <w:sz w:val="20"/>
                    <w:lang w:val="nl-NL"/>
                  </w:rPr>
                  <w:t>☐</w:t>
                </w:r>
              </w:sdtContent>
            </w:sdt>
            <w:r w:rsidR="003B1FC7">
              <w:rPr>
                <w:rFonts w:ascii="Calibri" w:hAnsi="Calibri" w:cs="Calibri"/>
                <w:sz w:val="20"/>
                <w:lang w:val="nl-NL"/>
              </w:rPr>
              <w:t xml:space="preserve"> </w:t>
            </w:r>
            <w:r w:rsidR="007E47C0">
              <w:rPr>
                <w:rFonts w:ascii="Calibri" w:hAnsi="Calibri" w:cs="Calibri"/>
                <w:sz w:val="20"/>
                <w:lang w:val="nl-NL"/>
              </w:rPr>
              <w:t>vastgelegd maximumaantal:</w:t>
            </w:r>
            <w:r w:rsidR="007E47C0" w:rsidRPr="003B1FC7">
              <w:rPr>
                <w:rFonts w:ascii="Calibri" w:hAnsi="Calibri" w:cs="Calibri"/>
                <w:color w:val="C00000"/>
                <w:sz w:val="22"/>
                <w:szCs w:val="22"/>
                <w:lang w:val="nl-NL"/>
              </w:rPr>
              <w:t xml:space="preserve"> </w:t>
            </w:r>
          </w:p>
        </w:tc>
        <w:tc>
          <w:tcPr>
            <w:tcW w:w="4831"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8754F5" w:rsidRDefault="004F1632" w:rsidP="00F7633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pPr>
            <w:sdt>
              <w:sdtPr>
                <w:rPr>
                  <w:rFonts w:ascii="Calibri" w:hAnsi="Calibri" w:cs="Calibri"/>
                  <w:sz w:val="20"/>
                  <w:lang w:val="nl-BE"/>
                </w:rPr>
                <w:id w:val="-917629888"/>
                <w14:checkbox>
                  <w14:checked w14:val="0"/>
                  <w14:checkedState w14:val="2612" w14:font="MS Gothic"/>
                  <w14:uncheckedState w14:val="2610" w14:font="MS Gothic"/>
                </w14:checkbox>
              </w:sdtPr>
              <w:sdtEndPr/>
              <w:sdtContent>
                <w:r w:rsidR="003B1FC7">
                  <w:rPr>
                    <w:rFonts w:ascii="MS Gothic" w:eastAsia="MS Gothic" w:hAnsi="MS Gothic" w:cs="Calibri" w:hint="eastAsia"/>
                    <w:sz w:val="20"/>
                    <w:lang w:val="nl-BE"/>
                  </w:rPr>
                  <w:t>☐</w:t>
                </w:r>
              </w:sdtContent>
            </w:sdt>
            <w:r w:rsidR="003B1FC7">
              <w:rPr>
                <w:rFonts w:ascii="Calibri" w:hAnsi="Calibri" w:cs="Calibri"/>
                <w:sz w:val="20"/>
                <w:lang w:val="nl-BE"/>
              </w:rPr>
              <w:t xml:space="preserve"> </w:t>
            </w:r>
            <w:r w:rsidR="007E47C0">
              <w:rPr>
                <w:rFonts w:ascii="Calibri" w:hAnsi="Calibri" w:cs="Calibri"/>
                <w:sz w:val="20"/>
                <w:lang w:val="nl-BE"/>
              </w:rPr>
              <w:t>inschrijvingssysteem</w:t>
            </w:r>
            <w:r w:rsidR="007E47C0">
              <w:rPr>
                <w:rFonts w:ascii="Calibri" w:hAnsi="Calibri" w:cs="Calibri"/>
                <w:sz w:val="20"/>
              </w:rPr>
              <w:t>:</w:t>
            </w:r>
            <w:r w:rsidR="007E47C0" w:rsidRPr="003B1FC7">
              <w:rPr>
                <w:rFonts w:ascii="Calibri" w:hAnsi="Calibri" w:cs="Calibri"/>
                <w:color w:val="C00000"/>
                <w:sz w:val="22"/>
                <w:szCs w:val="22"/>
              </w:rPr>
              <w:t xml:space="preserve"> </w:t>
            </w:r>
          </w:p>
        </w:tc>
      </w:tr>
      <w:tr w:rsidR="008754F5" w:rsidRPr="00976A7F">
        <w:tc>
          <w:tcPr>
            <w:tcW w:w="3261" w:type="dxa"/>
            <w:gridSpan w:val="2"/>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tcPr>
          <w:p w:rsidR="008754F5" w:rsidRDefault="007E47C0">
            <w:pPr>
              <w:pStyle w:val="Standard"/>
              <w:snapToGrid w:val="0"/>
              <w:ind w:right="-108"/>
              <w:jc w:val="left"/>
              <w:rPr>
                <w:rFonts w:ascii="Calibri" w:hAnsi="Calibri" w:cs="Calibri"/>
                <w:sz w:val="22"/>
                <w:lang w:val="nl-BE"/>
              </w:rPr>
            </w:pPr>
            <w:r>
              <w:rPr>
                <w:rFonts w:ascii="Calibri" w:hAnsi="Calibri" w:cs="Calibri"/>
                <w:sz w:val="22"/>
                <w:lang w:val="nl-BE"/>
              </w:rPr>
              <w:t>Leeftijdscategorie deelnemers</w:t>
            </w:r>
          </w:p>
        </w:tc>
        <w:tc>
          <w:tcPr>
            <w:tcW w:w="1984" w:type="dxa"/>
            <w:tcBorders>
              <w:top w:val="single" w:sz="4" w:space="0" w:color="C0C0C0"/>
              <w:left w:val="single" w:sz="4" w:space="0" w:color="C0C0C0"/>
              <w:bottom w:val="single" w:sz="4" w:space="0" w:color="C0C0C0"/>
            </w:tcBorders>
            <w:tcMar>
              <w:top w:w="0" w:type="dxa"/>
              <w:left w:w="108" w:type="dxa"/>
              <w:bottom w:w="0" w:type="dxa"/>
              <w:right w:w="108" w:type="dxa"/>
            </w:tcMar>
          </w:tcPr>
          <w:p w:rsidR="008754F5" w:rsidRDefault="004F1632" w:rsidP="00F7633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sdt>
              <w:sdtPr>
                <w:rPr>
                  <w:rFonts w:ascii="Calibri" w:hAnsi="Calibri" w:cs="Calibri"/>
                  <w:sz w:val="20"/>
                  <w:lang w:val="nl-BE"/>
                </w:rPr>
                <w:id w:val="466860303"/>
                <w14:checkbox>
                  <w14:checked w14:val="0"/>
                  <w14:checkedState w14:val="2612" w14:font="MS Gothic"/>
                  <w14:uncheckedState w14:val="2610" w14:font="MS Gothic"/>
                </w14:checkbox>
              </w:sdtPr>
              <w:sdtEndPr/>
              <w:sdtContent>
                <w:r w:rsidR="003B1FC7">
                  <w:rPr>
                    <w:rFonts w:ascii="MS Gothic" w:eastAsia="MS Gothic" w:hAnsi="MS Gothic" w:cs="Calibri" w:hint="eastAsia"/>
                    <w:sz w:val="20"/>
                    <w:lang w:val="nl-BE"/>
                  </w:rPr>
                  <w:t>☐</w:t>
                </w:r>
              </w:sdtContent>
            </w:sdt>
            <w:r w:rsidR="003B1FC7">
              <w:rPr>
                <w:rFonts w:ascii="Calibri" w:hAnsi="Calibri" w:cs="Calibri"/>
                <w:sz w:val="20"/>
                <w:lang w:val="nl-BE"/>
              </w:rPr>
              <w:t xml:space="preserve"> </w:t>
            </w:r>
            <w:r w:rsidR="007E47C0">
              <w:rPr>
                <w:rFonts w:ascii="Calibri" w:hAnsi="Calibri" w:cs="Calibri"/>
                <w:sz w:val="20"/>
                <w:lang w:val="nl-BE"/>
              </w:rPr>
              <w:t>gemengd/familiaal</w:t>
            </w:r>
          </w:p>
        </w:tc>
        <w:tc>
          <w:tcPr>
            <w:tcW w:w="5685" w:type="dxa"/>
            <w:gridSpan w:val="2"/>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8754F5" w:rsidRPr="00974079" w:rsidRDefault="007E47C0" w:rsidP="00F7633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rPr>
                <w:lang w:val="nl-NL"/>
              </w:rPr>
            </w:pPr>
            <w:r>
              <w:rPr>
                <w:rFonts w:ascii="Calibri" w:hAnsi="Calibri" w:cs="Calibri"/>
                <w:sz w:val="20"/>
                <w:lang w:val="nl-BE"/>
              </w:rPr>
              <w:t xml:space="preserve">Meerderheid: </w:t>
            </w:r>
            <w:sdt>
              <w:sdtPr>
                <w:rPr>
                  <w:rFonts w:ascii="Calibri" w:hAnsi="Calibri" w:cs="Calibri"/>
                  <w:sz w:val="20"/>
                  <w:lang w:val="nl-BE"/>
                </w:rPr>
                <w:id w:val="32860329"/>
                <w14:checkbox>
                  <w14:checked w14:val="0"/>
                  <w14:checkedState w14:val="2612" w14:font="MS Gothic"/>
                  <w14:uncheckedState w14:val="2610" w14:font="MS Gothic"/>
                </w14:checkbox>
              </w:sdtPr>
              <w:sdtEndPr/>
              <w:sdtContent>
                <w:r w:rsidR="003B1FC7">
                  <w:rPr>
                    <w:rFonts w:ascii="MS Gothic" w:eastAsia="MS Gothic" w:hAnsi="MS Gothic" w:cs="Calibri" w:hint="eastAsia"/>
                    <w:sz w:val="20"/>
                    <w:lang w:val="nl-BE"/>
                  </w:rPr>
                  <w:t>☐</w:t>
                </w:r>
              </w:sdtContent>
            </w:sdt>
            <w:r w:rsidR="003B1FC7">
              <w:rPr>
                <w:rFonts w:ascii="Calibri" w:hAnsi="Calibri" w:cs="Calibri"/>
                <w:sz w:val="20"/>
                <w:lang w:val="nl-BE"/>
              </w:rPr>
              <w:t xml:space="preserve"> </w:t>
            </w:r>
            <w:r>
              <w:rPr>
                <w:rFonts w:ascii="Calibri" w:hAnsi="Calibri" w:cs="Calibri"/>
                <w:sz w:val="20"/>
                <w:lang w:val="nl-BE"/>
              </w:rPr>
              <w:t xml:space="preserve">kinderen </w:t>
            </w:r>
            <w:sdt>
              <w:sdtPr>
                <w:rPr>
                  <w:rFonts w:ascii="Calibri" w:hAnsi="Calibri" w:cs="Calibri"/>
                  <w:sz w:val="20"/>
                  <w:lang w:val="nl-BE"/>
                </w:rPr>
                <w:id w:val="925778933"/>
                <w14:checkbox>
                  <w14:checked w14:val="0"/>
                  <w14:checkedState w14:val="2612" w14:font="MS Gothic"/>
                  <w14:uncheckedState w14:val="2610" w14:font="MS Gothic"/>
                </w14:checkbox>
              </w:sdtPr>
              <w:sdtEndPr/>
              <w:sdtContent>
                <w:r w:rsidR="003B1FC7">
                  <w:rPr>
                    <w:rFonts w:ascii="MS Gothic" w:eastAsia="MS Gothic" w:hAnsi="MS Gothic" w:cs="Calibri" w:hint="eastAsia"/>
                    <w:sz w:val="20"/>
                    <w:lang w:val="nl-BE"/>
                  </w:rPr>
                  <w:t>☐</w:t>
                </w:r>
              </w:sdtContent>
            </w:sdt>
            <w:r w:rsidR="003B1FC7">
              <w:rPr>
                <w:rFonts w:ascii="Calibri" w:hAnsi="Calibri" w:cs="Calibri"/>
                <w:sz w:val="20"/>
                <w:lang w:val="nl-BE"/>
              </w:rPr>
              <w:t xml:space="preserve"> </w:t>
            </w:r>
            <w:r>
              <w:rPr>
                <w:rFonts w:ascii="Calibri" w:hAnsi="Calibri" w:cs="Calibri"/>
                <w:sz w:val="20"/>
                <w:lang w:val="nl-BE"/>
              </w:rPr>
              <w:t xml:space="preserve">jongeren </w:t>
            </w:r>
            <w:sdt>
              <w:sdtPr>
                <w:rPr>
                  <w:rFonts w:ascii="Calibri" w:hAnsi="Calibri" w:cs="Calibri"/>
                  <w:sz w:val="20"/>
                  <w:lang w:val="nl-BE"/>
                </w:rPr>
                <w:id w:val="13741171"/>
                <w14:checkbox>
                  <w14:checked w14:val="0"/>
                  <w14:checkedState w14:val="2612" w14:font="MS Gothic"/>
                  <w14:uncheckedState w14:val="2610" w14:font="MS Gothic"/>
                </w14:checkbox>
              </w:sdtPr>
              <w:sdtEndPr/>
              <w:sdtContent>
                <w:r w:rsidR="003B1FC7">
                  <w:rPr>
                    <w:rFonts w:ascii="MS Gothic" w:eastAsia="MS Gothic" w:hAnsi="MS Gothic" w:cs="Calibri" w:hint="eastAsia"/>
                    <w:sz w:val="20"/>
                    <w:lang w:val="nl-BE"/>
                  </w:rPr>
                  <w:t>☐</w:t>
                </w:r>
              </w:sdtContent>
            </w:sdt>
            <w:r w:rsidR="003B1FC7">
              <w:rPr>
                <w:rFonts w:ascii="Calibri" w:hAnsi="Calibri" w:cs="Calibri"/>
                <w:sz w:val="20"/>
                <w:lang w:val="nl-BE"/>
              </w:rPr>
              <w:t xml:space="preserve"> </w:t>
            </w:r>
            <w:r>
              <w:rPr>
                <w:rFonts w:ascii="Calibri" w:hAnsi="Calibri" w:cs="Calibri"/>
                <w:sz w:val="20"/>
                <w:lang w:val="nl-BE"/>
              </w:rPr>
              <w:t xml:space="preserve">volwassenen </w:t>
            </w:r>
            <w:sdt>
              <w:sdtPr>
                <w:rPr>
                  <w:rFonts w:ascii="Calibri" w:hAnsi="Calibri" w:cs="Calibri"/>
                  <w:sz w:val="20"/>
                  <w:lang w:val="nl-BE"/>
                </w:rPr>
                <w:id w:val="-1032638762"/>
                <w14:checkbox>
                  <w14:checked w14:val="0"/>
                  <w14:checkedState w14:val="2612" w14:font="MS Gothic"/>
                  <w14:uncheckedState w14:val="2610" w14:font="MS Gothic"/>
                </w14:checkbox>
              </w:sdtPr>
              <w:sdtEndPr/>
              <w:sdtContent>
                <w:r w:rsidR="003B1FC7">
                  <w:rPr>
                    <w:rFonts w:ascii="MS Gothic" w:eastAsia="MS Gothic" w:hAnsi="MS Gothic" w:cs="Calibri" w:hint="eastAsia"/>
                    <w:sz w:val="20"/>
                    <w:lang w:val="nl-BE"/>
                  </w:rPr>
                  <w:t>☐</w:t>
                </w:r>
              </w:sdtContent>
            </w:sdt>
            <w:r w:rsidR="003B1FC7">
              <w:rPr>
                <w:rFonts w:ascii="Calibri" w:hAnsi="Calibri" w:cs="Calibri"/>
                <w:sz w:val="20"/>
                <w:lang w:val="nl-BE"/>
              </w:rPr>
              <w:t xml:space="preserve"> </w:t>
            </w:r>
            <w:r>
              <w:rPr>
                <w:rFonts w:ascii="Calibri" w:hAnsi="Calibri" w:cs="Calibri"/>
                <w:sz w:val="20"/>
                <w:lang w:val="nl-BE"/>
              </w:rPr>
              <w:t>senioren</w:t>
            </w:r>
          </w:p>
        </w:tc>
      </w:tr>
      <w:tr w:rsidR="008754F5" w:rsidRPr="00976A7F">
        <w:trPr>
          <w:trHeight w:val="537"/>
        </w:trPr>
        <w:tc>
          <w:tcPr>
            <w:tcW w:w="1561" w:type="dxa"/>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tcPr>
          <w:p w:rsidR="008754F5" w:rsidRDefault="007E47C0">
            <w:pPr>
              <w:pStyle w:val="Standard"/>
              <w:snapToGrid w:val="0"/>
              <w:ind w:right="-108"/>
              <w:jc w:val="left"/>
              <w:rPr>
                <w:rFonts w:ascii="Calibri" w:hAnsi="Calibri" w:cs="Calibri"/>
                <w:sz w:val="22"/>
                <w:szCs w:val="22"/>
                <w:lang w:val="nl-BE"/>
              </w:rPr>
            </w:pPr>
            <w:r>
              <w:rPr>
                <w:rFonts w:ascii="Calibri" w:hAnsi="Calibri" w:cs="Calibri"/>
                <w:sz w:val="22"/>
                <w:szCs w:val="22"/>
                <w:lang w:val="nl-BE"/>
              </w:rPr>
              <w:t>Beschrijving van de deelnemers</w:t>
            </w:r>
          </w:p>
          <w:p w:rsidR="008754F5" w:rsidRDefault="008754F5">
            <w:pPr>
              <w:pStyle w:val="Standard"/>
              <w:ind w:right="-108"/>
              <w:jc w:val="left"/>
              <w:rPr>
                <w:rFonts w:ascii="Calibri" w:hAnsi="Calibri" w:cs="Calibri"/>
                <w:sz w:val="6"/>
                <w:szCs w:val="6"/>
                <w:lang w:val="nl-BE"/>
              </w:rPr>
            </w:pPr>
          </w:p>
        </w:tc>
        <w:tc>
          <w:tcPr>
            <w:tcW w:w="9369" w:type="dxa"/>
            <w:gridSpan w:val="4"/>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8754F5" w:rsidRPr="00974079" w:rsidRDefault="007E47C0" w:rsidP="00F7633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rPr>
                <w:lang w:val="nl-NL"/>
              </w:rPr>
            </w:pPr>
            <w:r>
              <w:rPr>
                <w:rFonts w:ascii="Calibri" w:hAnsi="Calibri" w:cs="Calibri"/>
                <w:sz w:val="20"/>
                <w:lang w:val="nl-BE"/>
              </w:rPr>
              <w:t xml:space="preserve">Verduidelijk elke type deelnemer, het aantal per type, of ze </w:t>
            </w:r>
            <w:r>
              <w:rPr>
                <w:rFonts w:ascii="Calibri" w:hAnsi="Calibri" w:cs="Calibri"/>
                <w:sz w:val="18"/>
                <w:szCs w:val="18"/>
                <w:lang w:val="nl-BE"/>
              </w:rPr>
              <w:t xml:space="preserve">professioneel of amateur </w:t>
            </w:r>
            <w:r>
              <w:rPr>
                <w:rFonts w:ascii="Calibri" w:hAnsi="Calibri" w:cs="Calibri"/>
                <w:sz w:val="16"/>
                <w:szCs w:val="16"/>
                <w:lang w:val="nl-BE"/>
              </w:rPr>
              <w:t>(getraind/ niet-getraind) zijn</w:t>
            </w:r>
          </w:p>
          <w:p w:rsidR="008754F5" w:rsidRDefault="008754F5" w:rsidP="00F7633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color w:val="C00000"/>
                <w:sz w:val="22"/>
                <w:szCs w:val="22"/>
                <w:lang w:val="nl-BE"/>
              </w:rPr>
            </w:pPr>
          </w:p>
        </w:tc>
      </w:tr>
    </w:tbl>
    <w:p w:rsidR="008754F5" w:rsidRPr="003B1FC7" w:rsidRDefault="008754F5">
      <w:pPr>
        <w:pStyle w:val="Standard"/>
        <w:rPr>
          <w:sz w:val="12"/>
          <w:szCs w:val="12"/>
          <w:lang w:val="nl-NL"/>
        </w:rPr>
      </w:pPr>
    </w:p>
    <w:tbl>
      <w:tblPr>
        <w:tblW w:w="10930" w:type="dxa"/>
        <w:tblInd w:w="-572" w:type="dxa"/>
        <w:tblLayout w:type="fixed"/>
        <w:tblCellMar>
          <w:left w:w="10" w:type="dxa"/>
          <w:right w:w="10" w:type="dxa"/>
        </w:tblCellMar>
        <w:tblLook w:val="0000" w:firstRow="0" w:lastRow="0" w:firstColumn="0" w:lastColumn="0" w:noHBand="0" w:noVBand="0"/>
      </w:tblPr>
      <w:tblGrid>
        <w:gridCol w:w="1135"/>
        <w:gridCol w:w="426"/>
        <w:gridCol w:w="1700"/>
        <w:gridCol w:w="1984"/>
        <w:gridCol w:w="854"/>
        <w:gridCol w:w="4831"/>
      </w:tblGrid>
      <w:tr w:rsidR="008754F5" w:rsidRPr="00976A7F">
        <w:trPr>
          <w:cantSplit/>
          <w:trHeight w:val="131"/>
        </w:trPr>
        <w:tc>
          <w:tcPr>
            <w:tcW w:w="10930"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8754F5" w:rsidRPr="00974079" w:rsidRDefault="007E47C0">
            <w:pPr>
              <w:pStyle w:val="Standard"/>
              <w:snapToGrid w:val="0"/>
              <w:rPr>
                <w:lang w:val="nl-NL"/>
              </w:rPr>
            </w:pPr>
            <w:r>
              <w:rPr>
                <w:rFonts w:ascii="Calibri" w:hAnsi="Calibri" w:cs="Calibri"/>
                <w:b/>
                <w:bCs/>
                <w:sz w:val="22"/>
                <w:szCs w:val="22"/>
                <w:lang w:val="nl-BE"/>
              </w:rPr>
              <w:t xml:space="preserve">B. Toeschouwers / Publiek / Bezoekers: </w:t>
            </w:r>
            <w:r>
              <w:rPr>
                <w:rFonts w:ascii="Calibri" w:eastAsia="Calibri" w:hAnsi="Calibri" w:cs="Calibri"/>
                <w:i/>
                <w:iCs/>
                <w:sz w:val="18"/>
                <w:szCs w:val="18"/>
                <w:lang w:val="nl-BE" w:eastAsia="fr-BE"/>
              </w:rPr>
              <w:t>de personen die de deelnemers komen bekijken of aanmoedigen: supporters, bezoekers van een tentoonstelling of van een markt, fans van een artiest, toeschouwers (staand of zittend) aan de rand van de activiteit, etc.</w:t>
            </w:r>
          </w:p>
        </w:tc>
      </w:tr>
      <w:tr w:rsidR="008754F5">
        <w:trPr>
          <w:cantSplit/>
        </w:trPr>
        <w:tc>
          <w:tcPr>
            <w:tcW w:w="1561" w:type="dxa"/>
            <w:gridSpan w:val="2"/>
            <w:vMerge w:val="restart"/>
            <w:tcBorders>
              <w:top w:val="single" w:sz="4" w:space="0" w:color="000000"/>
              <w:left w:val="single" w:sz="4" w:space="0" w:color="C0C0C0"/>
              <w:bottom w:val="single" w:sz="4" w:space="0" w:color="C0C0C0"/>
            </w:tcBorders>
            <w:shd w:val="clear" w:color="auto" w:fill="F2F2F2"/>
            <w:tcMar>
              <w:top w:w="0" w:type="dxa"/>
              <w:left w:w="108" w:type="dxa"/>
              <w:bottom w:w="0" w:type="dxa"/>
              <w:right w:w="108" w:type="dxa"/>
            </w:tcMar>
          </w:tcPr>
          <w:p w:rsidR="008754F5" w:rsidRDefault="007E47C0" w:rsidP="00F7633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r>
              <w:rPr>
                <w:rFonts w:ascii="Calibri" w:hAnsi="Calibri" w:cs="Calibri"/>
                <w:sz w:val="20"/>
                <w:lang w:val="nl-BE"/>
              </w:rPr>
              <w:t xml:space="preserve">Geschat </w:t>
            </w:r>
            <w:r>
              <w:rPr>
                <w:rFonts w:ascii="Calibri" w:hAnsi="Calibri" w:cs="Calibri"/>
                <w:sz w:val="20"/>
                <w:szCs w:val="22"/>
                <w:lang w:val="nl-BE"/>
              </w:rPr>
              <w:t>aantal</w:t>
            </w:r>
            <w:r>
              <w:rPr>
                <w:rFonts w:ascii="Calibri" w:hAnsi="Calibri" w:cs="Calibri"/>
                <w:sz w:val="20"/>
                <w:lang w:val="nl-BE"/>
              </w:rPr>
              <w:t xml:space="preserve"> toeschouwers</w:t>
            </w:r>
          </w:p>
        </w:tc>
        <w:tc>
          <w:tcPr>
            <w:tcW w:w="4538" w:type="dxa"/>
            <w:gridSpan w:val="3"/>
            <w:tcBorders>
              <w:top w:val="single" w:sz="4" w:space="0" w:color="000000"/>
              <w:left w:val="single" w:sz="4" w:space="0" w:color="C0C0C0"/>
              <w:bottom w:val="single" w:sz="4" w:space="0" w:color="C0C0C0"/>
            </w:tcBorders>
            <w:tcMar>
              <w:top w:w="0" w:type="dxa"/>
              <w:left w:w="108" w:type="dxa"/>
              <w:bottom w:w="0" w:type="dxa"/>
              <w:right w:w="108" w:type="dxa"/>
            </w:tcMar>
          </w:tcPr>
          <w:p w:rsidR="008754F5" w:rsidRPr="00974079" w:rsidRDefault="007E47C0" w:rsidP="00F7633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lang w:val="nl-NL"/>
              </w:rPr>
            </w:pPr>
            <w:r>
              <w:rPr>
                <w:rFonts w:ascii="Calibri" w:hAnsi="Calibri" w:cs="Calibri"/>
                <w:sz w:val="18"/>
                <w:szCs w:val="18"/>
                <w:lang w:val="nl-BE"/>
              </w:rPr>
              <w:t>Schatting voor het hele evenement:</w:t>
            </w:r>
            <w:r w:rsidRPr="003B1FC7">
              <w:rPr>
                <w:rFonts w:ascii="Calibri" w:hAnsi="Calibri" w:cs="Calibri"/>
                <w:color w:val="C00000"/>
                <w:sz w:val="22"/>
                <w:szCs w:val="22"/>
                <w:lang w:val="nl-BE"/>
              </w:rPr>
              <w:t xml:space="preserve"> </w:t>
            </w:r>
          </w:p>
        </w:tc>
        <w:tc>
          <w:tcPr>
            <w:tcW w:w="4831" w:type="dxa"/>
            <w:tcBorders>
              <w:top w:val="single" w:sz="4" w:space="0" w:color="000000"/>
              <w:left w:val="single" w:sz="4" w:space="0" w:color="C0C0C0"/>
              <w:bottom w:val="single" w:sz="4" w:space="0" w:color="C0C0C0"/>
              <w:right w:val="single" w:sz="4" w:space="0" w:color="C0C0C0"/>
            </w:tcBorders>
            <w:tcMar>
              <w:top w:w="0" w:type="dxa"/>
              <w:left w:w="108" w:type="dxa"/>
              <w:bottom w:w="0" w:type="dxa"/>
              <w:right w:w="108" w:type="dxa"/>
            </w:tcMar>
          </w:tcPr>
          <w:p w:rsidR="008754F5" w:rsidRDefault="007E47C0" w:rsidP="00F7633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pPr>
            <w:r>
              <w:rPr>
                <w:rFonts w:ascii="Calibri" w:hAnsi="Calibri" w:cs="Calibri"/>
                <w:sz w:val="20"/>
                <w:lang w:val="nl-BE"/>
              </w:rPr>
              <w:t>waarvan maximum gelijktijdig aanwezig:</w:t>
            </w:r>
            <w:r w:rsidRPr="003B1FC7">
              <w:rPr>
                <w:rFonts w:ascii="Calibri" w:hAnsi="Calibri" w:cs="Calibri"/>
                <w:color w:val="C00000"/>
                <w:sz w:val="22"/>
                <w:szCs w:val="22"/>
                <w:lang w:val="nl-BE"/>
              </w:rPr>
              <w:t xml:space="preserve"> </w:t>
            </w:r>
          </w:p>
        </w:tc>
      </w:tr>
      <w:tr w:rsidR="008754F5">
        <w:trPr>
          <w:cantSplit/>
        </w:trPr>
        <w:tc>
          <w:tcPr>
            <w:tcW w:w="1561" w:type="dxa"/>
            <w:gridSpan w:val="2"/>
            <w:vMerge/>
            <w:tcBorders>
              <w:top w:val="single" w:sz="4" w:space="0" w:color="000000"/>
              <w:left w:val="single" w:sz="4" w:space="0" w:color="C0C0C0"/>
              <w:bottom w:val="single" w:sz="4" w:space="0" w:color="C0C0C0"/>
            </w:tcBorders>
            <w:shd w:val="clear" w:color="auto" w:fill="F2F2F2"/>
            <w:tcMar>
              <w:top w:w="0" w:type="dxa"/>
              <w:left w:w="108" w:type="dxa"/>
              <w:bottom w:w="0" w:type="dxa"/>
              <w:right w:w="108" w:type="dxa"/>
            </w:tcMar>
          </w:tcPr>
          <w:p w:rsidR="007E47C0" w:rsidRDefault="007E47C0"/>
        </w:tc>
        <w:tc>
          <w:tcPr>
            <w:tcW w:w="4538" w:type="dxa"/>
            <w:gridSpan w:val="3"/>
            <w:tcBorders>
              <w:top w:val="single" w:sz="4" w:space="0" w:color="C0C0C0"/>
              <w:left w:val="single" w:sz="4" w:space="0" w:color="C0C0C0"/>
              <w:bottom w:val="single" w:sz="4" w:space="0" w:color="C0C0C0"/>
            </w:tcBorders>
            <w:tcMar>
              <w:top w:w="0" w:type="dxa"/>
              <w:left w:w="108" w:type="dxa"/>
              <w:bottom w:w="0" w:type="dxa"/>
              <w:right w:w="108" w:type="dxa"/>
            </w:tcMar>
          </w:tcPr>
          <w:p w:rsidR="008754F5" w:rsidRDefault="004F1632" w:rsidP="00F7633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pPr>
            <w:sdt>
              <w:sdtPr>
                <w:rPr>
                  <w:rFonts w:ascii="Calibri" w:hAnsi="Calibri" w:cs="Calibri"/>
                  <w:sz w:val="20"/>
                  <w:lang w:val="nl-BE"/>
                </w:rPr>
                <w:id w:val="1287308856"/>
                <w14:checkbox>
                  <w14:checked w14:val="0"/>
                  <w14:checkedState w14:val="2612" w14:font="MS Gothic"/>
                  <w14:uncheckedState w14:val="2610" w14:font="MS Gothic"/>
                </w14:checkbox>
              </w:sdtPr>
              <w:sdtEndPr/>
              <w:sdtContent>
                <w:r w:rsidR="003B1FC7">
                  <w:rPr>
                    <w:rFonts w:ascii="MS Gothic" w:eastAsia="MS Gothic" w:hAnsi="MS Gothic" w:cs="Calibri" w:hint="eastAsia"/>
                    <w:sz w:val="20"/>
                    <w:lang w:val="nl-BE"/>
                  </w:rPr>
                  <w:t>☐</w:t>
                </w:r>
              </w:sdtContent>
            </w:sdt>
            <w:r w:rsidR="003B1FC7">
              <w:rPr>
                <w:rFonts w:ascii="Calibri" w:hAnsi="Calibri" w:cs="Calibri"/>
                <w:sz w:val="20"/>
                <w:lang w:val="nl-BE"/>
              </w:rPr>
              <w:t xml:space="preserve"> </w:t>
            </w:r>
            <w:r w:rsidR="007E47C0">
              <w:rPr>
                <w:rFonts w:ascii="Calibri" w:hAnsi="Calibri" w:cs="Calibri"/>
                <w:sz w:val="20"/>
                <w:lang w:val="nl-BE"/>
              </w:rPr>
              <w:t>vastgelegd maximumaantal:</w:t>
            </w:r>
            <w:r w:rsidR="007E47C0" w:rsidRPr="003B1FC7">
              <w:rPr>
                <w:rFonts w:ascii="Calibri" w:hAnsi="Calibri" w:cs="Calibri"/>
                <w:color w:val="C00000"/>
                <w:sz w:val="22"/>
                <w:szCs w:val="22"/>
                <w:lang w:val="nl-BE"/>
              </w:rPr>
              <w:t xml:space="preserve"> </w:t>
            </w:r>
          </w:p>
        </w:tc>
        <w:tc>
          <w:tcPr>
            <w:tcW w:w="4831"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8754F5" w:rsidRDefault="004F1632" w:rsidP="00F7633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pPr>
            <w:sdt>
              <w:sdtPr>
                <w:rPr>
                  <w:rFonts w:ascii="Calibri" w:hAnsi="Calibri" w:cs="Calibri"/>
                  <w:sz w:val="20"/>
                  <w:lang w:val="nl-BE"/>
                </w:rPr>
                <w:id w:val="81809671"/>
                <w14:checkbox>
                  <w14:checked w14:val="0"/>
                  <w14:checkedState w14:val="2612" w14:font="MS Gothic"/>
                  <w14:uncheckedState w14:val="2610" w14:font="MS Gothic"/>
                </w14:checkbox>
              </w:sdtPr>
              <w:sdtEndPr/>
              <w:sdtContent>
                <w:r w:rsidR="00F76332">
                  <w:rPr>
                    <w:rFonts w:ascii="MS Gothic" w:eastAsia="MS Gothic" w:hAnsi="MS Gothic" w:cs="Calibri" w:hint="eastAsia"/>
                    <w:sz w:val="20"/>
                    <w:lang w:val="nl-BE"/>
                  </w:rPr>
                  <w:t>☐</w:t>
                </w:r>
              </w:sdtContent>
            </w:sdt>
            <w:r w:rsidR="00F76332">
              <w:rPr>
                <w:rFonts w:ascii="Calibri" w:hAnsi="Calibri" w:cs="Calibri"/>
                <w:sz w:val="20"/>
                <w:lang w:val="nl-BE"/>
              </w:rPr>
              <w:t xml:space="preserve"> </w:t>
            </w:r>
            <w:r w:rsidR="007E47C0">
              <w:rPr>
                <w:rFonts w:ascii="Calibri" w:hAnsi="Calibri" w:cs="Calibri"/>
                <w:sz w:val="20"/>
                <w:lang w:val="nl-BE"/>
              </w:rPr>
              <w:t>telsysteem:</w:t>
            </w:r>
            <w:r w:rsidR="007E47C0" w:rsidRPr="003B1FC7">
              <w:rPr>
                <w:rFonts w:ascii="Calibri" w:hAnsi="Calibri" w:cs="Calibri"/>
                <w:color w:val="C00000"/>
                <w:sz w:val="22"/>
                <w:szCs w:val="22"/>
                <w:lang w:val="nl-BE"/>
              </w:rPr>
              <w:t xml:space="preserve"> </w:t>
            </w:r>
          </w:p>
        </w:tc>
      </w:tr>
      <w:tr w:rsidR="003B1FC7" w:rsidRPr="00976A7F">
        <w:tc>
          <w:tcPr>
            <w:tcW w:w="3261" w:type="dxa"/>
            <w:gridSpan w:val="3"/>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tcPr>
          <w:p w:rsidR="003B1FC7" w:rsidRDefault="003B1FC7" w:rsidP="00F7633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rPr>
                <w:rFonts w:ascii="Calibri" w:hAnsi="Calibri" w:cs="Calibri"/>
                <w:sz w:val="22"/>
                <w:lang w:val="nl-BE"/>
              </w:rPr>
            </w:pPr>
            <w:r>
              <w:rPr>
                <w:rFonts w:ascii="Calibri" w:hAnsi="Calibri" w:cs="Calibri"/>
                <w:sz w:val="22"/>
                <w:lang w:val="nl-BE"/>
              </w:rPr>
              <w:t>Leeftijdscategorie van het publiek</w:t>
            </w:r>
          </w:p>
          <w:p w:rsidR="003B1FC7" w:rsidRDefault="003B1FC7" w:rsidP="003B1FC7">
            <w:pPr>
              <w:pStyle w:val="Standard"/>
              <w:ind w:right="-108"/>
              <w:rPr>
                <w:rFonts w:ascii="Calibri" w:hAnsi="Calibri" w:cs="Calibri"/>
                <w:sz w:val="2"/>
                <w:szCs w:val="2"/>
                <w:lang w:val="nl-BE"/>
              </w:rPr>
            </w:pPr>
          </w:p>
        </w:tc>
        <w:tc>
          <w:tcPr>
            <w:tcW w:w="1984" w:type="dxa"/>
            <w:tcBorders>
              <w:top w:val="single" w:sz="4" w:space="0" w:color="C0C0C0"/>
              <w:left w:val="single" w:sz="4" w:space="0" w:color="C0C0C0"/>
              <w:bottom w:val="single" w:sz="4" w:space="0" w:color="C0C0C0"/>
            </w:tcBorders>
            <w:tcMar>
              <w:top w:w="0" w:type="dxa"/>
              <w:left w:w="108" w:type="dxa"/>
              <w:bottom w:w="0" w:type="dxa"/>
              <w:right w:w="108" w:type="dxa"/>
            </w:tcMar>
          </w:tcPr>
          <w:p w:rsidR="003B1FC7" w:rsidRDefault="004F1632" w:rsidP="00F7633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sdt>
              <w:sdtPr>
                <w:rPr>
                  <w:rFonts w:ascii="Calibri" w:hAnsi="Calibri" w:cs="Calibri"/>
                  <w:sz w:val="20"/>
                  <w:lang w:val="nl-BE"/>
                </w:rPr>
                <w:id w:val="1347597311"/>
                <w14:checkbox>
                  <w14:checked w14:val="0"/>
                  <w14:checkedState w14:val="2612" w14:font="MS Gothic"/>
                  <w14:uncheckedState w14:val="2610" w14:font="MS Gothic"/>
                </w14:checkbox>
              </w:sdtPr>
              <w:sdtEndPr/>
              <w:sdtContent>
                <w:r w:rsidR="003B1FC7">
                  <w:rPr>
                    <w:rFonts w:ascii="MS Gothic" w:eastAsia="MS Gothic" w:hAnsi="MS Gothic" w:cs="Calibri" w:hint="eastAsia"/>
                    <w:sz w:val="20"/>
                    <w:lang w:val="nl-BE"/>
                  </w:rPr>
                  <w:t>☐</w:t>
                </w:r>
              </w:sdtContent>
            </w:sdt>
            <w:r w:rsidR="003B1FC7">
              <w:rPr>
                <w:rFonts w:ascii="Calibri" w:hAnsi="Calibri" w:cs="Calibri"/>
                <w:sz w:val="20"/>
                <w:lang w:val="nl-BE"/>
              </w:rPr>
              <w:t xml:space="preserve"> gemengd/familiaal</w:t>
            </w:r>
          </w:p>
        </w:tc>
        <w:tc>
          <w:tcPr>
            <w:tcW w:w="5685" w:type="dxa"/>
            <w:gridSpan w:val="2"/>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3B1FC7" w:rsidRPr="00974079" w:rsidRDefault="003B1FC7" w:rsidP="00F7633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rPr>
                <w:lang w:val="nl-NL"/>
              </w:rPr>
            </w:pPr>
            <w:r>
              <w:rPr>
                <w:rFonts w:ascii="Calibri" w:hAnsi="Calibri" w:cs="Calibri"/>
                <w:sz w:val="20"/>
                <w:lang w:val="nl-BE"/>
              </w:rPr>
              <w:t xml:space="preserve">Meerderheid: </w:t>
            </w:r>
            <w:sdt>
              <w:sdtPr>
                <w:rPr>
                  <w:rFonts w:ascii="Calibri" w:hAnsi="Calibri" w:cs="Calibri"/>
                  <w:sz w:val="20"/>
                  <w:lang w:val="nl-BE"/>
                </w:rPr>
                <w:id w:val="-1870974838"/>
                <w14:checkbox>
                  <w14:checked w14:val="0"/>
                  <w14:checkedState w14:val="2612" w14:font="MS Gothic"/>
                  <w14:uncheckedState w14:val="2610" w14:font="MS Gothic"/>
                </w14:checkbox>
              </w:sdtPr>
              <w:sdtEndPr/>
              <w:sdtContent>
                <w:r>
                  <w:rPr>
                    <w:rFonts w:ascii="MS Gothic" w:eastAsia="MS Gothic" w:hAnsi="MS Gothic" w:cs="Calibri" w:hint="eastAsia"/>
                    <w:sz w:val="20"/>
                    <w:lang w:val="nl-BE"/>
                  </w:rPr>
                  <w:t>☐</w:t>
                </w:r>
              </w:sdtContent>
            </w:sdt>
            <w:r>
              <w:rPr>
                <w:rFonts w:ascii="Calibri" w:hAnsi="Calibri" w:cs="Calibri"/>
                <w:sz w:val="20"/>
                <w:lang w:val="nl-BE"/>
              </w:rPr>
              <w:t xml:space="preserve"> kinderen </w:t>
            </w:r>
            <w:sdt>
              <w:sdtPr>
                <w:rPr>
                  <w:rFonts w:ascii="Calibri" w:hAnsi="Calibri" w:cs="Calibri"/>
                  <w:sz w:val="20"/>
                  <w:lang w:val="nl-BE"/>
                </w:rPr>
                <w:id w:val="2001303699"/>
                <w14:checkbox>
                  <w14:checked w14:val="0"/>
                  <w14:checkedState w14:val="2612" w14:font="MS Gothic"/>
                  <w14:uncheckedState w14:val="2610" w14:font="MS Gothic"/>
                </w14:checkbox>
              </w:sdtPr>
              <w:sdtEndPr/>
              <w:sdtContent>
                <w:r>
                  <w:rPr>
                    <w:rFonts w:ascii="MS Gothic" w:eastAsia="MS Gothic" w:hAnsi="MS Gothic" w:cs="Calibri" w:hint="eastAsia"/>
                    <w:sz w:val="20"/>
                    <w:lang w:val="nl-BE"/>
                  </w:rPr>
                  <w:t>☐</w:t>
                </w:r>
              </w:sdtContent>
            </w:sdt>
            <w:r>
              <w:rPr>
                <w:rFonts w:ascii="Calibri" w:hAnsi="Calibri" w:cs="Calibri"/>
                <w:sz w:val="20"/>
                <w:lang w:val="nl-BE"/>
              </w:rPr>
              <w:t xml:space="preserve"> jongeren </w:t>
            </w:r>
            <w:sdt>
              <w:sdtPr>
                <w:rPr>
                  <w:rFonts w:ascii="Calibri" w:hAnsi="Calibri" w:cs="Calibri"/>
                  <w:sz w:val="20"/>
                  <w:lang w:val="nl-BE"/>
                </w:rPr>
                <w:id w:val="-1424254059"/>
                <w14:checkbox>
                  <w14:checked w14:val="0"/>
                  <w14:checkedState w14:val="2612" w14:font="MS Gothic"/>
                  <w14:uncheckedState w14:val="2610" w14:font="MS Gothic"/>
                </w14:checkbox>
              </w:sdtPr>
              <w:sdtEndPr/>
              <w:sdtContent>
                <w:r>
                  <w:rPr>
                    <w:rFonts w:ascii="MS Gothic" w:eastAsia="MS Gothic" w:hAnsi="MS Gothic" w:cs="Calibri" w:hint="eastAsia"/>
                    <w:sz w:val="20"/>
                    <w:lang w:val="nl-BE"/>
                  </w:rPr>
                  <w:t>☐</w:t>
                </w:r>
              </w:sdtContent>
            </w:sdt>
            <w:r>
              <w:rPr>
                <w:rFonts w:ascii="Calibri" w:hAnsi="Calibri" w:cs="Calibri"/>
                <w:sz w:val="20"/>
                <w:lang w:val="nl-BE"/>
              </w:rPr>
              <w:t xml:space="preserve"> volwassenen </w:t>
            </w:r>
            <w:sdt>
              <w:sdtPr>
                <w:rPr>
                  <w:rFonts w:ascii="Calibri" w:hAnsi="Calibri" w:cs="Calibri"/>
                  <w:sz w:val="20"/>
                  <w:lang w:val="nl-BE"/>
                </w:rPr>
                <w:id w:val="355161436"/>
                <w14:checkbox>
                  <w14:checked w14:val="0"/>
                  <w14:checkedState w14:val="2612" w14:font="MS Gothic"/>
                  <w14:uncheckedState w14:val="2610" w14:font="MS Gothic"/>
                </w14:checkbox>
              </w:sdtPr>
              <w:sdtEndPr/>
              <w:sdtContent>
                <w:r>
                  <w:rPr>
                    <w:rFonts w:ascii="MS Gothic" w:eastAsia="MS Gothic" w:hAnsi="MS Gothic" w:cs="Calibri" w:hint="eastAsia"/>
                    <w:sz w:val="20"/>
                    <w:lang w:val="nl-BE"/>
                  </w:rPr>
                  <w:t>☐</w:t>
                </w:r>
              </w:sdtContent>
            </w:sdt>
            <w:r>
              <w:rPr>
                <w:rFonts w:ascii="Calibri" w:hAnsi="Calibri" w:cs="Calibri"/>
                <w:sz w:val="20"/>
                <w:lang w:val="nl-BE"/>
              </w:rPr>
              <w:t xml:space="preserve"> senioren</w:t>
            </w:r>
          </w:p>
        </w:tc>
      </w:tr>
      <w:tr w:rsidR="008754F5" w:rsidRPr="00976A7F">
        <w:tc>
          <w:tcPr>
            <w:tcW w:w="3261" w:type="dxa"/>
            <w:gridSpan w:val="3"/>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tcPr>
          <w:p w:rsidR="008754F5" w:rsidRDefault="007E47C0" w:rsidP="00F7633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rPr>
                <w:rFonts w:ascii="Calibri" w:hAnsi="Calibri" w:cs="Calibri"/>
                <w:sz w:val="22"/>
                <w:lang w:val="nl-BE"/>
              </w:rPr>
            </w:pPr>
            <w:r>
              <w:rPr>
                <w:rFonts w:ascii="Calibri" w:hAnsi="Calibri" w:cs="Calibri"/>
                <w:sz w:val="22"/>
                <w:lang w:val="nl-BE"/>
              </w:rPr>
              <w:t>Verwacht soort publiek</w:t>
            </w:r>
          </w:p>
        </w:tc>
        <w:tc>
          <w:tcPr>
            <w:tcW w:w="7669" w:type="dxa"/>
            <w:gridSpan w:val="3"/>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8754F5" w:rsidRPr="00974079" w:rsidRDefault="004F1632" w:rsidP="00F7633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lang w:val="nl-NL"/>
              </w:rPr>
            </w:pPr>
            <w:sdt>
              <w:sdtPr>
                <w:rPr>
                  <w:rFonts w:ascii="Calibri" w:hAnsi="Calibri" w:cs="Calibri"/>
                  <w:sz w:val="20"/>
                  <w:lang w:val="nl-BE"/>
                </w:rPr>
                <w:id w:val="-215972878"/>
                <w14:checkbox>
                  <w14:checked w14:val="0"/>
                  <w14:checkedState w14:val="2612" w14:font="MS Gothic"/>
                  <w14:uncheckedState w14:val="2610" w14:font="MS Gothic"/>
                </w14:checkbox>
              </w:sdtPr>
              <w:sdtEndPr/>
              <w:sdtContent>
                <w:r w:rsidR="003B1FC7">
                  <w:rPr>
                    <w:rFonts w:ascii="MS Gothic" w:eastAsia="MS Gothic" w:hAnsi="MS Gothic" w:cs="Calibri" w:hint="eastAsia"/>
                    <w:sz w:val="20"/>
                    <w:lang w:val="nl-BE"/>
                  </w:rPr>
                  <w:t>☐</w:t>
                </w:r>
              </w:sdtContent>
            </w:sdt>
            <w:r w:rsidR="003B1FC7">
              <w:rPr>
                <w:rFonts w:ascii="Calibri" w:hAnsi="Calibri" w:cs="Calibri"/>
                <w:sz w:val="20"/>
                <w:lang w:val="nl-BE"/>
              </w:rPr>
              <w:t xml:space="preserve"> </w:t>
            </w:r>
            <w:r w:rsidR="007E47C0">
              <w:rPr>
                <w:rFonts w:ascii="Calibri" w:hAnsi="Calibri" w:cs="Calibri"/>
                <w:sz w:val="20"/>
                <w:lang w:val="nl-BE"/>
              </w:rPr>
              <w:t xml:space="preserve">zittend, statisch </w:t>
            </w:r>
            <w:sdt>
              <w:sdtPr>
                <w:rPr>
                  <w:rFonts w:ascii="Calibri" w:hAnsi="Calibri" w:cs="Calibri"/>
                  <w:sz w:val="20"/>
                  <w:lang w:val="nl-BE"/>
                </w:rPr>
                <w:id w:val="1824697479"/>
                <w14:checkbox>
                  <w14:checked w14:val="0"/>
                  <w14:checkedState w14:val="2612" w14:font="MS Gothic"/>
                  <w14:uncheckedState w14:val="2610" w14:font="MS Gothic"/>
                </w14:checkbox>
              </w:sdtPr>
              <w:sdtEndPr/>
              <w:sdtContent>
                <w:r w:rsidR="003B1FC7">
                  <w:rPr>
                    <w:rFonts w:ascii="MS Gothic" w:eastAsia="MS Gothic" w:hAnsi="MS Gothic" w:cs="Calibri" w:hint="eastAsia"/>
                    <w:sz w:val="20"/>
                    <w:lang w:val="nl-BE"/>
                  </w:rPr>
                  <w:t>☐</w:t>
                </w:r>
              </w:sdtContent>
            </w:sdt>
            <w:r w:rsidR="003B1FC7">
              <w:rPr>
                <w:rFonts w:ascii="Calibri" w:hAnsi="Calibri" w:cs="Calibri"/>
                <w:sz w:val="20"/>
                <w:lang w:val="nl-BE"/>
              </w:rPr>
              <w:t xml:space="preserve"> </w:t>
            </w:r>
            <w:r w:rsidR="007E47C0">
              <w:rPr>
                <w:rFonts w:ascii="Calibri" w:hAnsi="Calibri" w:cs="Calibri"/>
                <w:sz w:val="20"/>
                <w:lang w:val="nl-BE"/>
              </w:rPr>
              <w:t xml:space="preserve">staand, kalm </w:t>
            </w:r>
            <w:sdt>
              <w:sdtPr>
                <w:rPr>
                  <w:rFonts w:ascii="Calibri" w:hAnsi="Calibri" w:cs="Calibri"/>
                  <w:sz w:val="20"/>
                  <w:lang w:val="nl-BE"/>
                </w:rPr>
                <w:id w:val="1773196788"/>
                <w14:checkbox>
                  <w14:checked w14:val="0"/>
                  <w14:checkedState w14:val="2612" w14:font="MS Gothic"/>
                  <w14:uncheckedState w14:val="2610" w14:font="MS Gothic"/>
                </w14:checkbox>
              </w:sdtPr>
              <w:sdtEndPr/>
              <w:sdtContent>
                <w:r w:rsidR="003B1FC7">
                  <w:rPr>
                    <w:rFonts w:ascii="MS Gothic" w:eastAsia="MS Gothic" w:hAnsi="MS Gothic" w:cs="Calibri" w:hint="eastAsia"/>
                    <w:sz w:val="20"/>
                    <w:lang w:val="nl-BE"/>
                  </w:rPr>
                  <w:t>☐</w:t>
                </w:r>
              </w:sdtContent>
            </w:sdt>
            <w:r w:rsidR="003B1FC7">
              <w:rPr>
                <w:rFonts w:ascii="Calibri" w:hAnsi="Calibri" w:cs="Calibri"/>
                <w:sz w:val="20"/>
                <w:lang w:val="nl-BE"/>
              </w:rPr>
              <w:t xml:space="preserve"> </w:t>
            </w:r>
            <w:r w:rsidR="007E47C0">
              <w:rPr>
                <w:rFonts w:ascii="Calibri" w:hAnsi="Calibri" w:cs="Calibri"/>
                <w:sz w:val="20"/>
                <w:lang w:val="nl-BE"/>
              </w:rPr>
              <w:t xml:space="preserve">staand, dynamisch </w:t>
            </w:r>
            <w:sdt>
              <w:sdtPr>
                <w:rPr>
                  <w:rFonts w:ascii="Calibri" w:hAnsi="Calibri" w:cs="Calibri"/>
                  <w:sz w:val="20"/>
                  <w:lang w:val="nl-BE"/>
                </w:rPr>
                <w:id w:val="1492607961"/>
                <w14:checkbox>
                  <w14:checked w14:val="0"/>
                  <w14:checkedState w14:val="2612" w14:font="MS Gothic"/>
                  <w14:uncheckedState w14:val="2610" w14:font="MS Gothic"/>
                </w14:checkbox>
              </w:sdtPr>
              <w:sdtEndPr/>
              <w:sdtContent>
                <w:r w:rsidR="003B1FC7">
                  <w:rPr>
                    <w:rFonts w:ascii="MS Gothic" w:eastAsia="MS Gothic" w:hAnsi="MS Gothic" w:cs="Calibri" w:hint="eastAsia"/>
                    <w:sz w:val="20"/>
                    <w:lang w:val="nl-BE"/>
                  </w:rPr>
                  <w:t>☐</w:t>
                </w:r>
              </w:sdtContent>
            </w:sdt>
            <w:r w:rsidR="003B1FC7">
              <w:rPr>
                <w:rFonts w:ascii="Calibri" w:hAnsi="Calibri" w:cs="Calibri"/>
                <w:sz w:val="20"/>
                <w:lang w:val="nl-BE"/>
              </w:rPr>
              <w:t xml:space="preserve"> </w:t>
            </w:r>
            <w:r w:rsidR="007E47C0">
              <w:rPr>
                <w:rFonts w:ascii="Calibri" w:hAnsi="Calibri" w:cs="Calibri"/>
                <w:sz w:val="20"/>
                <w:lang w:val="nl-BE"/>
              </w:rPr>
              <w:t>gemengd</w:t>
            </w:r>
          </w:p>
        </w:tc>
      </w:tr>
      <w:tr w:rsidR="008754F5" w:rsidRPr="00976A7F">
        <w:trPr>
          <w:trHeight w:val="185"/>
        </w:trPr>
        <w:tc>
          <w:tcPr>
            <w:tcW w:w="1135" w:type="dxa"/>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tcPr>
          <w:p w:rsidR="008754F5" w:rsidRDefault="007E47C0" w:rsidP="00F7633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rPr>
                <w:rFonts w:ascii="Calibri" w:hAnsi="Calibri" w:cs="Calibri"/>
                <w:sz w:val="22"/>
                <w:lang w:val="nl-BE"/>
              </w:rPr>
            </w:pPr>
            <w:r>
              <w:rPr>
                <w:rFonts w:ascii="Calibri" w:hAnsi="Calibri" w:cs="Calibri"/>
                <w:sz w:val="22"/>
                <w:lang w:val="nl-BE"/>
              </w:rPr>
              <w:t>Dichtheid</w:t>
            </w:r>
          </w:p>
        </w:tc>
        <w:tc>
          <w:tcPr>
            <w:tcW w:w="9795" w:type="dxa"/>
            <w:gridSpan w:val="5"/>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8754F5" w:rsidRPr="00974079" w:rsidRDefault="004F1632" w:rsidP="00F7633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108" w:right="-108" w:firstLine="108"/>
              <w:jc w:val="left"/>
              <w:rPr>
                <w:lang w:val="nl-NL"/>
              </w:rPr>
            </w:pPr>
            <w:sdt>
              <w:sdtPr>
                <w:rPr>
                  <w:rFonts w:ascii="Calibri" w:hAnsi="Calibri" w:cs="Calibri"/>
                  <w:sz w:val="20"/>
                  <w:lang w:val="nl-BE"/>
                </w:rPr>
                <w:id w:val="-1846778730"/>
                <w14:checkbox>
                  <w14:checked w14:val="0"/>
                  <w14:checkedState w14:val="2612" w14:font="MS Gothic"/>
                  <w14:uncheckedState w14:val="2610" w14:font="MS Gothic"/>
                </w14:checkbox>
              </w:sdtPr>
              <w:sdtEndPr/>
              <w:sdtContent>
                <w:r w:rsidR="003B1FC7">
                  <w:rPr>
                    <w:rFonts w:ascii="MS Gothic" w:eastAsia="MS Gothic" w:hAnsi="MS Gothic" w:cs="Calibri" w:hint="eastAsia"/>
                    <w:sz w:val="20"/>
                    <w:lang w:val="nl-BE"/>
                  </w:rPr>
                  <w:t>☐</w:t>
                </w:r>
              </w:sdtContent>
            </w:sdt>
            <w:r w:rsidR="003B1FC7">
              <w:rPr>
                <w:rFonts w:ascii="Calibri" w:hAnsi="Calibri" w:cs="Calibri"/>
                <w:sz w:val="20"/>
                <w:lang w:val="nl-BE"/>
              </w:rPr>
              <w:t xml:space="preserve"> </w:t>
            </w:r>
            <w:r w:rsidR="007E47C0">
              <w:rPr>
                <w:rFonts w:ascii="Calibri" w:hAnsi="Calibri" w:cs="Calibri"/>
                <w:sz w:val="20"/>
                <w:lang w:val="nl-BE"/>
              </w:rPr>
              <w:t xml:space="preserve">zwak </w:t>
            </w:r>
            <w:r w:rsidR="007E47C0">
              <w:rPr>
                <w:rFonts w:ascii="Calibri" w:hAnsi="Calibri" w:cs="Calibri"/>
                <w:sz w:val="16"/>
                <w:szCs w:val="16"/>
                <w:lang w:val="nl-BE"/>
              </w:rPr>
              <w:t xml:space="preserve">(verspreid publiek) </w:t>
            </w:r>
            <w:sdt>
              <w:sdtPr>
                <w:rPr>
                  <w:rFonts w:ascii="Calibri" w:hAnsi="Calibri" w:cs="Calibri"/>
                  <w:sz w:val="20"/>
                  <w:lang w:val="nl-BE"/>
                </w:rPr>
                <w:id w:val="2139215595"/>
                <w14:checkbox>
                  <w14:checked w14:val="0"/>
                  <w14:checkedState w14:val="2612" w14:font="MS Gothic"/>
                  <w14:uncheckedState w14:val="2610" w14:font="MS Gothic"/>
                </w14:checkbox>
              </w:sdtPr>
              <w:sdtEndPr/>
              <w:sdtContent>
                <w:r w:rsidR="003B1FC7" w:rsidRPr="003B1FC7">
                  <w:rPr>
                    <w:rFonts w:ascii="MS Gothic" w:eastAsia="MS Gothic" w:hAnsi="MS Gothic" w:cs="Calibri" w:hint="eastAsia"/>
                    <w:sz w:val="20"/>
                    <w:lang w:val="nl-BE"/>
                  </w:rPr>
                  <w:t>☐</w:t>
                </w:r>
              </w:sdtContent>
            </w:sdt>
            <w:r w:rsidR="003B1FC7">
              <w:rPr>
                <w:rFonts w:ascii="Calibri" w:hAnsi="Calibri" w:cs="Calibri"/>
                <w:sz w:val="16"/>
                <w:szCs w:val="16"/>
                <w:lang w:val="nl-BE"/>
              </w:rPr>
              <w:t xml:space="preserve"> </w:t>
            </w:r>
            <w:r w:rsidR="007E47C0">
              <w:rPr>
                <w:rFonts w:ascii="Calibri" w:hAnsi="Calibri" w:cs="Calibri"/>
                <w:sz w:val="20"/>
                <w:lang w:val="nl-BE"/>
              </w:rPr>
              <w:t>middelmatig (</w:t>
            </w:r>
            <w:r w:rsidR="007E47C0">
              <w:rPr>
                <w:rFonts w:ascii="Calibri" w:hAnsi="Calibri" w:cs="Calibri"/>
                <w:sz w:val="16"/>
                <w:szCs w:val="16"/>
                <w:lang w:val="nl-BE"/>
              </w:rPr>
              <w:t xml:space="preserve">publiek dichter bij elkaar) </w:t>
            </w:r>
            <w:sdt>
              <w:sdtPr>
                <w:rPr>
                  <w:rFonts w:ascii="Calibri" w:hAnsi="Calibri" w:cs="Calibri"/>
                  <w:sz w:val="20"/>
                  <w:lang w:val="nl-BE"/>
                </w:rPr>
                <w:id w:val="95287724"/>
                <w14:checkbox>
                  <w14:checked w14:val="0"/>
                  <w14:checkedState w14:val="2612" w14:font="MS Gothic"/>
                  <w14:uncheckedState w14:val="2610" w14:font="MS Gothic"/>
                </w14:checkbox>
              </w:sdtPr>
              <w:sdtEndPr/>
              <w:sdtContent>
                <w:r w:rsidR="003B1FC7">
                  <w:rPr>
                    <w:rFonts w:ascii="MS Gothic" w:eastAsia="MS Gothic" w:hAnsi="MS Gothic" w:cs="Calibri" w:hint="eastAsia"/>
                    <w:sz w:val="20"/>
                    <w:lang w:val="nl-BE"/>
                  </w:rPr>
                  <w:t>☐</w:t>
                </w:r>
              </w:sdtContent>
            </w:sdt>
            <w:r w:rsidR="003B1FC7">
              <w:rPr>
                <w:rFonts w:ascii="Calibri" w:hAnsi="Calibri" w:cs="Calibri"/>
                <w:sz w:val="16"/>
                <w:szCs w:val="16"/>
                <w:lang w:val="nl-BE"/>
              </w:rPr>
              <w:t xml:space="preserve"> </w:t>
            </w:r>
            <w:r w:rsidR="007E47C0">
              <w:rPr>
                <w:rFonts w:ascii="Calibri" w:hAnsi="Calibri" w:cs="Calibri"/>
                <w:sz w:val="20"/>
                <w:lang w:val="nl-BE"/>
              </w:rPr>
              <w:t xml:space="preserve">sterk </w:t>
            </w:r>
            <w:r w:rsidR="007E47C0">
              <w:rPr>
                <w:rFonts w:ascii="Calibri" w:hAnsi="Calibri" w:cs="Calibri"/>
                <w:sz w:val="16"/>
                <w:szCs w:val="16"/>
                <w:lang w:val="nl-BE"/>
              </w:rPr>
              <w:t xml:space="preserve">(moeilijke doorgang) </w:t>
            </w:r>
            <w:sdt>
              <w:sdtPr>
                <w:rPr>
                  <w:rFonts w:ascii="Calibri" w:hAnsi="Calibri" w:cs="Calibri"/>
                  <w:sz w:val="20"/>
                  <w:lang w:val="nl-BE"/>
                </w:rPr>
                <w:id w:val="646401958"/>
                <w14:checkbox>
                  <w14:checked w14:val="0"/>
                  <w14:checkedState w14:val="2612" w14:font="MS Gothic"/>
                  <w14:uncheckedState w14:val="2610" w14:font="MS Gothic"/>
                </w14:checkbox>
              </w:sdtPr>
              <w:sdtEndPr/>
              <w:sdtContent>
                <w:r w:rsidR="003B1FC7">
                  <w:rPr>
                    <w:rFonts w:ascii="MS Gothic" w:eastAsia="MS Gothic" w:hAnsi="MS Gothic" w:cs="Calibri" w:hint="eastAsia"/>
                    <w:sz w:val="20"/>
                    <w:lang w:val="nl-BE"/>
                  </w:rPr>
                  <w:t>☐</w:t>
                </w:r>
              </w:sdtContent>
            </w:sdt>
            <w:r w:rsidR="003B1FC7">
              <w:rPr>
                <w:rFonts w:ascii="Calibri" w:hAnsi="Calibri" w:cs="Calibri"/>
                <w:sz w:val="16"/>
                <w:szCs w:val="16"/>
                <w:lang w:val="nl-BE"/>
              </w:rPr>
              <w:t xml:space="preserve"> </w:t>
            </w:r>
            <w:r w:rsidR="007E47C0">
              <w:rPr>
                <w:rFonts w:ascii="Calibri" w:hAnsi="Calibri" w:cs="Calibri"/>
                <w:sz w:val="20"/>
                <w:lang w:val="nl-BE"/>
              </w:rPr>
              <w:t xml:space="preserve">sterk </w:t>
            </w:r>
            <w:r w:rsidR="007E47C0">
              <w:rPr>
                <w:rFonts w:ascii="Calibri" w:hAnsi="Calibri" w:cs="Calibri"/>
                <w:sz w:val="16"/>
                <w:szCs w:val="16"/>
                <w:lang w:val="nl-BE"/>
              </w:rPr>
              <w:t>(zeer moeilijke doorgang)</w:t>
            </w:r>
          </w:p>
        </w:tc>
      </w:tr>
    </w:tbl>
    <w:p w:rsidR="008754F5" w:rsidRPr="003B1FC7" w:rsidRDefault="008754F5">
      <w:pPr>
        <w:pStyle w:val="Standard"/>
        <w:rPr>
          <w:rFonts w:ascii="Calibri" w:hAnsi="Calibri"/>
          <w:sz w:val="22"/>
          <w:szCs w:val="22"/>
          <w:lang w:val="nl-NL"/>
        </w:rPr>
      </w:pPr>
    </w:p>
    <w:tbl>
      <w:tblPr>
        <w:tblW w:w="10925" w:type="dxa"/>
        <w:tblInd w:w="-572" w:type="dxa"/>
        <w:tblLayout w:type="fixed"/>
        <w:tblCellMar>
          <w:left w:w="10" w:type="dxa"/>
          <w:right w:w="10" w:type="dxa"/>
        </w:tblCellMar>
        <w:tblLook w:val="0000" w:firstRow="0" w:lastRow="0" w:firstColumn="0" w:lastColumn="0" w:noHBand="0" w:noVBand="0"/>
      </w:tblPr>
      <w:tblGrid>
        <w:gridCol w:w="10925"/>
      </w:tblGrid>
      <w:tr w:rsidR="008754F5" w:rsidRPr="00976A7F">
        <w:trPr>
          <w:cantSplit/>
        </w:trPr>
        <w:tc>
          <w:tcPr>
            <w:tcW w:w="10925" w:type="dxa"/>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tcPr>
          <w:p w:rsidR="008754F5" w:rsidRPr="00974079" w:rsidRDefault="007E47C0">
            <w:pPr>
              <w:pStyle w:val="Standard"/>
              <w:snapToGrid w:val="0"/>
              <w:rPr>
                <w:lang w:val="nl-NL"/>
              </w:rPr>
            </w:pPr>
            <w:r>
              <w:rPr>
                <w:rFonts w:ascii="Calibri" w:hAnsi="Calibri" w:cs="Calibri"/>
                <w:b/>
                <w:smallCaps/>
                <w:sz w:val="22"/>
                <w:szCs w:val="22"/>
                <w:u w:val="single"/>
                <w:lang w:val="nl-NL"/>
              </w:rPr>
              <w:t>5. Beschrijving van de praktische aspecten</w:t>
            </w:r>
          </w:p>
        </w:tc>
      </w:tr>
    </w:tbl>
    <w:p w:rsidR="008754F5" w:rsidRPr="003B1FC7" w:rsidRDefault="008754F5">
      <w:pPr>
        <w:pStyle w:val="Standard"/>
        <w:rPr>
          <w:rFonts w:ascii="Calibri" w:hAnsi="Calibri"/>
          <w:sz w:val="12"/>
          <w:szCs w:val="12"/>
          <w:lang w:val="nl-NL"/>
        </w:rPr>
      </w:pPr>
    </w:p>
    <w:tbl>
      <w:tblPr>
        <w:tblW w:w="10925" w:type="dxa"/>
        <w:tblInd w:w="-572" w:type="dxa"/>
        <w:tblLayout w:type="fixed"/>
        <w:tblCellMar>
          <w:left w:w="10" w:type="dxa"/>
          <w:right w:w="10" w:type="dxa"/>
        </w:tblCellMar>
        <w:tblLook w:val="0000" w:firstRow="0" w:lastRow="0" w:firstColumn="0" w:lastColumn="0" w:noHBand="0" w:noVBand="0"/>
      </w:tblPr>
      <w:tblGrid>
        <w:gridCol w:w="6237"/>
        <w:gridCol w:w="4688"/>
      </w:tblGrid>
      <w:tr w:rsidR="008754F5" w:rsidRPr="00976A7F">
        <w:trPr>
          <w:cantSplit/>
          <w:trHeight w:val="154"/>
        </w:trPr>
        <w:tc>
          <w:tcPr>
            <w:tcW w:w="1092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8754F5" w:rsidRPr="00974079" w:rsidRDefault="007E47C0" w:rsidP="00F7633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rPr>
                <w:lang w:val="nl-NL"/>
              </w:rPr>
            </w:pPr>
            <w:r>
              <w:rPr>
                <w:rFonts w:ascii="Calibri" w:hAnsi="Calibri" w:cs="Calibri"/>
                <w:b/>
                <w:bCs/>
                <w:sz w:val="22"/>
                <w:lang w:val="nl-BE"/>
              </w:rPr>
              <w:t>A. Informatie met betrekking tot de algemene inplanting van het evenement </w:t>
            </w:r>
            <w:r>
              <w:rPr>
                <w:rFonts w:ascii="Wingdings" w:hAnsi="Wingdings"/>
                <w:bCs/>
                <w:sz w:val="18"/>
                <w:lang w:val="nl-BE"/>
              </w:rPr>
              <w:t></w:t>
            </w:r>
            <w:r>
              <w:rPr>
                <w:rFonts w:ascii="Calibri" w:hAnsi="Calibri" w:cs="Calibri"/>
                <w:bCs/>
                <w:sz w:val="18"/>
                <w:lang w:val="nl-BE"/>
              </w:rPr>
              <w:t xml:space="preserve"> </w:t>
            </w:r>
            <w:r>
              <w:rPr>
                <w:rFonts w:ascii="Calibri" w:hAnsi="Calibri" w:cs="Calibri"/>
                <w:bCs/>
                <w:color w:val="595959"/>
                <w:sz w:val="18"/>
                <w:lang w:val="nl-BE"/>
              </w:rPr>
              <w:t>Situatieplan bij te voegen*</w:t>
            </w:r>
          </w:p>
        </w:tc>
      </w:tr>
      <w:tr w:rsidR="008754F5" w:rsidRPr="00976A7F">
        <w:trPr>
          <w:cantSplit/>
        </w:trPr>
        <w:tc>
          <w:tcPr>
            <w:tcW w:w="6237" w:type="dxa"/>
            <w:tcBorders>
              <w:top w:val="single" w:sz="4" w:space="0" w:color="000000"/>
              <w:left w:val="single" w:sz="4" w:space="0" w:color="C0C0C0"/>
              <w:bottom w:val="double" w:sz="2" w:space="0" w:color="C0C0C0"/>
            </w:tcBorders>
            <w:tcMar>
              <w:top w:w="0" w:type="dxa"/>
              <w:left w:w="108" w:type="dxa"/>
              <w:bottom w:w="0" w:type="dxa"/>
              <w:right w:w="108" w:type="dxa"/>
            </w:tcMar>
          </w:tcPr>
          <w:p w:rsidR="008754F5" w:rsidRDefault="008754F5">
            <w:pPr>
              <w:pStyle w:val="Standard"/>
              <w:tabs>
                <w:tab w:val="clear" w:pos="5670"/>
                <w:tab w:val="left" w:pos="5988"/>
              </w:tabs>
              <w:snapToGrid w:val="0"/>
              <w:ind w:right="-108"/>
              <w:jc w:val="left"/>
              <w:rPr>
                <w:rFonts w:ascii="Calibri" w:hAnsi="Calibri" w:cs="Calibri"/>
                <w:b/>
                <w:bCs/>
                <w:sz w:val="4"/>
                <w:szCs w:val="4"/>
                <w:u w:val="single"/>
                <w:lang w:val="nl-BE"/>
              </w:rPr>
            </w:pPr>
          </w:p>
          <w:p w:rsidR="008754F5" w:rsidRPr="00974079" w:rsidRDefault="007E47C0" w:rsidP="00F7633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lang w:val="nl-NL"/>
              </w:rPr>
            </w:pPr>
            <w:r>
              <w:rPr>
                <w:rFonts w:ascii="Calibri" w:hAnsi="Calibri" w:cs="Calibri"/>
                <w:b/>
                <w:bCs/>
                <w:sz w:val="20"/>
                <w:u w:val="single"/>
                <w:lang w:val="nl-BE"/>
              </w:rPr>
              <w:t>Site van het evenement</w:t>
            </w:r>
            <w:r>
              <w:rPr>
                <w:rFonts w:ascii="Calibri" w:hAnsi="Calibri" w:cs="Calibri"/>
                <w:bCs/>
                <w:sz w:val="20"/>
                <w:lang w:val="nl-BE"/>
              </w:rPr>
              <w:t>:</w:t>
            </w:r>
            <w:r>
              <w:rPr>
                <w:rFonts w:ascii="Calibri" w:hAnsi="Calibri" w:cs="Calibri"/>
                <w:bCs/>
                <w:sz w:val="18"/>
                <w:szCs w:val="18"/>
                <w:lang w:val="nl-BE"/>
              </w:rPr>
              <w:t> </w:t>
            </w:r>
            <w:r>
              <w:rPr>
                <w:rFonts w:ascii="Calibri" w:hAnsi="Calibri" w:cs="Calibri"/>
                <w:sz w:val="20"/>
                <w:lang w:val="nl-BE"/>
              </w:rPr>
              <w:t xml:space="preserve">Totale omvang </w:t>
            </w:r>
            <w:r>
              <w:rPr>
                <w:rFonts w:ascii="Calibri" w:hAnsi="Calibri" w:cs="Calibri"/>
                <w:sz w:val="16"/>
                <w:szCs w:val="16"/>
                <w:lang w:val="nl-BE"/>
              </w:rPr>
              <w:t xml:space="preserve">van het </w:t>
            </w:r>
            <w:proofErr w:type="gramStart"/>
            <w:r>
              <w:rPr>
                <w:rFonts w:ascii="Calibri" w:hAnsi="Calibri" w:cs="Calibri"/>
                <w:sz w:val="16"/>
                <w:szCs w:val="16"/>
                <w:lang w:val="nl-BE"/>
              </w:rPr>
              <w:t xml:space="preserve">evenement: </w:t>
            </w:r>
            <w:r w:rsidR="00F76332">
              <w:rPr>
                <w:rFonts w:ascii="Calibri" w:hAnsi="Calibri" w:cs="Calibri"/>
                <w:color w:val="C00000"/>
                <w:sz w:val="22"/>
                <w:szCs w:val="22"/>
                <w:lang w:val="nl-BE"/>
              </w:rPr>
              <w:t xml:space="preserve">  </w:t>
            </w:r>
            <w:proofErr w:type="gramEnd"/>
            <w:r>
              <w:rPr>
                <w:rFonts w:ascii="Calibri" w:hAnsi="Calibri" w:cs="Calibri"/>
                <w:i/>
                <w:sz w:val="16"/>
                <w:szCs w:val="16"/>
                <w:lang w:val="nl-BE"/>
              </w:rPr>
              <w:t>X</w:t>
            </w:r>
            <w:r w:rsidR="00F76332">
              <w:rPr>
                <w:rFonts w:ascii="Calibri" w:hAnsi="Calibri" w:cs="Calibri"/>
                <w:color w:val="C00000"/>
                <w:sz w:val="22"/>
                <w:szCs w:val="22"/>
                <w:lang w:val="nl-BE"/>
              </w:rPr>
              <w:t xml:space="preserve">  </w:t>
            </w:r>
            <w:r>
              <w:rPr>
                <w:rFonts w:ascii="Calibri" w:hAnsi="Calibri" w:cs="Calibri"/>
                <w:sz w:val="16"/>
                <w:szCs w:val="16"/>
                <w:lang w:val="nl-BE"/>
              </w:rPr>
              <w:t>m</w:t>
            </w:r>
          </w:p>
          <w:p w:rsidR="008754F5" w:rsidRDefault="008754F5">
            <w:pPr>
              <w:pStyle w:val="Standard"/>
              <w:tabs>
                <w:tab w:val="clear" w:pos="5670"/>
                <w:tab w:val="left" w:pos="5988"/>
              </w:tabs>
              <w:ind w:right="-108"/>
              <w:jc w:val="left"/>
              <w:rPr>
                <w:rFonts w:ascii="Calibri" w:hAnsi="Calibri" w:cs="Calibri"/>
                <w:sz w:val="4"/>
                <w:szCs w:val="4"/>
                <w:lang w:val="nl-BE"/>
              </w:rPr>
            </w:pPr>
          </w:p>
        </w:tc>
        <w:tc>
          <w:tcPr>
            <w:tcW w:w="4688" w:type="dxa"/>
            <w:tcBorders>
              <w:top w:val="single" w:sz="4" w:space="0" w:color="000000"/>
              <w:left w:val="single" w:sz="2" w:space="0" w:color="C0C0C0"/>
              <w:bottom w:val="double" w:sz="2" w:space="0" w:color="C0C0C0"/>
              <w:right w:val="single" w:sz="4" w:space="0" w:color="C0C0C0"/>
            </w:tcBorders>
            <w:tcMar>
              <w:top w:w="0" w:type="dxa"/>
              <w:left w:w="108" w:type="dxa"/>
              <w:bottom w:w="0" w:type="dxa"/>
              <w:right w:w="108" w:type="dxa"/>
            </w:tcMar>
          </w:tcPr>
          <w:p w:rsidR="008754F5" w:rsidRDefault="008754F5">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6"/>
                <w:tab w:val="left" w:pos="1638"/>
                <w:tab w:val="left" w:pos="2205"/>
                <w:tab w:val="left" w:pos="2772"/>
                <w:tab w:val="left" w:pos="3339"/>
                <w:tab w:val="left" w:pos="3906"/>
                <w:tab w:val="left" w:pos="5040"/>
                <w:tab w:val="left" w:pos="5215"/>
                <w:tab w:val="left" w:pos="5607"/>
                <w:tab w:val="left" w:pos="6174"/>
                <w:tab w:val="left" w:pos="6741"/>
                <w:tab w:val="left" w:pos="7308"/>
                <w:tab w:val="left" w:pos="7875"/>
                <w:tab w:val="left" w:pos="8442"/>
              </w:tabs>
              <w:snapToGrid w:val="0"/>
              <w:ind w:left="-63" w:right="-108"/>
              <w:jc w:val="left"/>
              <w:rPr>
                <w:rFonts w:ascii="Calibri" w:hAnsi="Calibri" w:cs="Calibri"/>
                <w:sz w:val="4"/>
                <w:szCs w:val="4"/>
                <w:lang w:val="nl-BE"/>
              </w:rPr>
            </w:pPr>
          </w:p>
          <w:p w:rsidR="008754F5" w:rsidRPr="00974079" w:rsidRDefault="007E47C0" w:rsidP="00F7633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63" w:right="-108"/>
              <w:jc w:val="left"/>
              <w:rPr>
                <w:lang w:val="nl-NL"/>
              </w:rPr>
            </w:pPr>
            <w:r>
              <w:rPr>
                <w:rFonts w:ascii="Calibri" w:hAnsi="Calibri" w:cs="Calibri"/>
                <w:sz w:val="18"/>
                <w:szCs w:val="18"/>
                <w:lang w:val="nl-BE"/>
              </w:rPr>
              <w:t xml:space="preserve">Oppervlakte toegankelijk voor het publiek: </w:t>
            </w:r>
            <w:r w:rsidR="00F76332">
              <w:rPr>
                <w:rFonts w:ascii="Calibri" w:hAnsi="Calibri" w:cs="Calibri"/>
                <w:color w:val="C00000"/>
                <w:sz w:val="22"/>
                <w:szCs w:val="22"/>
                <w:lang w:val="nl-BE"/>
              </w:rPr>
              <w:t xml:space="preserve">  </w:t>
            </w:r>
            <w:r>
              <w:rPr>
                <w:rFonts w:ascii="Calibri" w:hAnsi="Calibri" w:cs="Calibri"/>
                <w:i/>
                <w:sz w:val="16"/>
                <w:szCs w:val="16"/>
                <w:lang w:val="nl-BE"/>
              </w:rPr>
              <w:t>X</w:t>
            </w:r>
            <w:r w:rsidR="00F76332">
              <w:rPr>
                <w:rFonts w:ascii="Calibri" w:hAnsi="Calibri" w:cs="Calibri"/>
                <w:color w:val="C00000"/>
                <w:sz w:val="22"/>
                <w:szCs w:val="22"/>
                <w:lang w:val="nl-BE"/>
              </w:rPr>
              <w:t xml:space="preserve">  </w:t>
            </w:r>
            <w:r>
              <w:rPr>
                <w:rFonts w:ascii="Calibri" w:hAnsi="Calibri" w:cs="Calibri"/>
                <w:sz w:val="16"/>
                <w:szCs w:val="16"/>
                <w:lang w:val="nl-BE"/>
              </w:rPr>
              <w:t>m</w:t>
            </w:r>
          </w:p>
        </w:tc>
      </w:tr>
      <w:tr w:rsidR="008754F5" w:rsidRPr="00976A7F">
        <w:trPr>
          <w:cantSplit/>
        </w:trPr>
        <w:tc>
          <w:tcPr>
            <w:tcW w:w="10925" w:type="dxa"/>
            <w:gridSpan w:val="2"/>
            <w:tcBorders>
              <w:top w:val="double" w:sz="2" w:space="0" w:color="C0C0C0"/>
              <w:left w:val="single" w:sz="4" w:space="0" w:color="C0C0C0"/>
              <w:bottom w:val="double" w:sz="2" w:space="0" w:color="C0C0C0"/>
              <w:right w:val="single" w:sz="4" w:space="0" w:color="C0C0C0"/>
            </w:tcBorders>
            <w:tcMar>
              <w:top w:w="0" w:type="dxa"/>
              <w:left w:w="108" w:type="dxa"/>
              <w:bottom w:w="0" w:type="dxa"/>
              <w:right w:w="108" w:type="dxa"/>
            </w:tcMar>
          </w:tcPr>
          <w:p w:rsidR="008754F5" w:rsidRPr="00974079" w:rsidRDefault="007E47C0" w:rsidP="00F7633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rPr>
                <w:lang w:val="nl-NL"/>
              </w:rPr>
            </w:pPr>
            <w:r>
              <w:rPr>
                <w:rFonts w:ascii="Calibri" w:hAnsi="Calibri" w:cs="Calibri"/>
                <w:b/>
                <w:sz w:val="20"/>
                <w:u w:val="single"/>
                <w:lang w:val="nl-BE"/>
              </w:rPr>
              <w:t xml:space="preserve">Indien u voorziet het publiek in een afgesloten ruimte te verzamelen </w:t>
            </w:r>
            <w:r>
              <w:rPr>
                <w:rFonts w:ascii="Wingdings" w:hAnsi="Wingdings"/>
                <w:sz w:val="20"/>
                <w:lang w:val="nl-BE"/>
              </w:rPr>
              <w:t></w:t>
            </w:r>
            <w:r>
              <w:rPr>
                <w:rFonts w:ascii="Calibri" w:hAnsi="Calibri" w:cs="Calibri"/>
                <w:sz w:val="20"/>
                <w:lang w:val="nl-BE"/>
              </w:rPr>
              <w:t xml:space="preserve"> Plaats afgesloten door? </w:t>
            </w:r>
            <w:r>
              <w:rPr>
                <w:rFonts w:ascii="Calibri" w:hAnsi="Calibri" w:cs="Calibri"/>
                <w:sz w:val="16"/>
                <w:szCs w:val="16"/>
                <w:lang w:val="nl-BE"/>
              </w:rPr>
              <w:t>(</w:t>
            </w:r>
            <w:proofErr w:type="gramStart"/>
            <w:r>
              <w:rPr>
                <w:rFonts w:ascii="Calibri" w:hAnsi="Calibri" w:cs="Calibri"/>
                <w:sz w:val="16"/>
                <w:szCs w:val="16"/>
                <w:lang w:val="nl-BE"/>
              </w:rPr>
              <w:t>hekken</w:t>
            </w:r>
            <w:proofErr w:type="gramEnd"/>
            <w:r>
              <w:rPr>
                <w:rFonts w:ascii="Calibri" w:hAnsi="Calibri" w:cs="Calibri"/>
                <w:sz w:val="16"/>
                <w:szCs w:val="16"/>
                <w:lang w:val="nl-BE"/>
              </w:rPr>
              <w:t>…)</w:t>
            </w:r>
            <w:r>
              <w:rPr>
                <w:rFonts w:ascii="Calibri" w:hAnsi="Calibri" w:cs="Calibri"/>
                <w:sz w:val="20"/>
                <w:lang w:val="nl-BE"/>
              </w:rPr>
              <w:t xml:space="preserve">: </w:t>
            </w:r>
            <w:r w:rsidR="00F76332">
              <w:rPr>
                <w:rFonts w:ascii="Calibri" w:hAnsi="Calibri" w:cs="Calibri"/>
                <w:color w:val="C00000"/>
                <w:sz w:val="22"/>
                <w:szCs w:val="22"/>
                <w:lang w:val="nl-BE"/>
              </w:rPr>
              <w:t xml:space="preserve"> </w:t>
            </w:r>
          </w:p>
          <w:p w:rsidR="008754F5" w:rsidRDefault="008754F5">
            <w:pPr>
              <w:pStyle w:val="Standard"/>
              <w:ind w:right="-108"/>
              <w:jc w:val="left"/>
              <w:rPr>
                <w:rFonts w:ascii="Calibri" w:hAnsi="Calibri" w:cs="Calibri"/>
                <w:sz w:val="4"/>
                <w:szCs w:val="4"/>
                <w:lang w:val="nl-BE"/>
              </w:rPr>
            </w:pPr>
          </w:p>
          <w:p w:rsidR="008754F5" w:rsidRPr="00974079" w:rsidRDefault="007E47C0" w:rsidP="00F76332">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18"/>
              <w:jc w:val="left"/>
              <w:rPr>
                <w:lang w:val="nl-NL"/>
              </w:rPr>
            </w:pPr>
            <w:r>
              <w:rPr>
                <w:rFonts w:ascii="Calibri" w:hAnsi="Calibri" w:cs="Calibri"/>
                <w:sz w:val="20"/>
                <w:lang w:val="nl-BE"/>
              </w:rPr>
              <w:t xml:space="preserve">Zijn er nooduitgangen voorzien? </w:t>
            </w:r>
            <w:r>
              <w:rPr>
                <w:rFonts w:ascii="Wingdings" w:hAnsi="Wingdings"/>
                <w:sz w:val="20"/>
                <w:lang w:val="nl-BE"/>
              </w:rPr>
              <w:t></w:t>
            </w:r>
            <w:r>
              <w:rPr>
                <w:rFonts w:ascii="Calibri" w:hAnsi="Calibri" w:cs="Calibri"/>
                <w:sz w:val="20"/>
                <w:lang w:val="nl-BE"/>
              </w:rPr>
              <w:t xml:space="preserve"> </w:t>
            </w:r>
            <w:proofErr w:type="gramStart"/>
            <w:r>
              <w:rPr>
                <w:rFonts w:ascii="Calibri" w:hAnsi="Calibri" w:cs="Calibri"/>
                <w:sz w:val="20"/>
                <w:lang w:val="nl-BE"/>
              </w:rPr>
              <w:t>aantal :</w:t>
            </w:r>
            <w:proofErr w:type="gramEnd"/>
            <w:r>
              <w:rPr>
                <w:rFonts w:ascii="Calibri" w:hAnsi="Calibri" w:cs="Calibri"/>
                <w:sz w:val="20"/>
                <w:lang w:val="nl-BE"/>
              </w:rPr>
              <w:t xml:space="preserve"> </w:t>
            </w:r>
            <w:r w:rsidR="00F76332">
              <w:rPr>
                <w:rFonts w:ascii="Calibri" w:hAnsi="Calibri" w:cs="Calibri"/>
                <w:color w:val="C00000"/>
                <w:sz w:val="22"/>
                <w:szCs w:val="22"/>
                <w:lang w:val="nl-BE"/>
              </w:rPr>
              <w:t xml:space="preserve">  </w:t>
            </w:r>
            <w:r>
              <w:rPr>
                <w:rFonts w:ascii="Calibri" w:hAnsi="Calibri" w:cs="Calibri"/>
                <w:sz w:val="22"/>
                <w:lang w:val="nl-BE"/>
              </w:rPr>
              <w:t>+ breedte van de nooduitgangen</w:t>
            </w:r>
            <w:r>
              <w:rPr>
                <w:rFonts w:ascii="Calibri" w:hAnsi="Calibri" w:cs="Calibri"/>
                <w:sz w:val="20"/>
                <w:lang w:val="nl-BE"/>
              </w:rPr>
              <w:t xml:space="preserve">: </w:t>
            </w:r>
            <w:r w:rsidR="00F76332">
              <w:rPr>
                <w:rFonts w:ascii="Calibri" w:hAnsi="Calibri" w:cs="Calibri"/>
                <w:color w:val="C00000"/>
                <w:sz w:val="22"/>
                <w:szCs w:val="22"/>
                <w:lang w:val="nl-BE"/>
              </w:rPr>
              <w:t xml:space="preserve">  </w:t>
            </w:r>
            <w:r>
              <w:rPr>
                <w:rFonts w:ascii="Calibri" w:hAnsi="Calibri" w:cs="Calibri"/>
                <w:sz w:val="20"/>
                <w:lang w:val="nl-BE"/>
              </w:rPr>
              <w:t>m</w:t>
            </w:r>
          </w:p>
          <w:p w:rsidR="008754F5" w:rsidRDefault="008754F5">
            <w:pPr>
              <w:pStyle w:val="Standard"/>
              <w:widowControl/>
              <w:tabs>
                <w:tab w:val="clear" w:pos="567"/>
                <w:tab w:val="left" w:pos="708"/>
              </w:tabs>
              <w:ind w:right="-118"/>
              <w:jc w:val="left"/>
              <w:rPr>
                <w:rFonts w:ascii="Calibri" w:hAnsi="Calibri" w:cs="Calibri"/>
                <w:sz w:val="4"/>
                <w:szCs w:val="4"/>
                <w:lang w:val="nl-BE"/>
              </w:rPr>
            </w:pPr>
          </w:p>
        </w:tc>
      </w:tr>
      <w:tr w:rsidR="008754F5" w:rsidRPr="00976A7F">
        <w:trPr>
          <w:cantSplit/>
          <w:trHeight w:val="70"/>
        </w:trPr>
        <w:tc>
          <w:tcPr>
            <w:tcW w:w="10925" w:type="dxa"/>
            <w:gridSpan w:val="2"/>
            <w:tcBorders>
              <w:top w:val="double" w:sz="2" w:space="0" w:color="C0C0C0"/>
              <w:left w:val="single" w:sz="4" w:space="0" w:color="C0C0C0"/>
              <w:bottom w:val="double" w:sz="2" w:space="0" w:color="C0C0C0"/>
              <w:right w:val="single" w:sz="4" w:space="0" w:color="C0C0C0"/>
            </w:tcBorders>
            <w:tcMar>
              <w:top w:w="0" w:type="dxa"/>
              <w:left w:w="108" w:type="dxa"/>
              <w:bottom w:w="0" w:type="dxa"/>
              <w:right w:w="108" w:type="dxa"/>
            </w:tcMar>
          </w:tcPr>
          <w:p w:rsidR="008754F5" w:rsidRDefault="008754F5">
            <w:pPr>
              <w:pStyle w:val="Standard"/>
              <w:widowControl/>
              <w:tabs>
                <w:tab w:val="clear" w:pos="567"/>
                <w:tab w:val="left" w:pos="708"/>
              </w:tabs>
              <w:snapToGrid w:val="0"/>
              <w:jc w:val="left"/>
              <w:rPr>
                <w:rFonts w:ascii="Calibri" w:hAnsi="Calibri" w:cs="Calibri"/>
                <w:b/>
                <w:bCs/>
                <w:sz w:val="4"/>
                <w:szCs w:val="4"/>
                <w:u w:val="single"/>
                <w:lang w:val="nl-BE"/>
              </w:rPr>
            </w:pPr>
          </w:p>
          <w:p w:rsidR="008754F5" w:rsidRPr="00974079" w:rsidRDefault="007E47C0">
            <w:pPr>
              <w:pStyle w:val="Standard"/>
              <w:widowControl/>
              <w:tabs>
                <w:tab w:val="clear" w:pos="567"/>
                <w:tab w:val="left" w:pos="708"/>
              </w:tabs>
              <w:jc w:val="left"/>
              <w:rPr>
                <w:lang w:val="nl-NL"/>
              </w:rPr>
            </w:pPr>
            <w:r>
              <w:rPr>
                <w:rFonts w:ascii="Calibri" w:hAnsi="Calibri" w:cs="Calibri"/>
                <w:b/>
                <w:bCs/>
                <w:sz w:val="20"/>
                <w:u w:val="single"/>
                <w:lang w:val="nl-BE"/>
              </w:rPr>
              <w:t xml:space="preserve">Indien u een optocht voorzien heeft (parcours, defilé…) </w:t>
            </w:r>
            <w:r>
              <w:rPr>
                <w:rFonts w:ascii="Wingdings" w:hAnsi="Wingdings"/>
                <w:b/>
                <w:bCs/>
                <w:sz w:val="20"/>
                <w:lang w:val="nl-BE"/>
              </w:rPr>
              <w:t></w:t>
            </w:r>
            <w:r>
              <w:rPr>
                <w:rFonts w:ascii="Calibri" w:hAnsi="Calibri" w:cs="Calibri"/>
                <w:b/>
                <w:bCs/>
                <w:sz w:val="20"/>
                <w:lang w:val="nl-BE"/>
              </w:rPr>
              <w:t xml:space="preserve"> wandeling: </w:t>
            </w:r>
            <w:r>
              <w:rPr>
                <w:rFonts w:ascii="Calibri" w:hAnsi="Calibri" w:cs="Calibri"/>
                <w:sz w:val="20"/>
                <w:lang w:val="nl-BE"/>
              </w:rPr>
              <w:t>op de stoep op de rijbaan</w:t>
            </w:r>
          </w:p>
          <w:p w:rsidR="008754F5" w:rsidRDefault="008754F5">
            <w:pPr>
              <w:pStyle w:val="Standard"/>
              <w:widowControl/>
              <w:tabs>
                <w:tab w:val="clear" w:pos="567"/>
                <w:tab w:val="left" w:pos="708"/>
              </w:tabs>
              <w:jc w:val="left"/>
              <w:rPr>
                <w:rFonts w:ascii="Calibri" w:hAnsi="Calibri" w:cs="Calibri"/>
                <w:bCs/>
                <w:sz w:val="4"/>
                <w:szCs w:val="4"/>
                <w:lang w:val="nl-BE"/>
              </w:rPr>
            </w:pPr>
          </w:p>
          <w:p w:rsidR="008754F5" w:rsidRPr="00974079" w:rsidRDefault="007E47C0">
            <w:pPr>
              <w:pStyle w:val="Standard"/>
              <w:widowControl/>
              <w:tabs>
                <w:tab w:val="clear" w:pos="567"/>
                <w:tab w:val="left" w:pos="708"/>
              </w:tabs>
              <w:jc w:val="left"/>
              <w:rPr>
                <w:lang w:val="nl-NL"/>
              </w:rPr>
            </w:pPr>
            <w:r>
              <w:rPr>
                <w:rFonts w:ascii="Calibri" w:hAnsi="Calibri" w:cs="Calibri"/>
                <w:sz w:val="20"/>
                <w:lang w:val="nl-BE"/>
              </w:rPr>
              <w:t xml:space="preserve">Wat is er voorzien tijdens de </w:t>
            </w:r>
            <w:proofErr w:type="gramStart"/>
            <w:r>
              <w:rPr>
                <w:rFonts w:ascii="Calibri" w:hAnsi="Calibri" w:cs="Calibri"/>
                <w:sz w:val="20"/>
                <w:lang w:val="nl-BE"/>
              </w:rPr>
              <w:t>optocht?:</w:t>
            </w:r>
            <w:proofErr w:type="gramEnd"/>
            <w:r>
              <w:rPr>
                <w:rFonts w:ascii="Calibri" w:hAnsi="Calibri" w:cs="Calibri"/>
                <w:sz w:val="20"/>
                <w:lang w:val="nl-BE"/>
              </w:rPr>
              <w:t xml:space="preserve"> </w:t>
            </w:r>
            <w:r>
              <w:rPr>
                <w:rFonts w:ascii="Calibri" w:hAnsi="Calibri" w:cs="Calibri"/>
                <w:sz w:val="18"/>
                <w:szCs w:val="18"/>
                <w:lang w:val="nl-BE"/>
              </w:rPr>
              <w:t xml:space="preserve">geluidsanimatie gemotoriseerde voertuigen feestartikelen dieren andere: </w:t>
            </w:r>
            <w:r w:rsidR="00F76332">
              <w:rPr>
                <w:rFonts w:ascii="Calibri" w:hAnsi="Calibri" w:cs="Calibri"/>
                <w:color w:val="C00000"/>
                <w:sz w:val="18"/>
                <w:szCs w:val="18"/>
                <w:lang w:val="nl-BE"/>
              </w:rPr>
              <w:t xml:space="preserve">  </w:t>
            </w:r>
          </w:p>
          <w:p w:rsidR="008754F5" w:rsidRPr="00974079" w:rsidRDefault="007E47C0">
            <w:pPr>
              <w:pStyle w:val="Standard"/>
              <w:ind w:right="-108"/>
              <w:jc w:val="left"/>
              <w:rPr>
                <w:lang w:val="nl-NL"/>
              </w:rPr>
            </w:pPr>
            <w:r>
              <w:rPr>
                <w:rFonts w:ascii="Calibri" w:hAnsi="Calibri" w:cs="Calibri"/>
                <w:sz w:val="20"/>
                <w:lang w:val="nl-BE"/>
              </w:rPr>
              <w:t xml:space="preserve">Verduidelijk (type, aantal…) en leg het </w:t>
            </w:r>
            <w:r>
              <w:rPr>
                <w:rFonts w:ascii="Calibri" w:hAnsi="Calibri" w:cs="Calibri"/>
                <w:sz w:val="20"/>
                <w:u w:val="single"/>
                <w:lang w:val="nl-BE"/>
              </w:rPr>
              <w:t>traject van het parcours uit</w:t>
            </w:r>
            <w:r>
              <w:rPr>
                <w:rFonts w:ascii="Calibri" w:hAnsi="Calibri" w:cs="Calibri"/>
                <w:sz w:val="20"/>
                <w:lang w:val="nl-BE"/>
              </w:rPr>
              <w:t xml:space="preserve"> </w:t>
            </w:r>
            <w:r>
              <w:rPr>
                <w:rFonts w:ascii="Calibri" w:hAnsi="Calibri" w:cs="Calibri"/>
                <w:sz w:val="18"/>
                <w:szCs w:val="18"/>
                <w:lang w:val="nl-BE"/>
              </w:rPr>
              <w:t>(uurrooster, straatnamen</w:t>
            </w:r>
            <w:r>
              <w:rPr>
                <w:rFonts w:ascii="Calibri" w:hAnsi="Calibri" w:cs="Calibri"/>
                <w:iCs/>
                <w:sz w:val="18"/>
                <w:szCs w:val="18"/>
                <w:lang w:val="nl-BE"/>
              </w:rPr>
              <w:t xml:space="preserve">, </w:t>
            </w:r>
            <w:r>
              <w:rPr>
                <w:rFonts w:ascii="Calibri" w:hAnsi="Calibri" w:cs="Calibri"/>
                <w:sz w:val="18"/>
                <w:szCs w:val="18"/>
                <w:lang w:val="nl-BE"/>
              </w:rPr>
              <w:t xml:space="preserve">start/verzamelpunt, </w:t>
            </w:r>
            <w:proofErr w:type="spellStart"/>
            <w:r>
              <w:rPr>
                <w:rFonts w:ascii="Calibri" w:hAnsi="Calibri" w:cs="Calibri"/>
                <w:sz w:val="18"/>
                <w:szCs w:val="18"/>
                <w:lang w:val="nl-BE"/>
              </w:rPr>
              <w:t>tussenstoppen</w:t>
            </w:r>
            <w:proofErr w:type="spellEnd"/>
            <w:r>
              <w:rPr>
                <w:rFonts w:ascii="Calibri" w:hAnsi="Calibri" w:cs="Calibri"/>
                <w:sz w:val="18"/>
                <w:szCs w:val="18"/>
                <w:lang w:val="nl-BE"/>
              </w:rPr>
              <w:t xml:space="preserve">/pauzes, aankomst/ontbinding): </w:t>
            </w:r>
            <w:r w:rsidR="00F76332">
              <w:rPr>
                <w:rFonts w:ascii="Calibri" w:hAnsi="Calibri" w:cs="Calibri"/>
                <w:color w:val="C00000"/>
                <w:sz w:val="22"/>
                <w:szCs w:val="22"/>
                <w:lang w:val="nl-BE"/>
              </w:rPr>
              <w:t xml:space="preserve">  </w:t>
            </w:r>
          </w:p>
          <w:p w:rsidR="008754F5" w:rsidRDefault="008754F5">
            <w:pPr>
              <w:pStyle w:val="Standard"/>
              <w:widowControl/>
              <w:tabs>
                <w:tab w:val="clear" w:pos="567"/>
                <w:tab w:val="left" w:pos="708"/>
              </w:tabs>
              <w:jc w:val="left"/>
              <w:rPr>
                <w:rFonts w:ascii="Calibri" w:hAnsi="Calibri" w:cs="Calibri"/>
                <w:bCs/>
                <w:sz w:val="6"/>
                <w:szCs w:val="6"/>
                <w:lang w:val="nl-BE"/>
              </w:rPr>
            </w:pPr>
          </w:p>
        </w:tc>
      </w:tr>
      <w:tr w:rsidR="008754F5" w:rsidRPr="00976A7F">
        <w:trPr>
          <w:cantSplit/>
          <w:trHeight w:val="70"/>
        </w:trPr>
        <w:tc>
          <w:tcPr>
            <w:tcW w:w="10925" w:type="dxa"/>
            <w:gridSpan w:val="2"/>
            <w:tcBorders>
              <w:top w:val="double" w:sz="2" w:space="0" w:color="C0C0C0"/>
              <w:left w:val="single" w:sz="4" w:space="0" w:color="C0C0C0"/>
              <w:bottom w:val="single" w:sz="4" w:space="0" w:color="C0C0C0"/>
              <w:right w:val="single" w:sz="4" w:space="0" w:color="C0C0C0"/>
            </w:tcBorders>
            <w:shd w:val="clear" w:color="auto" w:fill="D9D9D9"/>
            <w:tcMar>
              <w:top w:w="0" w:type="dxa"/>
              <w:left w:w="108" w:type="dxa"/>
              <w:bottom w:w="0" w:type="dxa"/>
              <w:right w:w="108" w:type="dxa"/>
            </w:tcMar>
          </w:tcPr>
          <w:p w:rsidR="008754F5" w:rsidRPr="00974079" w:rsidRDefault="007E47C0">
            <w:pPr>
              <w:pStyle w:val="Standard"/>
              <w:widowControl/>
              <w:tabs>
                <w:tab w:val="clear" w:pos="567"/>
                <w:tab w:val="left" w:pos="708"/>
              </w:tabs>
              <w:snapToGrid w:val="0"/>
              <w:ind w:right="-108"/>
              <w:jc w:val="left"/>
              <w:rPr>
                <w:lang w:val="nl-NL"/>
              </w:rPr>
            </w:pPr>
            <w:r>
              <w:rPr>
                <w:rFonts w:ascii="Calibri" w:hAnsi="Calibri" w:cs="Calibri"/>
                <w:bCs/>
                <w:i/>
                <w:sz w:val="16"/>
                <w:szCs w:val="16"/>
                <w:lang w:val="nl-NL"/>
              </w:rPr>
              <w:t>*U moet een situatieplan in bijlage bijvoegen (bezette zone, perimeter van het evenement, ligging op de plaats/straat, de wijk, het parcours…)</w:t>
            </w:r>
          </w:p>
        </w:tc>
      </w:tr>
    </w:tbl>
    <w:p w:rsidR="008754F5" w:rsidRPr="00123500" w:rsidRDefault="008754F5">
      <w:pPr>
        <w:pStyle w:val="Standard"/>
        <w:rPr>
          <w:rFonts w:ascii="Calibri" w:hAnsi="Calibri"/>
          <w:sz w:val="12"/>
          <w:szCs w:val="12"/>
          <w:lang w:val="nl-NL"/>
        </w:rPr>
      </w:pPr>
    </w:p>
    <w:tbl>
      <w:tblPr>
        <w:tblW w:w="10930" w:type="dxa"/>
        <w:tblInd w:w="-572" w:type="dxa"/>
        <w:tblLayout w:type="fixed"/>
        <w:tblCellMar>
          <w:left w:w="10" w:type="dxa"/>
          <w:right w:w="10" w:type="dxa"/>
        </w:tblCellMar>
        <w:tblLook w:val="0000" w:firstRow="0" w:lastRow="0" w:firstColumn="0" w:lastColumn="0" w:noHBand="0" w:noVBand="0"/>
      </w:tblPr>
      <w:tblGrid>
        <w:gridCol w:w="2410"/>
        <w:gridCol w:w="1418"/>
        <w:gridCol w:w="4821"/>
        <w:gridCol w:w="2281"/>
      </w:tblGrid>
      <w:tr w:rsidR="008754F5" w:rsidRPr="00976A7F">
        <w:trPr>
          <w:cantSplit/>
          <w:trHeight w:val="159"/>
        </w:trPr>
        <w:tc>
          <w:tcPr>
            <w:tcW w:w="10930" w:type="dxa"/>
            <w:gridSpan w:val="4"/>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8754F5" w:rsidRPr="00974079" w:rsidRDefault="007E47C0">
            <w:pPr>
              <w:pStyle w:val="Standard"/>
              <w:snapToGrid w:val="0"/>
              <w:rPr>
                <w:lang w:val="nl-NL"/>
              </w:rPr>
            </w:pPr>
            <w:r>
              <w:rPr>
                <w:rFonts w:ascii="Calibri" w:hAnsi="Calibri" w:cs="Calibri"/>
                <w:b/>
                <w:bCs/>
                <w:sz w:val="22"/>
                <w:szCs w:val="22"/>
                <w:lang w:val="nl-NL"/>
              </w:rPr>
              <w:t xml:space="preserve">B. Netheid: </w:t>
            </w:r>
            <w:r>
              <w:rPr>
                <w:rFonts w:ascii="Calibri" w:hAnsi="Calibri" w:cs="Calibri"/>
                <w:bCs/>
                <w:sz w:val="22"/>
                <w:szCs w:val="22"/>
                <w:lang w:val="nl-NL"/>
              </w:rPr>
              <w:t>Welk dispositief heeft u voorzien op de locatie om de netheid te garanderen?</w:t>
            </w:r>
          </w:p>
        </w:tc>
      </w:tr>
      <w:tr w:rsidR="008754F5">
        <w:trPr>
          <w:cantSplit/>
          <w:trHeight w:val="159"/>
        </w:trPr>
        <w:tc>
          <w:tcPr>
            <w:tcW w:w="8649" w:type="dxa"/>
            <w:gridSpan w:val="3"/>
            <w:tcBorders>
              <w:top w:val="single" w:sz="4" w:space="0" w:color="000000"/>
              <w:left w:val="single" w:sz="4" w:space="0" w:color="C0C0C0"/>
              <w:bottom w:val="single" w:sz="4" w:space="0" w:color="C0C0C0"/>
            </w:tcBorders>
            <w:shd w:val="clear" w:color="auto" w:fill="F2F2F2"/>
            <w:tcMar>
              <w:top w:w="0" w:type="dxa"/>
              <w:left w:w="108" w:type="dxa"/>
              <w:bottom w:w="0" w:type="dxa"/>
              <w:right w:w="108" w:type="dxa"/>
            </w:tcMar>
            <w:vAlign w:val="center"/>
          </w:tcPr>
          <w:p w:rsidR="008754F5" w:rsidRDefault="007E47C0">
            <w:pPr>
              <w:pStyle w:val="Standard"/>
              <w:snapToGrid w:val="0"/>
              <w:rPr>
                <w:rFonts w:ascii="Calibri" w:hAnsi="Calibri" w:cs="Calibri"/>
                <w:bCs/>
                <w:sz w:val="20"/>
                <w:lang w:val="nl-NL"/>
              </w:rPr>
            </w:pPr>
            <w:r>
              <w:rPr>
                <w:rFonts w:ascii="Calibri" w:hAnsi="Calibri" w:cs="Calibri"/>
                <w:bCs/>
                <w:sz w:val="20"/>
                <w:lang w:val="nl-NL"/>
              </w:rPr>
              <w:t>Beschrijving van de voorziene dispositieven voor de netheid</w:t>
            </w:r>
          </w:p>
        </w:tc>
        <w:tc>
          <w:tcPr>
            <w:tcW w:w="2281" w:type="dxa"/>
            <w:tcBorders>
              <w:top w:val="single" w:sz="4" w:space="0" w:color="000000"/>
              <w:left w:val="single" w:sz="4" w:space="0" w:color="C0C0C0"/>
              <w:bottom w:val="single" w:sz="4" w:space="0" w:color="C0C0C0"/>
              <w:right w:val="single" w:sz="4" w:space="0" w:color="C0C0C0"/>
            </w:tcBorders>
            <w:shd w:val="clear" w:color="auto" w:fill="F2F2F2"/>
            <w:tcMar>
              <w:top w:w="0" w:type="dxa"/>
              <w:left w:w="108" w:type="dxa"/>
              <w:bottom w:w="0" w:type="dxa"/>
              <w:right w:w="108" w:type="dxa"/>
            </w:tcMar>
            <w:vAlign w:val="center"/>
          </w:tcPr>
          <w:p w:rsidR="008754F5" w:rsidRDefault="007E47C0">
            <w:pPr>
              <w:pStyle w:val="Standard"/>
              <w:snapToGrid w:val="0"/>
              <w:rPr>
                <w:rFonts w:ascii="Calibri" w:hAnsi="Calibri" w:cs="Calibri"/>
                <w:sz w:val="20"/>
                <w:lang w:val="nl-NL"/>
              </w:rPr>
            </w:pPr>
            <w:r>
              <w:rPr>
                <w:rFonts w:ascii="Calibri" w:hAnsi="Calibri" w:cs="Calibri"/>
                <w:sz w:val="20"/>
                <w:lang w:val="nl-NL"/>
              </w:rPr>
              <w:t>Dienstverlener</w:t>
            </w:r>
          </w:p>
        </w:tc>
      </w:tr>
      <w:tr w:rsidR="008754F5" w:rsidRPr="00976A7F">
        <w:trPr>
          <w:cantSplit/>
          <w:trHeight w:val="785"/>
        </w:trPr>
        <w:tc>
          <w:tcPr>
            <w:tcW w:w="3828" w:type="dxa"/>
            <w:gridSpan w:val="2"/>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8754F5" w:rsidRPr="00974079" w:rsidRDefault="004F1632" w:rsidP="00F7633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lang w:val="nl-NL"/>
              </w:rPr>
            </w:pPr>
            <w:sdt>
              <w:sdtPr>
                <w:rPr>
                  <w:rFonts w:ascii="Calibri" w:hAnsi="Calibri" w:cs="Calibri"/>
                  <w:sz w:val="20"/>
                  <w:lang w:val="nl-NL"/>
                </w:rPr>
                <w:id w:val="-266160462"/>
                <w14:checkbox>
                  <w14:checked w14:val="0"/>
                  <w14:checkedState w14:val="2612" w14:font="MS Gothic"/>
                  <w14:uncheckedState w14:val="2610" w14:font="MS Gothic"/>
                </w14:checkbox>
              </w:sdtPr>
              <w:sdtEndPr/>
              <w:sdtContent>
                <w:r w:rsidR="00F76332">
                  <w:rPr>
                    <w:rFonts w:ascii="MS Gothic" w:eastAsia="MS Gothic" w:hAnsi="MS Gothic" w:cs="Calibri" w:hint="eastAsia"/>
                    <w:sz w:val="20"/>
                    <w:lang w:val="nl-NL"/>
                  </w:rPr>
                  <w:t>☐</w:t>
                </w:r>
              </w:sdtContent>
            </w:sdt>
            <w:r w:rsidR="00F76332">
              <w:rPr>
                <w:rFonts w:ascii="Calibri" w:hAnsi="Calibri" w:cs="Calibri"/>
                <w:sz w:val="20"/>
                <w:lang w:val="nl-NL"/>
              </w:rPr>
              <w:t xml:space="preserve"> </w:t>
            </w:r>
            <w:proofErr w:type="gramStart"/>
            <w:r w:rsidR="007E47C0">
              <w:rPr>
                <w:rFonts w:ascii="Calibri" w:hAnsi="Calibri" w:cs="Calibri"/>
                <w:sz w:val="20"/>
                <w:lang w:val="nl-NL"/>
              </w:rPr>
              <w:t>vuilnisbakken</w:t>
            </w:r>
            <w:proofErr w:type="gramEnd"/>
            <w:r w:rsidR="007E47C0">
              <w:rPr>
                <w:rFonts w:ascii="Calibri" w:hAnsi="Calibri" w:cs="Calibri"/>
                <w:sz w:val="20"/>
                <w:lang w:val="nl-BE"/>
              </w:rPr>
              <w:t> -</w:t>
            </w:r>
            <w:r w:rsidR="007E47C0">
              <w:rPr>
                <w:rFonts w:ascii="Calibri" w:hAnsi="Calibri" w:cs="Calibri"/>
                <w:sz w:val="20"/>
                <w:lang w:val="nl-NL"/>
              </w:rPr>
              <w:t xml:space="preserve"> </w:t>
            </w:r>
            <w:r w:rsidR="007E47C0">
              <w:rPr>
                <w:rFonts w:ascii="Calibri" w:hAnsi="Calibri" w:cs="Calibri"/>
                <w:sz w:val="16"/>
                <w:szCs w:val="16"/>
                <w:lang w:val="nl-NL"/>
              </w:rPr>
              <w:t xml:space="preserve">aantal: </w:t>
            </w:r>
            <w:r w:rsidR="00F76332" w:rsidRPr="00F76332">
              <w:rPr>
                <w:rFonts w:ascii="Calibri" w:hAnsi="Calibri" w:cs="Calibri"/>
                <w:color w:val="C00000"/>
                <w:sz w:val="20"/>
                <w:lang w:val="nl-NL"/>
              </w:rPr>
              <w:t xml:space="preserve"> </w:t>
            </w:r>
          </w:p>
          <w:p w:rsidR="008754F5" w:rsidRPr="00974079" w:rsidRDefault="004F1632" w:rsidP="00F7633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lang w:val="nl-NL"/>
              </w:rPr>
            </w:pPr>
            <w:sdt>
              <w:sdtPr>
                <w:rPr>
                  <w:rFonts w:ascii="Calibri" w:hAnsi="Calibri" w:cs="Calibri"/>
                  <w:sz w:val="20"/>
                  <w:lang w:val="nl-NL"/>
                </w:rPr>
                <w:id w:val="826557362"/>
                <w14:checkbox>
                  <w14:checked w14:val="0"/>
                  <w14:checkedState w14:val="2612" w14:font="MS Gothic"/>
                  <w14:uncheckedState w14:val="2610" w14:font="MS Gothic"/>
                </w14:checkbox>
              </w:sdtPr>
              <w:sdtEndPr/>
              <w:sdtContent>
                <w:r w:rsidR="00F76332">
                  <w:rPr>
                    <w:rFonts w:ascii="MS Gothic" w:eastAsia="MS Gothic" w:hAnsi="MS Gothic" w:cs="Calibri" w:hint="eastAsia"/>
                    <w:sz w:val="20"/>
                    <w:lang w:val="nl-NL"/>
                  </w:rPr>
                  <w:t>☐</w:t>
                </w:r>
              </w:sdtContent>
            </w:sdt>
            <w:r w:rsidR="00F76332">
              <w:rPr>
                <w:rFonts w:ascii="Calibri" w:hAnsi="Calibri" w:cs="Calibri"/>
                <w:sz w:val="20"/>
                <w:lang w:val="nl-NL"/>
              </w:rPr>
              <w:t xml:space="preserve"> </w:t>
            </w:r>
            <w:proofErr w:type="gramStart"/>
            <w:r w:rsidR="007E47C0">
              <w:rPr>
                <w:rFonts w:ascii="Calibri" w:hAnsi="Calibri" w:cs="Calibri"/>
                <w:sz w:val="20"/>
                <w:lang w:val="nl-NL"/>
              </w:rPr>
              <w:t>containers</w:t>
            </w:r>
            <w:proofErr w:type="gramEnd"/>
            <w:r w:rsidR="007E47C0">
              <w:rPr>
                <w:rFonts w:ascii="Calibri" w:hAnsi="Calibri" w:cs="Calibri"/>
                <w:sz w:val="20"/>
                <w:lang w:val="nl-NL"/>
              </w:rPr>
              <w:t xml:space="preserve"> - </w:t>
            </w:r>
            <w:r w:rsidR="007E47C0">
              <w:rPr>
                <w:rFonts w:ascii="Calibri" w:hAnsi="Calibri" w:cs="Calibri"/>
                <w:sz w:val="16"/>
                <w:szCs w:val="16"/>
                <w:lang w:val="nl-NL"/>
              </w:rPr>
              <w:t xml:space="preserve">aantal: </w:t>
            </w:r>
            <w:r w:rsidR="00F76332" w:rsidRPr="00F76332">
              <w:rPr>
                <w:rFonts w:ascii="Calibri" w:hAnsi="Calibri" w:cs="Calibri"/>
                <w:color w:val="C00000"/>
                <w:sz w:val="20"/>
                <w:lang w:val="nl-NL"/>
              </w:rPr>
              <w:t xml:space="preserve"> </w:t>
            </w:r>
          </w:p>
          <w:p w:rsidR="008754F5" w:rsidRPr="00974079" w:rsidRDefault="004F1632" w:rsidP="00F7633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lang w:val="nl-NL"/>
              </w:rPr>
            </w:pPr>
            <w:sdt>
              <w:sdtPr>
                <w:rPr>
                  <w:rFonts w:ascii="Calibri" w:hAnsi="Calibri" w:cs="Calibri"/>
                  <w:sz w:val="20"/>
                  <w:lang w:val="nl-BE"/>
                </w:rPr>
                <w:id w:val="1324943754"/>
                <w14:checkbox>
                  <w14:checked w14:val="0"/>
                  <w14:checkedState w14:val="2612" w14:font="MS Gothic"/>
                  <w14:uncheckedState w14:val="2610" w14:font="MS Gothic"/>
                </w14:checkbox>
              </w:sdtPr>
              <w:sdtEndPr/>
              <w:sdtContent>
                <w:r w:rsidR="00F76332">
                  <w:rPr>
                    <w:rFonts w:ascii="MS Gothic" w:eastAsia="MS Gothic" w:hAnsi="MS Gothic" w:cs="Calibri" w:hint="eastAsia"/>
                    <w:sz w:val="20"/>
                    <w:lang w:val="nl-BE"/>
                  </w:rPr>
                  <w:t>☐</w:t>
                </w:r>
              </w:sdtContent>
            </w:sdt>
            <w:r w:rsidR="00F76332">
              <w:rPr>
                <w:rFonts w:ascii="Calibri" w:hAnsi="Calibri" w:cs="Calibri"/>
                <w:sz w:val="20"/>
                <w:lang w:val="nl-BE"/>
              </w:rPr>
              <w:t xml:space="preserve"> </w:t>
            </w:r>
            <w:r w:rsidR="007E47C0">
              <w:rPr>
                <w:rFonts w:ascii="Calibri" w:hAnsi="Calibri" w:cs="Calibri"/>
                <w:sz w:val="20"/>
                <w:lang w:val="nl-BE"/>
              </w:rPr>
              <w:t xml:space="preserve">selectief sorteren - </w:t>
            </w:r>
            <w:r w:rsidR="007E47C0">
              <w:rPr>
                <w:rFonts w:ascii="Calibri" w:hAnsi="Calibri" w:cs="Calibri"/>
                <w:sz w:val="16"/>
                <w:szCs w:val="16"/>
                <w:lang w:val="nl-NL"/>
              </w:rPr>
              <w:t xml:space="preserve">wat? : </w:t>
            </w:r>
            <w:r w:rsidR="00F76332" w:rsidRPr="0051589D">
              <w:rPr>
                <w:rFonts w:ascii="Calibri" w:hAnsi="Calibri" w:cs="Calibri"/>
                <w:color w:val="C00000"/>
                <w:sz w:val="20"/>
                <w:lang w:val="nl-NL"/>
              </w:rPr>
              <w:t xml:space="preserve"> </w:t>
            </w:r>
          </w:p>
        </w:tc>
        <w:tc>
          <w:tcPr>
            <w:tcW w:w="4821"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8754F5" w:rsidRPr="00974079" w:rsidRDefault="004F1632" w:rsidP="00F7633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rPr>
                <w:lang w:val="nl-NL"/>
              </w:rPr>
            </w:pPr>
            <w:sdt>
              <w:sdtPr>
                <w:rPr>
                  <w:rFonts w:ascii="Calibri" w:hAnsi="Calibri" w:cs="Tahoma"/>
                  <w:iCs/>
                  <w:sz w:val="20"/>
                  <w:lang w:val="nl-NL"/>
                </w:rPr>
                <w:id w:val="867799020"/>
                <w14:checkbox>
                  <w14:checked w14:val="0"/>
                  <w14:checkedState w14:val="2612" w14:font="MS Gothic"/>
                  <w14:uncheckedState w14:val="2610" w14:font="MS Gothic"/>
                </w14:checkbox>
              </w:sdtPr>
              <w:sdtEndPr/>
              <w:sdtContent>
                <w:r w:rsidR="00F76332">
                  <w:rPr>
                    <w:rFonts w:ascii="MS Gothic" w:eastAsia="MS Gothic" w:hAnsi="MS Gothic" w:cs="Tahoma" w:hint="eastAsia"/>
                    <w:iCs/>
                    <w:sz w:val="20"/>
                    <w:lang w:val="nl-NL"/>
                  </w:rPr>
                  <w:t>☐</w:t>
                </w:r>
              </w:sdtContent>
            </w:sdt>
            <w:r w:rsidR="00F76332">
              <w:rPr>
                <w:rFonts w:ascii="Calibri" w:hAnsi="Calibri" w:cs="Tahoma"/>
                <w:iCs/>
                <w:sz w:val="20"/>
                <w:lang w:val="nl-NL"/>
              </w:rPr>
              <w:t xml:space="preserve"> </w:t>
            </w:r>
            <w:r w:rsidR="007E47C0">
              <w:rPr>
                <w:rFonts w:ascii="Calibri" w:hAnsi="Calibri" w:cs="Tahoma"/>
                <w:iCs/>
                <w:sz w:val="20"/>
                <w:lang w:val="nl-NL"/>
              </w:rPr>
              <w:t xml:space="preserve">Aangesteld personeel </w:t>
            </w:r>
            <w:r w:rsidR="007E47C0">
              <w:rPr>
                <w:rFonts w:ascii="Calibri" w:hAnsi="Calibri" w:cs="Tahoma"/>
                <w:iCs/>
                <w:sz w:val="18"/>
                <w:szCs w:val="18"/>
                <w:lang w:val="nl-NL"/>
              </w:rPr>
              <w:t xml:space="preserve">(organisatie) </w:t>
            </w:r>
            <w:r w:rsidR="007E47C0">
              <w:rPr>
                <w:rFonts w:ascii="Calibri" w:hAnsi="Calibri" w:cs="Calibri"/>
                <w:sz w:val="18"/>
                <w:szCs w:val="18"/>
                <w:lang w:val="nl-NL"/>
              </w:rPr>
              <w:t xml:space="preserve">- </w:t>
            </w:r>
            <w:r w:rsidR="007E47C0">
              <w:rPr>
                <w:rFonts w:ascii="Calibri" w:hAnsi="Calibri" w:cs="Calibri"/>
                <w:sz w:val="16"/>
                <w:szCs w:val="16"/>
                <w:lang w:val="nl-NL"/>
              </w:rPr>
              <w:t xml:space="preserve">aantal: </w:t>
            </w:r>
            <w:r w:rsidR="00F76332" w:rsidRPr="00F76332">
              <w:rPr>
                <w:rFonts w:ascii="Calibri" w:hAnsi="Calibri" w:cs="Calibri"/>
                <w:color w:val="C00000"/>
                <w:sz w:val="20"/>
                <w:lang w:val="nl-NL"/>
              </w:rPr>
              <w:t xml:space="preserve"> </w:t>
            </w:r>
          </w:p>
          <w:p w:rsidR="008754F5" w:rsidRPr="00974079" w:rsidRDefault="004F1632" w:rsidP="00F7633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lang w:val="nl-NL"/>
              </w:rPr>
            </w:pPr>
            <w:sdt>
              <w:sdtPr>
                <w:rPr>
                  <w:rFonts w:ascii="Calibri" w:hAnsi="Calibri" w:cs="Calibri"/>
                  <w:sz w:val="20"/>
                  <w:lang w:val="nl-NL"/>
                </w:rPr>
                <w:id w:val="616491737"/>
                <w14:checkbox>
                  <w14:checked w14:val="0"/>
                  <w14:checkedState w14:val="2612" w14:font="MS Gothic"/>
                  <w14:uncheckedState w14:val="2610" w14:font="MS Gothic"/>
                </w14:checkbox>
              </w:sdtPr>
              <w:sdtEndPr/>
              <w:sdtContent>
                <w:r w:rsidR="00F76332">
                  <w:rPr>
                    <w:rFonts w:ascii="MS Gothic" w:eastAsia="MS Gothic" w:hAnsi="MS Gothic" w:cs="Calibri" w:hint="eastAsia"/>
                    <w:sz w:val="20"/>
                    <w:lang w:val="nl-NL"/>
                  </w:rPr>
                  <w:t>☐</w:t>
                </w:r>
              </w:sdtContent>
            </w:sdt>
            <w:r w:rsidR="00F76332">
              <w:rPr>
                <w:rFonts w:ascii="Calibri" w:hAnsi="Calibri" w:cs="Calibri"/>
                <w:sz w:val="20"/>
                <w:lang w:val="nl-NL"/>
              </w:rPr>
              <w:t xml:space="preserve"> </w:t>
            </w:r>
            <w:r w:rsidR="007E47C0">
              <w:rPr>
                <w:rFonts w:ascii="Calibri" w:hAnsi="Calibri" w:cs="Calibri"/>
                <w:sz w:val="20"/>
                <w:lang w:val="nl-NL"/>
              </w:rPr>
              <w:t xml:space="preserve">Doorgang van </w:t>
            </w:r>
            <w:r w:rsidR="007E47C0">
              <w:rPr>
                <w:rFonts w:ascii="Calibri" w:hAnsi="Calibri"/>
                <w:sz w:val="20"/>
                <w:lang w:val="nl-NL"/>
              </w:rPr>
              <w:t xml:space="preserve">veegmachines </w:t>
            </w:r>
            <w:r w:rsidR="007E47C0">
              <w:rPr>
                <w:rFonts w:ascii="Calibri" w:hAnsi="Calibri" w:cs="Calibri"/>
                <w:sz w:val="20"/>
                <w:lang w:val="nl-NL"/>
              </w:rPr>
              <w:t xml:space="preserve">– </w:t>
            </w:r>
            <w:r w:rsidR="007E47C0">
              <w:rPr>
                <w:rFonts w:ascii="Calibri" w:hAnsi="Calibri" w:cs="Calibri"/>
                <w:sz w:val="16"/>
                <w:szCs w:val="16"/>
                <w:lang w:val="nl-NL"/>
              </w:rPr>
              <w:t>aantal, wanneer</w:t>
            </w:r>
            <w:proofErr w:type="gramStart"/>
            <w:r w:rsidR="007E47C0">
              <w:rPr>
                <w:rFonts w:ascii="Calibri" w:hAnsi="Calibri" w:cs="Calibri"/>
                <w:sz w:val="16"/>
                <w:szCs w:val="16"/>
                <w:lang w:val="nl-NL"/>
              </w:rPr>
              <w:t>? :</w:t>
            </w:r>
            <w:proofErr w:type="gramEnd"/>
            <w:r w:rsidR="007E47C0">
              <w:rPr>
                <w:rFonts w:ascii="Calibri" w:hAnsi="Calibri" w:cs="Calibri"/>
                <w:sz w:val="16"/>
                <w:szCs w:val="16"/>
                <w:lang w:val="nl-NL"/>
              </w:rPr>
              <w:t xml:space="preserve"> </w:t>
            </w:r>
            <w:r w:rsidR="00F76332" w:rsidRPr="00F76332">
              <w:rPr>
                <w:rFonts w:ascii="Calibri" w:hAnsi="Calibri" w:cs="Calibri"/>
                <w:color w:val="C00000"/>
                <w:sz w:val="20"/>
                <w:lang w:val="nl-NL"/>
              </w:rPr>
              <w:t xml:space="preserve">  </w:t>
            </w:r>
          </w:p>
          <w:p w:rsidR="008754F5" w:rsidRDefault="004F1632" w:rsidP="00F7633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pPr>
            <w:sdt>
              <w:sdtPr>
                <w:rPr>
                  <w:rFonts w:ascii="Calibri" w:hAnsi="Calibri" w:cs="Calibri"/>
                  <w:sz w:val="20"/>
                  <w:lang w:val="nl-NL"/>
                </w:rPr>
                <w:id w:val="-603417972"/>
                <w14:checkbox>
                  <w14:checked w14:val="0"/>
                  <w14:checkedState w14:val="2612" w14:font="MS Gothic"/>
                  <w14:uncheckedState w14:val="2610" w14:font="MS Gothic"/>
                </w14:checkbox>
              </w:sdtPr>
              <w:sdtEndPr/>
              <w:sdtContent>
                <w:r w:rsidR="00F76332">
                  <w:rPr>
                    <w:rFonts w:ascii="MS Gothic" w:eastAsia="MS Gothic" w:hAnsi="MS Gothic" w:cs="Calibri" w:hint="eastAsia"/>
                    <w:sz w:val="20"/>
                    <w:lang w:val="nl-NL"/>
                  </w:rPr>
                  <w:t>☐</w:t>
                </w:r>
              </w:sdtContent>
            </w:sdt>
            <w:r w:rsidR="00F76332">
              <w:rPr>
                <w:rFonts w:ascii="Calibri" w:hAnsi="Calibri" w:cs="Calibri"/>
                <w:sz w:val="20"/>
                <w:lang w:val="nl-NL"/>
              </w:rPr>
              <w:t xml:space="preserve"> </w:t>
            </w:r>
            <w:r w:rsidR="007E47C0">
              <w:rPr>
                <w:rFonts w:ascii="Calibri" w:hAnsi="Calibri" w:cs="Calibri"/>
                <w:sz w:val="20"/>
                <w:lang w:val="nl-NL"/>
              </w:rPr>
              <w:t xml:space="preserve">Andere voorzieningen/ meer bepaald: </w:t>
            </w:r>
            <w:r w:rsidR="00F76332">
              <w:rPr>
                <w:rFonts w:ascii="Calibri" w:hAnsi="Calibri" w:cs="Calibri"/>
                <w:color w:val="C00000"/>
                <w:sz w:val="20"/>
              </w:rPr>
              <w:t xml:space="preserve">  </w:t>
            </w:r>
          </w:p>
        </w:tc>
        <w:tc>
          <w:tcPr>
            <w:tcW w:w="2281" w:type="dxa"/>
            <w:tcBorders>
              <w:top w:val="single" w:sz="4" w:space="0" w:color="C0C0C0"/>
              <w:left w:val="single" w:sz="4" w:space="0" w:color="C0C0C0"/>
              <w:right w:val="single" w:sz="4" w:space="0" w:color="C0C0C0"/>
            </w:tcBorders>
            <w:tcMar>
              <w:top w:w="0" w:type="dxa"/>
              <w:left w:w="108" w:type="dxa"/>
              <w:bottom w:w="0" w:type="dxa"/>
              <w:right w:w="108" w:type="dxa"/>
            </w:tcMar>
            <w:vAlign w:val="center"/>
          </w:tcPr>
          <w:p w:rsidR="008754F5" w:rsidRPr="00974079" w:rsidRDefault="004F1632">
            <w:pPr>
              <w:pStyle w:val="Standard"/>
              <w:snapToGrid w:val="0"/>
              <w:rPr>
                <w:lang w:val="nl-NL"/>
              </w:rPr>
            </w:pPr>
            <w:sdt>
              <w:sdtPr>
                <w:rPr>
                  <w:rFonts w:ascii="Calibri" w:hAnsi="Calibri"/>
                  <w:sz w:val="18"/>
                  <w:szCs w:val="18"/>
                  <w:lang w:val="nl-NL"/>
                </w:rPr>
                <w:id w:val="691500391"/>
                <w14:checkbox>
                  <w14:checked w14:val="0"/>
                  <w14:checkedState w14:val="2612" w14:font="MS Gothic"/>
                  <w14:uncheckedState w14:val="2610" w14:font="MS Gothic"/>
                </w14:checkbox>
              </w:sdtPr>
              <w:sdtEndPr/>
              <w:sdtContent>
                <w:r w:rsidR="00F76332">
                  <w:rPr>
                    <w:rFonts w:ascii="MS Gothic" w:eastAsia="MS Gothic" w:hAnsi="MS Gothic" w:hint="eastAsia"/>
                    <w:sz w:val="18"/>
                    <w:szCs w:val="18"/>
                    <w:lang w:val="nl-NL"/>
                  </w:rPr>
                  <w:t>☐</w:t>
                </w:r>
              </w:sdtContent>
            </w:sdt>
            <w:r w:rsidR="00F76332">
              <w:rPr>
                <w:rFonts w:ascii="Calibri" w:hAnsi="Calibri"/>
                <w:sz w:val="18"/>
                <w:szCs w:val="18"/>
                <w:lang w:val="nl-NL"/>
              </w:rPr>
              <w:t xml:space="preserve"> </w:t>
            </w:r>
            <w:r w:rsidR="007E47C0">
              <w:rPr>
                <w:rFonts w:ascii="Calibri" w:hAnsi="Calibri"/>
                <w:sz w:val="18"/>
                <w:szCs w:val="18"/>
                <w:lang w:val="nl-NL"/>
              </w:rPr>
              <w:t>Organisatie</w:t>
            </w:r>
          </w:p>
          <w:p w:rsidR="008754F5" w:rsidRPr="00974079" w:rsidRDefault="004F1632">
            <w:pPr>
              <w:pStyle w:val="Standard"/>
              <w:jc w:val="left"/>
              <w:rPr>
                <w:lang w:val="nl-NL"/>
              </w:rPr>
            </w:pPr>
            <w:sdt>
              <w:sdtPr>
                <w:rPr>
                  <w:rFonts w:ascii="Calibri" w:hAnsi="Calibri"/>
                  <w:sz w:val="18"/>
                  <w:szCs w:val="18"/>
                  <w:lang w:val="nl-NL"/>
                </w:rPr>
                <w:id w:val="673849479"/>
                <w14:checkbox>
                  <w14:checked w14:val="0"/>
                  <w14:checkedState w14:val="2612" w14:font="MS Gothic"/>
                  <w14:uncheckedState w14:val="2610" w14:font="MS Gothic"/>
                </w14:checkbox>
              </w:sdtPr>
              <w:sdtEndPr/>
              <w:sdtContent>
                <w:r w:rsidR="00F76332">
                  <w:rPr>
                    <w:rFonts w:ascii="MS Gothic" w:eastAsia="MS Gothic" w:hAnsi="MS Gothic" w:hint="eastAsia"/>
                    <w:sz w:val="18"/>
                    <w:szCs w:val="18"/>
                    <w:lang w:val="nl-NL"/>
                  </w:rPr>
                  <w:t>☐</w:t>
                </w:r>
              </w:sdtContent>
            </w:sdt>
            <w:r w:rsidR="00F76332">
              <w:rPr>
                <w:rFonts w:ascii="Calibri" w:hAnsi="Calibri"/>
                <w:sz w:val="18"/>
                <w:szCs w:val="18"/>
                <w:lang w:val="nl-NL"/>
              </w:rPr>
              <w:t xml:space="preserve"> </w:t>
            </w:r>
            <w:r w:rsidR="007E47C0">
              <w:rPr>
                <w:rFonts w:ascii="Calibri" w:hAnsi="Calibri"/>
                <w:sz w:val="18"/>
                <w:szCs w:val="18"/>
                <w:lang w:val="nl-NL"/>
              </w:rPr>
              <w:t>Gemeentelijke diensten</w:t>
            </w:r>
          </w:p>
          <w:p w:rsidR="008754F5" w:rsidRPr="00974079" w:rsidRDefault="004F1632">
            <w:pPr>
              <w:pStyle w:val="Standard"/>
              <w:jc w:val="left"/>
              <w:rPr>
                <w:lang w:val="nl-NL"/>
              </w:rPr>
            </w:pPr>
            <w:sdt>
              <w:sdtPr>
                <w:rPr>
                  <w:rFonts w:ascii="Calibri" w:hAnsi="Calibri"/>
                  <w:sz w:val="18"/>
                  <w:szCs w:val="18"/>
                  <w:lang w:val="nl-NL"/>
                </w:rPr>
                <w:id w:val="1407180185"/>
                <w14:checkbox>
                  <w14:checked w14:val="0"/>
                  <w14:checkedState w14:val="2612" w14:font="MS Gothic"/>
                  <w14:uncheckedState w14:val="2610" w14:font="MS Gothic"/>
                </w14:checkbox>
              </w:sdtPr>
              <w:sdtEndPr/>
              <w:sdtContent>
                <w:r w:rsidR="00F76332">
                  <w:rPr>
                    <w:rFonts w:ascii="MS Gothic" w:eastAsia="MS Gothic" w:hAnsi="MS Gothic" w:hint="eastAsia"/>
                    <w:sz w:val="18"/>
                    <w:szCs w:val="18"/>
                    <w:lang w:val="nl-NL"/>
                  </w:rPr>
                  <w:t>☐</w:t>
                </w:r>
              </w:sdtContent>
            </w:sdt>
            <w:r w:rsidR="00F76332">
              <w:rPr>
                <w:rFonts w:ascii="Calibri" w:hAnsi="Calibri"/>
                <w:sz w:val="18"/>
                <w:szCs w:val="18"/>
                <w:lang w:val="nl-NL"/>
              </w:rPr>
              <w:t xml:space="preserve"> </w:t>
            </w:r>
            <w:r w:rsidR="007E47C0">
              <w:rPr>
                <w:rFonts w:ascii="Calibri" w:hAnsi="Calibri"/>
                <w:sz w:val="18"/>
                <w:szCs w:val="18"/>
                <w:lang w:val="nl-NL"/>
              </w:rPr>
              <w:t>Net Brussel</w:t>
            </w:r>
          </w:p>
        </w:tc>
      </w:tr>
      <w:tr w:rsidR="008754F5">
        <w:trPr>
          <w:trHeight w:val="245"/>
        </w:trPr>
        <w:tc>
          <w:tcPr>
            <w:tcW w:w="2410" w:type="dxa"/>
            <w:tcBorders>
              <w:top w:val="single" w:sz="4" w:space="0" w:color="C0C0C0"/>
              <w:left w:val="single" w:sz="4" w:space="0" w:color="C0C0C0"/>
              <w:bottom w:val="double" w:sz="2" w:space="0" w:color="C0C0C0"/>
            </w:tcBorders>
            <w:shd w:val="clear" w:color="auto" w:fill="F2F2F2"/>
            <w:tcMar>
              <w:top w:w="0" w:type="dxa"/>
              <w:left w:w="108" w:type="dxa"/>
              <w:bottom w:w="0" w:type="dxa"/>
              <w:right w:w="108" w:type="dxa"/>
            </w:tcMar>
            <w:vAlign w:val="center"/>
          </w:tcPr>
          <w:p w:rsidR="008754F5" w:rsidRDefault="007E47C0">
            <w:pPr>
              <w:pStyle w:val="Standard"/>
              <w:snapToGrid w:val="0"/>
              <w:rPr>
                <w:rFonts w:ascii="Calibri" w:hAnsi="Calibri" w:cs="Calibri"/>
                <w:sz w:val="22"/>
                <w:szCs w:val="22"/>
                <w:lang w:val="nl-BE"/>
              </w:rPr>
            </w:pPr>
            <w:r>
              <w:rPr>
                <w:rFonts w:ascii="Calibri" w:hAnsi="Calibri" w:cs="Calibri"/>
                <w:sz w:val="22"/>
                <w:szCs w:val="22"/>
                <w:lang w:val="nl-BE"/>
              </w:rPr>
              <w:t>Schoonmaak van de site</w:t>
            </w:r>
          </w:p>
        </w:tc>
        <w:tc>
          <w:tcPr>
            <w:tcW w:w="6239" w:type="dxa"/>
            <w:gridSpan w:val="2"/>
            <w:tcBorders>
              <w:top w:val="single" w:sz="4" w:space="0" w:color="C0C0C0"/>
              <w:left w:val="single" w:sz="4" w:space="0" w:color="C0C0C0"/>
              <w:bottom w:val="double" w:sz="2" w:space="0" w:color="C0C0C0"/>
            </w:tcBorders>
            <w:tcMar>
              <w:top w:w="0" w:type="dxa"/>
              <w:left w:w="108" w:type="dxa"/>
              <w:bottom w:w="0" w:type="dxa"/>
              <w:right w:w="108" w:type="dxa"/>
            </w:tcMar>
            <w:vAlign w:val="center"/>
          </w:tcPr>
          <w:p w:rsidR="008754F5" w:rsidRPr="00F76332" w:rsidRDefault="007E47C0" w:rsidP="00F76332">
            <w:pPr>
              <w:pStyle w:val="Standard"/>
              <w:snapToGrid w:val="0"/>
              <w:rPr>
                <w:color w:val="C00000"/>
              </w:rPr>
            </w:pPr>
            <w:r>
              <w:rPr>
                <w:rFonts w:ascii="Calibri" w:hAnsi="Calibri" w:cs="Calibri"/>
                <w:sz w:val="18"/>
                <w:szCs w:val="18"/>
                <w:lang w:val="nl-BE"/>
              </w:rPr>
              <w:t xml:space="preserve">Data en uren: </w:t>
            </w:r>
            <w:r w:rsidR="00F76332">
              <w:rPr>
                <w:rFonts w:ascii="Calibri" w:hAnsi="Calibri" w:cs="Calibri"/>
                <w:b/>
                <w:color w:val="FF0000"/>
                <w:sz w:val="22"/>
                <w:szCs w:val="22"/>
                <w:lang w:val="nl-BE"/>
              </w:rPr>
              <w:t xml:space="preserve"> </w:t>
            </w:r>
          </w:p>
        </w:tc>
        <w:tc>
          <w:tcPr>
            <w:tcW w:w="2281" w:type="dxa"/>
            <w:tcBorders>
              <w:left w:val="single" w:sz="4" w:space="0" w:color="C0C0C0"/>
              <w:bottom w:val="double" w:sz="2" w:space="0" w:color="C0C0C0"/>
              <w:right w:val="single" w:sz="4" w:space="0" w:color="C0C0C0"/>
            </w:tcBorders>
            <w:tcMar>
              <w:top w:w="0" w:type="dxa"/>
              <w:left w:w="108" w:type="dxa"/>
              <w:bottom w:w="0" w:type="dxa"/>
              <w:right w:w="108" w:type="dxa"/>
            </w:tcMar>
            <w:vAlign w:val="center"/>
          </w:tcPr>
          <w:p w:rsidR="008754F5" w:rsidRPr="00F76332" w:rsidRDefault="007E47C0" w:rsidP="00F76332">
            <w:pPr>
              <w:pStyle w:val="Standard"/>
              <w:snapToGrid w:val="0"/>
              <w:rPr>
                <w:color w:val="C00000"/>
              </w:rPr>
            </w:pPr>
            <w:r>
              <w:rPr>
                <w:rFonts w:ascii="Calibri" w:hAnsi="Calibri"/>
                <w:sz w:val="18"/>
                <w:szCs w:val="18"/>
                <w:lang w:val="nl-BE"/>
              </w:rPr>
              <w:t>Andere</w:t>
            </w:r>
            <w:r>
              <w:rPr>
                <w:rFonts w:ascii="Calibri" w:hAnsi="Calibri"/>
                <w:sz w:val="18"/>
                <w:szCs w:val="18"/>
              </w:rPr>
              <w:t xml:space="preserve">: </w:t>
            </w:r>
          </w:p>
        </w:tc>
      </w:tr>
      <w:tr w:rsidR="008754F5" w:rsidRPr="00976A7F">
        <w:trPr>
          <w:trHeight w:val="50"/>
        </w:trPr>
        <w:tc>
          <w:tcPr>
            <w:tcW w:w="10930" w:type="dxa"/>
            <w:gridSpan w:val="4"/>
            <w:tcBorders>
              <w:top w:val="double" w:sz="2" w:space="0" w:color="C0C0C0"/>
              <w:left w:val="single" w:sz="4" w:space="0" w:color="C0C0C0"/>
              <w:bottom w:val="single" w:sz="4" w:space="0" w:color="C0C0C0"/>
              <w:right w:val="single" w:sz="4" w:space="0" w:color="C0C0C0"/>
            </w:tcBorders>
            <w:shd w:val="clear" w:color="auto" w:fill="D9D9D9"/>
            <w:tcMar>
              <w:top w:w="0" w:type="dxa"/>
              <w:left w:w="108" w:type="dxa"/>
              <w:bottom w:w="0" w:type="dxa"/>
              <w:right w:w="108" w:type="dxa"/>
            </w:tcMar>
            <w:vAlign w:val="center"/>
          </w:tcPr>
          <w:p w:rsidR="008754F5" w:rsidRPr="00974079" w:rsidRDefault="007E47C0">
            <w:pPr>
              <w:pStyle w:val="Standard"/>
              <w:snapToGrid w:val="0"/>
              <w:rPr>
                <w:lang w:val="nl-NL"/>
              </w:rPr>
            </w:pPr>
            <w:r>
              <w:rPr>
                <w:rFonts w:ascii="Calibri" w:hAnsi="Calibri" w:cs="Tahoma"/>
                <w:i/>
                <w:iCs/>
                <w:sz w:val="16"/>
                <w:szCs w:val="16"/>
                <w:lang w:val="nl-NL"/>
              </w:rPr>
              <w:t>U moet instaan voor het behoud van de netheid van de locatie en van de onmiddellijke omgeving tijdens de volledige duur van het evenement en na afloop ervan.</w:t>
            </w:r>
          </w:p>
        </w:tc>
      </w:tr>
    </w:tbl>
    <w:p w:rsidR="008754F5" w:rsidRPr="00123500" w:rsidRDefault="008754F5">
      <w:pPr>
        <w:pStyle w:val="Standard"/>
        <w:rPr>
          <w:rFonts w:ascii="Calibri" w:hAnsi="Calibri"/>
          <w:sz w:val="12"/>
          <w:szCs w:val="12"/>
          <w:lang w:val="nl-NL"/>
        </w:rPr>
      </w:pPr>
    </w:p>
    <w:tbl>
      <w:tblPr>
        <w:tblW w:w="10930" w:type="dxa"/>
        <w:tblInd w:w="-572" w:type="dxa"/>
        <w:tblLayout w:type="fixed"/>
        <w:tblCellMar>
          <w:left w:w="10" w:type="dxa"/>
          <w:right w:w="10" w:type="dxa"/>
        </w:tblCellMar>
        <w:tblLook w:val="0000" w:firstRow="0" w:lastRow="0" w:firstColumn="0" w:lastColumn="0" w:noHBand="0" w:noVBand="0"/>
      </w:tblPr>
      <w:tblGrid>
        <w:gridCol w:w="3120"/>
        <w:gridCol w:w="5531"/>
        <w:gridCol w:w="2279"/>
      </w:tblGrid>
      <w:tr w:rsidR="008754F5" w:rsidRPr="00976A7F">
        <w:trPr>
          <w:cantSplit/>
          <w:trHeight w:val="159"/>
        </w:trPr>
        <w:tc>
          <w:tcPr>
            <w:tcW w:w="10930"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8754F5" w:rsidRPr="00974079" w:rsidRDefault="007E47C0">
            <w:pPr>
              <w:pStyle w:val="Standard"/>
              <w:snapToGrid w:val="0"/>
              <w:rPr>
                <w:lang w:val="nl-NL"/>
              </w:rPr>
            </w:pPr>
            <w:r>
              <w:rPr>
                <w:rFonts w:ascii="Calibri" w:hAnsi="Calibri" w:cs="Calibri"/>
                <w:b/>
                <w:bCs/>
                <w:sz w:val="22"/>
                <w:szCs w:val="22"/>
                <w:lang w:val="nl-NL"/>
              </w:rPr>
              <w:t xml:space="preserve">C. Sanitair: </w:t>
            </w:r>
            <w:r>
              <w:rPr>
                <w:rFonts w:ascii="Calibri" w:hAnsi="Calibri" w:cs="Calibri"/>
                <w:bCs/>
                <w:sz w:val="22"/>
                <w:szCs w:val="22"/>
                <w:lang w:val="nl-NL"/>
              </w:rPr>
              <w:t xml:space="preserve">heeft u toiletten voorzien? </w:t>
            </w:r>
            <w:sdt>
              <w:sdtPr>
                <w:rPr>
                  <w:rFonts w:ascii="Calibri" w:hAnsi="Calibri" w:cs="Calibri"/>
                  <w:bCs/>
                  <w:sz w:val="22"/>
                  <w:szCs w:val="22"/>
                  <w:lang w:val="nl-NL"/>
                </w:rPr>
                <w:id w:val="-1570415476"/>
                <w14:checkbox>
                  <w14:checked w14:val="0"/>
                  <w14:checkedState w14:val="2612" w14:font="MS Gothic"/>
                  <w14:uncheckedState w14:val="2610" w14:font="MS Gothic"/>
                </w14:checkbox>
              </w:sdtPr>
              <w:sdtEndPr/>
              <w:sdtContent>
                <w:r w:rsidR="00572A9E">
                  <w:rPr>
                    <w:rFonts w:ascii="MS Gothic" w:eastAsia="MS Gothic" w:hAnsi="MS Gothic" w:cs="Calibri" w:hint="eastAsia"/>
                    <w:bCs/>
                    <w:sz w:val="22"/>
                    <w:szCs w:val="22"/>
                    <w:lang w:val="nl-NL"/>
                  </w:rPr>
                  <w:t>☐</w:t>
                </w:r>
              </w:sdtContent>
            </w:sdt>
            <w:r w:rsidR="00572A9E">
              <w:rPr>
                <w:rFonts w:ascii="Calibri" w:hAnsi="Calibri" w:cs="Calibri"/>
                <w:bCs/>
                <w:sz w:val="22"/>
                <w:szCs w:val="22"/>
                <w:lang w:val="nl-NL"/>
              </w:rPr>
              <w:t xml:space="preserve"> </w:t>
            </w:r>
            <w:r>
              <w:rPr>
                <w:rFonts w:ascii="Calibri" w:hAnsi="Calibri" w:cs="Calibri"/>
                <w:sz w:val="20"/>
                <w:lang w:val="nl-NL"/>
              </w:rPr>
              <w:t xml:space="preserve">Neen </w:t>
            </w:r>
            <w:r>
              <w:rPr>
                <w:rFonts w:ascii="Calibri" w:hAnsi="Calibri" w:cs="Calibri"/>
                <w:sz w:val="16"/>
                <w:szCs w:val="16"/>
                <w:lang w:val="nl-NL"/>
              </w:rPr>
              <w:t xml:space="preserve">(vul deze rubriek niet in) </w:t>
            </w:r>
            <w:sdt>
              <w:sdtPr>
                <w:rPr>
                  <w:rFonts w:ascii="Calibri" w:hAnsi="Calibri" w:cs="Calibri"/>
                  <w:sz w:val="16"/>
                  <w:szCs w:val="16"/>
                  <w:lang w:val="nl-NL"/>
                </w:rPr>
                <w:id w:val="-2070034123"/>
                <w14:checkbox>
                  <w14:checked w14:val="0"/>
                  <w14:checkedState w14:val="2612" w14:font="MS Gothic"/>
                  <w14:uncheckedState w14:val="2610" w14:font="MS Gothic"/>
                </w14:checkbox>
              </w:sdtPr>
              <w:sdtEndPr/>
              <w:sdtContent>
                <w:r w:rsidR="00572A9E">
                  <w:rPr>
                    <w:rFonts w:ascii="MS Gothic" w:eastAsia="MS Gothic" w:hAnsi="MS Gothic" w:cs="Calibri" w:hint="eastAsia"/>
                    <w:sz w:val="16"/>
                    <w:szCs w:val="16"/>
                    <w:lang w:val="nl-NL"/>
                  </w:rPr>
                  <w:t>☐</w:t>
                </w:r>
              </w:sdtContent>
            </w:sdt>
            <w:r w:rsidR="00572A9E">
              <w:rPr>
                <w:rFonts w:ascii="Calibri" w:hAnsi="Calibri" w:cs="Calibri"/>
                <w:sz w:val="16"/>
                <w:szCs w:val="16"/>
                <w:lang w:val="nl-NL"/>
              </w:rPr>
              <w:t xml:space="preserve"> </w:t>
            </w:r>
            <w:r>
              <w:rPr>
                <w:rFonts w:ascii="Calibri" w:hAnsi="Calibri" w:cs="Calibri"/>
                <w:sz w:val="20"/>
                <w:lang w:val="nl-NL"/>
              </w:rPr>
              <w:t xml:space="preserve">Ja </w:t>
            </w:r>
            <w:r>
              <w:rPr>
                <w:rFonts w:ascii="Wingdings 3" w:hAnsi="Wingdings 3"/>
                <w:sz w:val="16"/>
                <w:szCs w:val="16"/>
                <w:lang w:val="nl-NL"/>
              </w:rPr>
              <w:t></w:t>
            </w:r>
            <w:r>
              <w:rPr>
                <w:rFonts w:ascii="Calibri" w:hAnsi="Calibri" w:cs="Calibri"/>
                <w:sz w:val="16"/>
                <w:szCs w:val="16"/>
                <w:lang w:val="nl-NL"/>
              </w:rPr>
              <w:t xml:space="preserve"> (Hieronder invullen)</w:t>
            </w:r>
          </w:p>
        </w:tc>
      </w:tr>
      <w:tr w:rsidR="008754F5">
        <w:trPr>
          <w:cantSplit/>
          <w:trHeight w:val="159"/>
        </w:trPr>
        <w:tc>
          <w:tcPr>
            <w:tcW w:w="8651" w:type="dxa"/>
            <w:gridSpan w:val="2"/>
            <w:tcBorders>
              <w:top w:val="single" w:sz="4" w:space="0" w:color="000000"/>
              <w:left w:val="single" w:sz="4" w:space="0" w:color="C0C0C0"/>
              <w:bottom w:val="single" w:sz="4" w:space="0" w:color="C0C0C0"/>
            </w:tcBorders>
            <w:tcMar>
              <w:top w:w="0" w:type="dxa"/>
              <w:left w:w="108" w:type="dxa"/>
              <w:bottom w:w="0" w:type="dxa"/>
              <w:right w:w="108" w:type="dxa"/>
            </w:tcMar>
          </w:tcPr>
          <w:p w:rsidR="008754F5" w:rsidRDefault="007E47C0">
            <w:pPr>
              <w:pStyle w:val="Standard"/>
              <w:snapToGrid w:val="0"/>
              <w:rPr>
                <w:rFonts w:ascii="Calibri" w:hAnsi="Calibri" w:cs="Calibri"/>
                <w:sz w:val="20"/>
                <w:lang w:val="nl-BE"/>
              </w:rPr>
            </w:pPr>
            <w:r>
              <w:rPr>
                <w:rFonts w:ascii="Calibri" w:hAnsi="Calibri" w:cs="Calibri"/>
                <w:sz w:val="20"/>
                <w:lang w:val="nl-BE"/>
              </w:rPr>
              <w:t>Beschrijving van de voorziene toiletten</w:t>
            </w:r>
          </w:p>
        </w:tc>
        <w:tc>
          <w:tcPr>
            <w:tcW w:w="2279" w:type="dxa"/>
            <w:tcBorders>
              <w:top w:val="single" w:sz="4" w:space="0" w:color="000000"/>
              <w:left w:val="single" w:sz="4" w:space="0" w:color="C0C0C0"/>
              <w:bottom w:val="single" w:sz="4" w:space="0" w:color="C0C0C0"/>
              <w:right w:val="single" w:sz="4" w:space="0" w:color="C0C0C0"/>
            </w:tcBorders>
            <w:tcMar>
              <w:top w:w="0" w:type="dxa"/>
              <w:left w:w="108" w:type="dxa"/>
              <w:bottom w:w="0" w:type="dxa"/>
              <w:right w:w="108" w:type="dxa"/>
            </w:tcMar>
          </w:tcPr>
          <w:p w:rsidR="008754F5" w:rsidRDefault="007E47C0">
            <w:pPr>
              <w:pStyle w:val="Standard"/>
              <w:snapToGrid w:val="0"/>
              <w:rPr>
                <w:rFonts w:ascii="Calibri" w:hAnsi="Calibri" w:cs="Calibri"/>
                <w:sz w:val="20"/>
                <w:lang w:val="nl-BE"/>
              </w:rPr>
            </w:pPr>
            <w:r>
              <w:rPr>
                <w:rFonts w:ascii="Calibri" w:hAnsi="Calibri" w:cs="Calibri"/>
                <w:sz w:val="20"/>
                <w:lang w:val="nl-BE"/>
              </w:rPr>
              <w:t>Dienstverlener</w:t>
            </w:r>
          </w:p>
        </w:tc>
      </w:tr>
      <w:tr w:rsidR="008754F5" w:rsidRPr="00976A7F">
        <w:trPr>
          <w:cantSplit/>
          <w:trHeight w:val="159"/>
        </w:trPr>
        <w:tc>
          <w:tcPr>
            <w:tcW w:w="3120" w:type="dxa"/>
            <w:tcBorders>
              <w:top w:val="single" w:sz="4" w:space="0" w:color="C0C0C0"/>
              <w:left w:val="single" w:sz="4" w:space="0" w:color="C0C0C0"/>
              <w:bottom w:val="double" w:sz="2" w:space="0" w:color="C0C0C0"/>
            </w:tcBorders>
            <w:tcMar>
              <w:top w:w="0" w:type="dxa"/>
              <w:left w:w="108" w:type="dxa"/>
              <w:bottom w:w="0" w:type="dxa"/>
              <w:right w:w="108" w:type="dxa"/>
            </w:tcMar>
          </w:tcPr>
          <w:p w:rsidR="008754F5" w:rsidRPr="00974079" w:rsidRDefault="004F1632" w:rsidP="00572A9E">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lang w:val="nl-NL"/>
              </w:rPr>
            </w:pPr>
            <w:sdt>
              <w:sdtPr>
                <w:rPr>
                  <w:rFonts w:ascii="Calibri" w:hAnsi="Calibri" w:cs="Calibri"/>
                  <w:sz w:val="20"/>
                  <w:lang w:val="nl-BE"/>
                </w:rPr>
                <w:id w:val="1856848083"/>
                <w14:checkbox>
                  <w14:checked w14:val="0"/>
                  <w14:checkedState w14:val="2612" w14:font="MS Gothic"/>
                  <w14:uncheckedState w14:val="2610" w14:font="MS Gothic"/>
                </w14:checkbox>
              </w:sdtPr>
              <w:sdtEndPr/>
              <w:sdtContent>
                <w:r w:rsidR="00572A9E">
                  <w:rPr>
                    <w:rFonts w:ascii="MS Gothic" w:eastAsia="MS Gothic" w:hAnsi="MS Gothic" w:cs="Calibri" w:hint="eastAsia"/>
                    <w:sz w:val="20"/>
                    <w:lang w:val="nl-BE"/>
                  </w:rPr>
                  <w:t>☐</w:t>
                </w:r>
              </w:sdtContent>
            </w:sdt>
            <w:r w:rsidR="00572A9E">
              <w:rPr>
                <w:rFonts w:ascii="Calibri" w:hAnsi="Calibri" w:cs="Calibri"/>
                <w:sz w:val="20"/>
                <w:lang w:val="nl-BE"/>
              </w:rPr>
              <w:t xml:space="preserve"> </w:t>
            </w:r>
            <w:proofErr w:type="gramStart"/>
            <w:r w:rsidR="007E47C0">
              <w:rPr>
                <w:rFonts w:ascii="Calibri" w:hAnsi="Calibri" w:cs="Calibri"/>
                <w:sz w:val="20"/>
                <w:lang w:val="nl-BE"/>
              </w:rPr>
              <w:t>chemisch</w:t>
            </w:r>
            <w:proofErr w:type="gramEnd"/>
            <w:r w:rsidR="007E47C0">
              <w:rPr>
                <w:rFonts w:ascii="Calibri" w:hAnsi="Calibri" w:cs="Calibri"/>
                <w:sz w:val="20"/>
                <w:lang w:val="nl-BE"/>
              </w:rPr>
              <w:t xml:space="preserve"> - </w:t>
            </w:r>
            <w:r w:rsidR="007E47C0">
              <w:rPr>
                <w:rFonts w:ascii="Calibri" w:hAnsi="Calibri" w:cs="Calibri"/>
                <w:sz w:val="16"/>
                <w:szCs w:val="16"/>
                <w:lang w:val="nl-BE"/>
              </w:rPr>
              <w:t xml:space="preserve">aantal: </w:t>
            </w:r>
            <w:r w:rsidR="00572A9E">
              <w:rPr>
                <w:rFonts w:ascii="Calibri" w:hAnsi="Calibri" w:cs="Calibri"/>
                <w:color w:val="C00000"/>
                <w:sz w:val="20"/>
                <w:lang w:val="nl-BE"/>
              </w:rPr>
              <w:t xml:space="preserve"> </w:t>
            </w:r>
          </w:p>
          <w:p w:rsidR="008754F5" w:rsidRPr="00974079" w:rsidRDefault="004F1632" w:rsidP="00572A9E">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lang w:val="nl-NL"/>
              </w:rPr>
            </w:pPr>
            <w:sdt>
              <w:sdtPr>
                <w:rPr>
                  <w:rFonts w:ascii="Calibri" w:hAnsi="Calibri" w:cs="Calibri"/>
                  <w:sz w:val="20"/>
                  <w:lang w:val="nl-BE"/>
                </w:rPr>
                <w:id w:val="-1794518517"/>
                <w14:checkbox>
                  <w14:checked w14:val="0"/>
                  <w14:checkedState w14:val="2612" w14:font="MS Gothic"/>
                  <w14:uncheckedState w14:val="2610" w14:font="MS Gothic"/>
                </w14:checkbox>
              </w:sdtPr>
              <w:sdtEndPr/>
              <w:sdtContent>
                <w:r w:rsidR="00572A9E">
                  <w:rPr>
                    <w:rFonts w:ascii="MS Gothic" w:eastAsia="MS Gothic" w:hAnsi="MS Gothic" w:cs="Calibri" w:hint="eastAsia"/>
                    <w:sz w:val="20"/>
                    <w:lang w:val="nl-BE"/>
                  </w:rPr>
                  <w:t>☐</w:t>
                </w:r>
              </w:sdtContent>
            </w:sdt>
            <w:r w:rsidR="00572A9E">
              <w:rPr>
                <w:rFonts w:ascii="Calibri" w:hAnsi="Calibri" w:cs="Calibri"/>
                <w:sz w:val="20"/>
                <w:lang w:val="nl-BE"/>
              </w:rPr>
              <w:t xml:space="preserve"> </w:t>
            </w:r>
            <w:proofErr w:type="gramStart"/>
            <w:r w:rsidR="007E47C0">
              <w:rPr>
                <w:rFonts w:ascii="Calibri" w:hAnsi="Calibri" w:cs="Calibri"/>
                <w:sz w:val="20"/>
                <w:lang w:val="nl-BE"/>
              </w:rPr>
              <w:t>urinoi</w:t>
            </w:r>
            <w:r w:rsidR="007E47C0">
              <w:rPr>
                <w:rFonts w:ascii="Calibri" w:hAnsi="Calibri" w:cs="Calibri"/>
                <w:color w:val="000000"/>
                <w:sz w:val="20"/>
                <w:lang w:val="nl-BE"/>
              </w:rPr>
              <w:t>rs</w:t>
            </w:r>
            <w:proofErr w:type="gramEnd"/>
            <w:r w:rsidR="007E47C0">
              <w:rPr>
                <w:rFonts w:ascii="Calibri" w:hAnsi="Calibri" w:cs="Calibri"/>
                <w:sz w:val="20"/>
                <w:lang w:val="nl-BE"/>
              </w:rPr>
              <w:t xml:space="preserve"> - </w:t>
            </w:r>
            <w:r w:rsidR="007E47C0">
              <w:rPr>
                <w:rFonts w:ascii="Calibri" w:hAnsi="Calibri" w:cs="Calibri"/>
                <w:sz w:val="16"/>
                <w:szCs w:val="16"/>
                <w:lang w:val="nl-BE"/>
              </w:rPr>
              <w:t xml:space="preserve">aantal: </w:t>
            </w:r>
            <w:r w:rsidR="00572A9E">
              <w:rPr>
                <w:rFonts w:ascii="Calibri" w:hAnsi="Calibri" w:cs="Calibri"/>
                <w:color w:val="C00000"/>
                <w:sz w:val="20"/>
                <w:lang w:val="nl-BE"/>
              </w:rPr>
              <w:t xml:space="preserve"> </w:t>
            </w:r>
          </w:p>
          <w:p w:rsidR="008754F5" w:rsidRPr="00974079" w:rsidRDefault="004F1632" w:rsidP="00572A9E">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lang w:val="nl-NL"/>
              </w:rPr>
            </w:pPr>
            <w:sdt>
              <w:sdtPr>
                <w:rPr>
                  <w:rFonts w:ascii="Calibri" w:hAnsi="Calibri" w:cs="Calibri"/>
                  <w:sz w:val="20"/>
                  <w:lang w:val="nl-BE"/>
                </w:rPr>
                <w:id w:val="-266162302"/>
                <w14:checkbox>
                  <w14:checked w14:val="0"/>
                  <w14:checkedState w14:val="2612" w14:font="MS Gothic"/>
                  <w14:uncheckedState w14:val="2610" w14:font="MS Gothic"/>
                </w14:checkbox>
              </w:sdtPr>
              <w:sdtEndPr/>
              <w:sdtContent>
                <w:r w:rsidR="00572A9E">
                  <w:rPr>
                    <w:rFonts w:ascii="MS Gothic" w:eastAsia="MS Gothic" w:hAnsi="MS Gothic" w:cs="Calibri" w:hint="eastAsia"/>
                    <w:sz w:val="20"/>
                    <w:lang w:val="nl-BE"/>
                  </w:rPr>
                  <w:t>☐</w:t>
                </w:r>
              </w:sdtContent>
            </w:sdt>
            <w:r w:rsidR="00572A9E">
              <w:rPr>
                <w:rFonts w:ascii="Calibri" w:hAnsi="Calibri" w:cs="Calibri"/>
                <w:sz w:val="20"/>
                <w:lang w:val="nl-BE"/>
              </w:rPr>
              <w:t xml:space="preserve"> </w:t>
            </w:r>
            <w:r w:rsidR="007E47C0">
              <w:rPr>
                <w:rFonts w:ascii="Calibri" w:hAnsi="Calibri" w:cs="Calibri"/>
                <w:sz w:val="20"/>
                <w:lang w:val="nl-BE"/>
              </w:rPr>
              <w:t xml:space="preserve">droog - </w:t>
            </w:r>
            <w:r w:rsidR="007E47C0">
              <w:rPr>
                <w:rFonts w:ascii="Calibri" w:hAnsi="Calibri" w:cs="Calibri"/>
                <w:sz w:val="16"/>
                <w:szCs w:val="16"/>
                <w:lang w:val="nl-BE"/>
              </w:rPr>
              <w:t xml:space="preserve">aantal: </w:t>
            </w:r>
            <w:r w:rsidR="00572A9E">
              <w:rPr>
                <w:rFonts w:ascii="Calibri" w:hAnsi="Calibri" w:cs="Calibri"/>
                <w:color w:val="C00000"/>
                <w:sz w:val="20"/>
                <w:lang w:val="nl-BE"/>
              </w:rPr>
              <w:t xml:space="preserve"> </w:t>
            </w:r>
          </w:p>
        </w:tc>
        <w:tc>
          <w:tcPr>
            <w:tcW w:w="5531" w:type="dxa"/>
            <w:tcBorders>
              <w:top w:val="single" w:sz="4" w:space="0" w:color="C0C0C0"/>
              <w:left w:val="single" w:sz="4" w:space="0" w:color="C0C0C0"/>
              <w:bottom w:val="double" w:sz="2" w:space="0" w:color="C0C0C0"/>
            </w:tcBorders>
            <w:tcMar>
              <w:top w:w="0" w:type="dxa"/>
              <w:left w:w="108" w:type="dxa"/>
              <w:bottom w:w="0" w:type="dxa"/>
              <w:right w:w="108" w:type="dxa"/>
            </w:tcMar>
          </w:tcPr>
          <w:p w:rsidR="008754F5" w:rsidRPr="00974079" w:rsidRDefault="004F1632" w:rsidP="00572A9E">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rPr>
                <w:lang w:val="nl-NL"/>
              </w:rPr>
            </w:pPr>
            <w:sdt>
              <w:sdtPr>
                <w:rPr>
                  <w:rFonts w:ascii="Calibri" w:hAnsi="Calibri" w:cs="Calibri"/>
                  <w:sz w:val="20"/>
                  <w:lang w:val="nl-BE"/>
                </w:rPr>
                <w:id w:val="-1209877669"/>
                <w14:checkbox>
                  <w14:checked w14:val="0"/>
                  <w14:checkedState w14:val="2612" w14:font="MS Gothic"/>
                  <w14:uncheckedState w14:val="2610" w14:font="MS Gothic"/>
                </w14:checkbox>
              </w:sdtPr>
              <w:sdtEndPr/>
              <w:sdtContent>
                <w:r w:rsidR="00572A9E">
                  <w:rPr>
                    <w:rFonts w:ascii="MS Gothic" w:eastAsia="MS Gothic" w:hAnsi="MS Gothic" w:cs="Calibri" w:hint="eastAsia"/>
                    <w:sz w:val="20"/>
                    <w:lang w:val="nl-BE"/>
                  </w:rPr>
                  <w:t>☐</w:t>
                </w:r>
              </w:sdtContent>
            </w:sdt>
            <w:r w:rsidR="00572A9E">
              <w:rPr>
                <w:rFonts w:ascii="Calibri" w:hAnsi="Calibri" w:cs="Calibri"/>
                <w:sz w:val="20"/>
                <w:lang w:val="nl-BE"/>
              </w:rPr>
              <w:t xml:space="preserve"> </w:t>
            </w:r>
            <w:proofErr w:type="gramStart"/>
            <w:r w:rsidR="007E47C0">
              <w:rPr>
                <w:rFonts w:ascii="Calibri" w:hAnsi="Calibri" w:cs="Calibri"/>
                <w:sz w:val="20"/>
                <w:lang w:val="nl-BE"/>
              </w:rPr>
              <w:t>akkoord</w:t>
            </w:r>
            <w:proofErr w:type="gramEnd"/>
            <w:r w:rsidR="007E47C0">
              <w:rPr>
                <w:rFonts w:ascii="Calibri" w:hAnsi="Calibri" w:cs="Calibri"/>
                <w:sz w:val="20"/>
                <w:lang w:val="nl-BE"/>
              </w:rPr>
              <w:t xml:space="preserve">(en) met naburige handelszaken: </w:t>
            </w:r>
            <w:r w:rsidR="00572A9E">
              <w:rPr>
                <w:rFonts w:ascii="Calibri" w:hAnsi="Calibri" w:cs="Calibri"/>
                <w:color w:val="C00000"/>
                <w:sz w:val="20"/>
                <w:lang w:val="nl-BE"/>
              </w:rPr>
              <w:t xml:space="preserve"> </w:t>
            </w:r>
          </w:p>
          <w:p w:rsidR="008754F5" w:rsidRPr="00974079" w:rsidRDefault="004F1632" w:rsidP="00572A9E">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lang w:val="nl-NL"/>
              </w:rPr>
            </w:pPr>
            <w:sdt>
              <w:sdtPr>
                <w:rPr>
                  <w:rFonts w:ascii="Calibri" w:hAnsi="Calibri" w:cs="Calibri"/>
                  <w:sz w:val="20"/>
                  <w:lang w:val="nl-BE"/>
                </w:rPr>
                <w:id w:val="509883014"/>
                <w14:checkbox>
                  <w14:checked w14:val="0"/>
                  <w14:checkedState w14:val="2612" w14:font="MS Gothic"/>
                  <w14:uncheckedState w14:val="2610" w14:font="MS Gothic"/>
                </w14:checkbox>
              </w:sdtPr>
              <w:sdtEndPr/>
              <w:sdtContent>
                <w:r w:rsidR="00572A9E">
                  <w:rPr>
                    <w:rFonts w:ascii="MS Gothic" w:eastAsia="MS Gothic" w:hAnsi="MS Gothic" w:cs="Calibri" w:hint="eastAsia"/>
                    <w:sz w:val="20"/>
                    <w:lang w:val="nl-BE"/>
                  </w:rPr>
                  <w:t>☐</w:t>
                </w:r>
              </w:sdtContent>
            </w:sdt>
            <w:r w:rsidR="00572A9E">
              <w:rPr>
                <w:rFonts w:ascii="Calibri" w:hAnsi="Calibri" w:cs="Calibri"/>
                <w:sz w:val="20"/>
                <w:lang w:val="nl-BE"/>
              </w:rPr>
              <w:t xml:space="preserve"> </w:t>
            </w:r>
            <w:proofErr w:type="gramStart"/>
            <w:r w:rsidR="007E47C0">
              <w:rPr>
                <w:rFonts w:ascii="Calibri" w:hAnsi="Calibri" w:cs="Calibri"/>
                <w:sz w:val="20"/>
                <w:lang w:val="nl-BE"/>
              </w:rPr>
              <w:t>WC-containers</w:t>
            </w:r>
            <w:proofErr w:type="gramEnd"/>
            <w:r w:rsidR="007E47C0">
              <w:rPr>
                <w:rFonts w:ascii="Calibri" w:hAnsi="Calibri" w:cs="Calibri"/>
                <w:sz w:val="20"/>
                <w:lang w:val="nl-BE"/>
              </w:rPr>
              <w:t xml:space="preserve"> - </w:t>
            </w:r>
            <w:r w:rsidR="007E47C0">
              <w:rPr>
                <w:rFonts w:ascii="Calibri" w:hAnsi="Calibri" w:cs="Calibri"/>
                <w:sz w:val="16"/>
                <w:szCs w:val="16"/>
                <w:lang w:val="nl-BE"/>
              </w:rPr>
              <w:t xml:space="preserve">aantal: </w:t>
            </w:r>
            <w:r w:rsidR="00572A9E">
              <w:rPr>
                <w:rFonts w:ascii="Calibri" w:hAnsi="Calibri" w:cs="Calibri"/>
                <w:color w:val="C00000"/>
                <w:sz w:val="20"/>
                <w:lang w:val="nl-BE"/>
              </w:rPr>
              <w:t xml:space="preserve"> </w:t>
            </w:r>
          </w:p>
          <w:p w:rsidR="008754F5" w:rsidRPr="00974079" w:rsidRDefault="004F1632" w:rsidP="00572A9E">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lang w:val="nl-NL"/>
              </w:rPr>
            </w:pPr>
            <w:sdt>
              <w:sdtPr>
                <w:rPr>
                  <w:rFonts w:ascii="Calibri" w:hAnsi="Calibri" w:cs="Calibri"/>
                  <w:sz w:val="20"/>
                  <w:lang w:val="nl-BE"/>
                </w:rPr>
                <w:id w:val="-1673947859"/>
                <w14:checkbox>
                  <w14:checked w14:val="0"/>
                  <w14:checkedState w14:val="2612" w14:font="MS Gothic"/>
                  <w14:uncheckedState w14:val="2610" w14:font="MS Gothic"/>
                </w14:checkbox>
              </w:sdtPr>
              <w:sdtEndPr/>
              <w:sdtContent>
                <w:r w:rsidR="00572A9E">
                  <w:rPr>
                    <w:rFonts w:ascii="MS Gothic" w:eastAsia="MS Gothic" w:hAnsi="MS Gothic" w:cs="Calibri" w:hint="eastAsia"/>
                    <w:sz w:val="20"/>
                    <w:lang w:val="nl-BE"/>
                  </w:rPr>
                  <w:t>☐</w:t>
                </w:r>
              </w:sdtContent>
            </w:sdt>
            <w:r w:rsidR="00572A9E">
              <w:rPr>
                <w:rFonts w:ascii="Calibri" w:hAnsi="Calibri" w:cs="Calibri"/>
                <w:sz w:val="20"/>
                <w:lang w:val="nl-BE"/>
              </w:rPr>
              <w:t xml:space="preserve"> </w:t>
            </w:r>
            <w:r w:rsidR="007E47C0">
              <w:rPr>
                <w:rFonts w:ascii="Calibri" w:hAnsi="Calibri" w:cs="Calibri"/>
                <w:sz w:val="20"/>
                <w:lang w:val="nl-BE"/>
              </w:rPr>
              <w:t xml:space="preserve">voor PBM - </w:t>
            </w:r>
            <w:r w:rsidR="007E47C0">
              <w:rPr>
                <w:rFonts w:ascii="Calibri" w:hAnsi="Calibri" w:cs="Calibri"/>
                <w:sz w:val="16"/>
                <w:szCs w:val="16"/>
                <w:lang w:val="nl-BE"/>
              </w:rPr>
              <w:t xml:space="preserve">aantal: </w:t>
            </w:r>
            <w:r w:rsidR="00572A9E">
              <w:rPr>
                <w:rFonts w:ascii="Calibri" w:hAnsi="Calibri" w:cs="Calibri"/>
                <w:color w:val="C00000"/>
                <w:sz w:val="20"/>
                <w:lang w:val="nl-BE"/>
              </w:rPr>
              <w:t xml:space="preserve">  </w:t>
            </w:r>
            <w:sdt>
              <w:sdtPr>
                <w:rPr>
                  <w:rFonts w:ascii="Calibri" w:hAnsi="Calibri" w:cs="Calibri"/>
                  <w:sz w:val="20"/>
                  <w:lang w:val="nl-BE"/>
                </w:rPr>
                <w:id w:val="151657313"/>
                <w14:checkbox>
                  <w14:checked w14:val="0"/>
                  <w14:checkedState w14:val="2612" w14:font="MS Gothic"/>
                  <w14:uncheckedState w14:val="2610" w14:font="MS Gothic"/>
                </w14:checkbox>
              </w:sdtPr>
              <w:sdtEndPr/>
              <w:sdtContent>
                <w:r w:rsidR="00572A9E">
                  <w:rPr>
                    <w:rFonts w:ascii="MS Gothic" w:eastAsia="MS Gothic" w:hAnsi="MS Gothic" w:cs="Calibri" w:hint="eastAsia"/>
                    <w:sz w:val="20"/>
                    <w:lang w:val="nl-BE"/>
                  </w:rPr>
                  <w:t>☐</w:t>
                </w:r>
              </w:sdtContent>
            </w:sdt>
            <w:r w:rsidR="00572A9E" w:rsidRPr="00572A9E">
              <w:rPr>
                <w:rFonts w:ascii="Calibri" w:hAnsi="Calibri" w:cs="Calibri"/>
                <w:sz w:val="20"/>
                <w:lang w:val="nl-BE"/>
              </w:rPr>
              <w:t xml:space="preserve"> </w:t>
            </w:r>
            <w:r w:rsidR="007E47C0">
              <w:rPr>
                <w:rFonts w:ascii="Calibri" w:hAnsi="Calibri" w:cs="Calibri"/>
                <w:sz w:val="20"/>
                <w:lang w:val="nl-BE"/>
              </w:rPr>
              <w:t xml:space="preserve">andere: </w:t>
            </w:r>
            <w:r w:rsidR="00572A9E">
              <w:rPr>
                <w:rFonts w:ascii="Calibri" w:hAnsi="Calibri" w:cs="Calibri"/>
                <w:color w:val="C00000"/>
                <w:sz w:val="20"/>
                <w:lang w:val="nl-BE"/>
              </w:rPr>
              <w:t xml:space="preserve"> </w:t>
            </w:r>
          </w:p>
        </w:tc>
        <w:tc>
          <w:tcPr>
            <w:tcW w:w="2279" w:type="dxa"/>
            <w:tcBorders>
              <w:top w:val="single" w:sz="4" w:space="0" w:color="C0C0C0"/>
              <w:left w:val="single" w:sz="4" w:space="0" w:color="C0C0C0"/>
              <w:bottom w:val="double" w:sz="2" w:space="0" w:color="C0C0C0"/>
              <w:right w:val="single" w:sz="4" w:space="0" w:color="C0C0C0"/>
            </w:tcBorders>
            <w:tcMar>
              <w:top w:w="0" w:type="dxa"/>
              <w:left w:w="108" w:type="dxa"/>
              <w:bottom w:w="0" w:type="dxa"/>
              <w:right w:w="108" w:type="dxa"/>
            </w:tcMar>
          </w:tcPr>
          <w:p w:rsidR="008754F5" w:rsidRDefault="00572A9E" w:rsidP="00572A9E">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rPr>
                <w:rFonts w:ascii="Calibri" w:hAnsi="Calibri" w:cs="Calibri"/>
                <w:color w:val="C00000"/>
                <w:sz w:val="20"/>
                <w:lang w:val="nl-BE"/>
              </w:rPr>
            </w:pPr>
            <w:r>
              <w:rPr>
                <w:rFonts w:ascii="Calibri" w:hAnsi="Calibri" w:cs="Calibri"/>
                <w:color w:val="C00000"/>
                <w:sz w:val="20"/>
                <w:lang w:val="nl-BE"/>
              </w:rPr>
              <w:t xml:space="preserve"> </w:t>
            </w:r>
          </w:p>
        </w:tc>
      </w:tr>
      <w:tr w:rsidR="008754F5">
        <w:trPr>
          <w:cantSplit/>
          <w:trHeight w:val="159"/>
        </w:trPr>
        <w:tc>
          <w:tcPr>
            <w:tcW w:w="10930" w:type="dxa"/>
            <w:gridSpan w:val="3"/>
            <w:tcBorders>
              <w:top w:val="double" w:sz="2" w:space="0" w:color="C0C0C0"/>
              <w:left w:val="single" w:sz="4" w:space="0" w:color="C0C0C0"/>
              <w:bottom w:val="single" w:sz="4" w:space="0" w:color="C0C0C0"/>
              <w:right w:val="single" w:sz="4" w:space="0" w:color="C0C0C0"/>
            </w:tcBorders>
            <w:shd w:val="clear" w:color="auto" w:fill="D9D9D9"/>
            <w:tcMar>
              <w:top w:w="0" w:type="dxa"/>
              <w:left w:w="108" w:type="dxa"/>
              <w:bottom w:w="0" w:type="dxa"/>
              <w:right w:w="108" w:type="dxa"/>
            </w:tcMar>
          </w:tcPr>
          <w:p w:rsidR="008754F5" w:rsidRDefault="007E47C0">
            <w:pPr>
              <w:pStyle w:val="Standard"/>
              <w:snapToGrid w:val="0"/>
              <w:ind w:right="-103"/>
              <w:rPr>
                <w:rFonts w:ascii="Calibri" w:hAnsi="Calibri" w:cs="Calibri"/>
                <w:i/>
                <w:sz w:val="16"/>
                <w:szCs w:val="16"/>
                <w:lang w:val="nl-BE"/>
              </w:rPr>
            </w:pPr>
            <w:r>
              <w:rPr>
                <w:rFonts w:ascii="Calibri" w:hAnsi="Calibri" w:cs="Calibri"/>
                <w:i/>
                <w:sz w:val="16"/>
                <w:szCs w:val="16"/>
                <w:lang w:val="nl-BE"/>
              </w:rPr>
              <w:t>Sanitair op uw kosten te voorzien, in voldoende aantal in verhouding met het verwachte publiek. Een aangepaste signalisatie (met wegwijzers) is eveneens te voorzien.</w:t>
            </w:r>
          </w:p>
        </w:tc>
      </w:tr>
    </w:tbl>
    <w:p w:rsidR="008754F5" w:rsidRPr="00123500" w:rsidRDefault="008754F5">
      <w:pPr>
        <w:pStyle w:val="Standard"/>
        <w:rPr>
          <w:rFonts w:ascii="Calibri" w:hAnsi="Calibri"/>
          <w:sz w:val="12"/>
          <w:szCs w:val="12"/>
          <w:lang w:val="nl-NL"/>
        </w:rPr>
      </w:pPr>
    </w:p>
    <w:tbl>
      <w:tblPr>
        <w:tblW w:w="10930" w:type="dxa"/>
        <w:tblInd w:w="-572" w:type="dxa"/>
        <w:tblLayout w:type="fixed"/>
        <w:tblCellMar>
          <w:left w:w="10" w:type="dxa"/>
          <w:right w:w="10" w:type="dxa"/>
        </w:tblCellMar>
        <w:tblLook w:val="0000" w:firstRow="0" w:lastRow="0" w:firstColumn="0" w:lastColumn="0" w:noHBand="0" w:noVBand="0"/>
      </w:tblPr>
      <w:tblGrid>
        <w:gridCol w:w="6237"/>
        <w:gridCol w:w="4693"/>
      </w:tblGrid>
      <w:tr w:rsidR="008754F5">
        <w:tc>
          <w:tcPr>
            <w:tcW w:w="10930"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8754F5" w:rsidRDefault="007E47C0">
            <w:pPr>
              <w:pStyle w:val="Standard"/>
              <w:snapToGrid w:val="0"/>
              <w:ind w:right="-108"/>
              <w:jc w:val="left"/>
            </w:pPr>
            <w:r>
              <w:rPr>
                <w:rFonts w:ascii="Calibri" w:hAnsi="Calibri"/>
                <w:b/>
                <w:sz w:val="22"/>
                <w:szCs w:val="22"/>
                <w:lang w:val="nl-BE"/>
              </w:rPr>
              <w:t>D. Milieu</w:t>
            </w:r>
            <w:r>
              <w:rPr>
                <w:rFonts w:ascii="Calibri" w:hAnsi="Calibri" w:cs="Arial"/>
                <w:sz w:val="22"/>
                <w:szCs w:val="22"/>
                <w:lang w:val="nl-BE"/>
              </w:rPr>
              <w:t xml:space="preserve">: Heeft u voorzien om ecologische aspecten op te nemen in uw evenement? </w:t>
            </w:r>
            <w:sdt>
              <w:sdtPr>
                <w:rPr>
                  <w:rFonts w:ascii="Calibri" w:hAnsi="Calibri" w:cs="Arial"/>
                  <w:sz w:val="22"/>
                  <w:szCs w:val="22"/>
                  <w:lang w:val="nl-BE"/>
                </w:rPr>
                <w:id w:val="1381982303"/>
                <w14:checkbox>
                  <w14:checked w14:val="0"/>
                  <w14:checkedState w14:val="2612" w14:font="MS Gothic"/>
                  <w14:uncheckedState w14:val="2610" w14:font="MS Gothic"/>
                </w14:checkbox>
              </w:sdtPr>
              <w:sdtEndPr/>
              <w:sdtContent>
                <w:r w:rsidR="00572A9E">
                  <w:rPr>
                    <w:rFonts w:ascii="MS Gothic" w:eastAsia="MS Gothic" w:hAnsi="MS Gothic" w:cs="Arial" w:hint="eastAsia"/>
                    <w:sz w:val="22"/>
                    <w:szCs w:val="22"/>
                    <w:lang w:val="nl-BE"/>
                  </w:rPr>
                  <w:t>☐</w:t>
                </w:r>
              </w:sdtContent>
            </w:sdt>
            <w:r w:rsidR="00572A9E">
              <w:rPr>
                <w:rFonts w:ascii="Calibri" w:hAnsi="Calibri" w:cs="Arial"/>
                <w:sz w:val="22"/>
                <w:szCs w:val="22"/>
                <w:lang w:val="nl-BE"/>
              </w:rPr>
              <w:t xml:space="preserve"> </w:t>
            </w:r>
            <w:r>
              <w:rPr>
                <w:rFonts w:ascii="Calibri" w:hAnsi="Calibri" w:cs="Calibri"/>
                <w:sz w:val="20"/>
                <w:lang w:val="nl-BE"/>
              </w:rPr>
              <w:t xml:space="preserve">Nee </w:t>
            </w:r>
            <w:sdt>
              <w:sdtPr>
                <w:rPr>
                  <w:rFonts w:ascii="Calibri" w:hAnsi="Calibri" w:cs="Calibri"/>
                  <w:sz w:val="20"/>
                  <w:lang w:val="nl-BE"/>
                </w:rPr>
                <w:id w:val="-1251271587"/>
                <w14:checkbox>
                  <w14:checked w14:val="0"/>
                  <w14:checkedState w14:val="2612" w14:font="MS Gothic"/>
                  <w14:uncheckedState w14:val="2610" w14:font="MS Gothic"/>
                </w14:checkbox>
              </w:sdtPr>
              <w:sdtEndPr/>
              <w:sdtContent>
                <w:r w:rsidR="00572A9E">
                  <w:rPr>
                    <w:rFonts w:ascii="MS Gothic" w:eastAsia="MS Gothic" w:hAnsi="MS Gothic" w:cs="Calibri" w:hint="eastAsia"/>
                    <w:sz w:val="20"/>
                    <w:lang w:val="nl-BE"/>
                  </w:rPr>
                  <w:t>☐</w:t>
                </w:r>
              </w:sdtContent>
            </w:sdt>
            <w:r w:rsidR="00572A9E">
              <w:rPr>
                <w:rFonts w:ascii="Calibri" w:hAnsi="Calibri" w:cs="Calibri"/>
                <w:sz w:val="20"/>
                <w:lang w:val="nl-BE"/>
              </w:rPr>
              <w:t xml:space="preserve"> </w:t>
            </w:r>
            <w:r>
              <w:rPr>
                <w:rFonts w:ascii="Calibri" w:hAnsi="Calibri" w:cs="Calibri"/>
                <w:sz w:val="20"/>
                <w:lang w:val="nl-BE"/>
              </w:rPr>
              <w:t xml:space="preserve">Ja </w:t>
            </w:r>
            <w:r>
              <w:rPr>
                <w:rFonts w:ascii="Wingdings 3" w:hAnsi="Wingdings 3"/>
                <w:sz w:val="16"/>
                <w:szCs w:val="16"/>
                <w:lang w:val="nl-BE"/>
              </w:rPr>
              <w:t></w:t>
            </w:r>
            <w:r>
              <w:rPr>
                <w:rFonts w:ascii="Calibri" w:hAnsi="Calibri" w:cs="Calibri"/>
                <w:sz w:val="16"/>
                <w:szCs w:val="16"/>
                <w:lang w:val="nl-BE"/>
              </w:rPr>
              <w:t xml:space="preserve"> (Hieronder invullen)</w:t>
            </w:r>
          </w:p>
        </w:tc>
      </w:tr>
      <w:tr w:rsidR="008754F5">
        <w:tc>
          <w:tcPr>
            <w:tcW w:w="6237" w:type="dxa"/>
            <w:tcBorders>
              <w:top w:val="single" w:sz="4" w:space="0" w:color="000000"/>
              <w:left w:val="single" w:sz="4" w:space="0" w:color="C0C0C0"/>
              <w:bottom w:val="single" w:sz="4" w:space="0" w:color="C0C0C0"/>
            </w:tcBorders>
            <w:tcMar>
              <w:top w:w="0" w:type="dxa"/>
              <w:left w:w="108" w:type="dxa"/>
              <w:bottom w:w="0" w:type="dxa"/>
              <w:right w:w="108" w:type="dxa"/>
            </w:tcMar>
          </w:tcPr>
          <w:p w:rsidR="008754F5" w:rsidRDefault="004F1632" w:rsidP="00572A9E">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62"/>
            </w:pPr>
            <w:sdt>
              <w:sdtPr>
                <w:rPr>
                  <w:rFonts w:ascii="Calibri" w:hAnsi="Calibri"/>
                  <w:sz w:val="20"/>
                  <w:lang w:val="nl-BE"/>
                </w:rPr>
                <w:id w:val="-1010825030"/>
                <w14:checkbox>
                  <w14:checked w14:val="0"/>
                  <w14:checkedState w14:val="2612" w14:font="MS Gothic"/>
                  <w14:uncheckedState w14:val="2610" w14:font="MS Gothic"/>
                </w14:checkbox>
              </w:sdtPr>
              <w:sdtEndPr/>
              <w:sdtContent>
                <w:r w:rsidR="00572A9E">
                  <w:rPr>
                    <w:rFonts w:ascii="MS Gothic" w:eastAsia="MS Gothic" w:hAnsi="MS Gothic" w:hint="eastAsia"/>
                    <w:sz w:val="20"/>
                    <w:lang w:val="nl-BE"/>
                  </w:rPr>
                  <w:t>☐</w:t>
                </w:r>
              </w:sdtContent>
            </w:sdt>
            <w:r w:rsidR="00572A9E">
              <w:rPr>
                <w:rFonts w:ascii="Calibri" w:hAnsi="Calibri"/>
                <w:sz w:val="20"/>
                <w:lang w:val="nl-BE"/>
              </w:rPr>
              <w:t xml:space="preserve"> </w:t>
            </w:r>
            <w:r w:rsidR="007E47C0">
              <w:rPr>
                <w:rFonts w:ascii="Calibri" w:hAnsi="Calibri"/>
                <w:sz w:val="20"/>
                <w:lang w:val="nl-BE"/>
              </w:rPr>
              <w:t>Beheer herbruikbaar vaatwerk</w:t>
            </w:r>
            <w:r w:rsidR="007E47C0">
              <w:rPr>
                <w:rFonts w:ascii="Calibri" w:hAnsi="Calibri" w:cs="Arial"/>
                <w:sz w:val="20"/>
                <w:lang w:val="nl-BE"/>
              </w:rPr>
              <w:t xml:space="preserve">: </w:t>
            </w:r>
            <w:r w:rsidR="00572A9E">
              <w:rPr>
                <w:rFonts w:ascii="Calibri" w:hAnsi="Calibri"/>
                <w:color w:val="C00000"/>
                <w:sz w:val="20"/>
                <w:lang w:val="nl-BE"/>
              </w:rPr>
              <w:t xml:space="preserve">  </w:t>
            </w:r>
          </w:p>
        </w:tc>
        <w:tc>
          <w:tcPr>
            <w:tcW w:w="4693" w:type="dxa"/>
            <w:tcBorders>
              <w:top w:val="single" w:sz="4" w:space="0" w:color="000000"/>
              <w:left w:val="single" w:sz="4" w:space="0" w:color="C0C0C0"/>
              <w:bottom w:val="single" w:sz="4" w:space="0" w:color="C0C0C0"/>
              <w:right w:val="single" w:sz="4" w:space="0" w:color="C0C0C0"/>
            </w:tcBorders>
            <w:tcMar>
              <w:top w:w="0" w:type="dxa"/>
              <w:left w:w="108" w:type="dxa"/>
              <w:bottom w:w="0" w:type="dxa"/>
              <w:right w:w="108" w:type="dxa"/>
            </w:tcMar>
          </w:tcPr>
          <w:p w:rsidR="008754F5" w:rsidRDefault="004F1632" w:rsidP="00572A9E">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22" w:right="-1"/>
            </w:pPr>
            <w:sdt>
              <w:sdtPr>
                <w:rPr>
                  <w:rFonts w:ascii="Calibri" w:hAnsi="Calibri"/>
                  <w:sz w:val="20"/>
                  <w:lang w:val="nl-BE"/>
                </w:rPr>
                <w:id w:val="340440033"/>
                <w14:checkbox>
                  <w14:checked w14:val="0"/>
                  <w14:checkedState w14:val="2612" w14:font="MS Gothic"/>
                  <w14:uncheckedState w14:val="2610" w14:font="MS Gothic"/>
                </w14:checkbox>
              </w:sdtPr>
              <w:sdtEndPr/>
              <w:sdtContent>
                <w:r w:rsidR="00572A9E">
                  <w:rPr>
                    <w:rFonts w:ascii="MS Gothic" w:eastAsia="MS Gothic" w:hAnsi="MS Gothic" w:hint="eastAsia"/>
                    <w:sz w:val="20"/>
                    <w:lang w:val="nl-BE"/>
                  </w:rPr>
                  <w:t>☐</w:t>
                </w:r>
              </w:sdtContent>
            </w:sdt>
            <w:r w:rsidR="00572A9E">
              <w:rPr>
                <w:rFonts w:ascii="Calibri" w:hAnsi="Calibri"/>
                <w:sz w:val="20"/>
                <w:lang w:val="nl-BE"/>
              </w:rPr>
              <w:t xml:space="preserve"> </w:t>
            </w:r>
            <w:r w:rsidR="007E47C0">
              <w:rPr>
                <w:rFonts w:ascii="Calibri" w:hAnsi="Calibri"/>
                <w:sz w:val="20"/>
                <w:lang w:val="nl-BE"/>
              </w:rPr>
              <w:t>Beheer en verwerking afval</w:t>
            </w:r>
            <w:r w:rsidR="007E47C0">
              <w:rPr>
                <w:rFonts w:ascii="Calibri" w:hAnsi="Calibri" w:cs="Arial"/>
                <w:sz w:val="20"/>
                <w:lang w:val="nl-BE"/>
              </w:rPr>
              <w:t xml:space="preserve">: </w:t>
            </w:r>
            <w:r w:rsidR="00572A9E">
              <w:rPr>
                <w:rFonts w:ascii="Calibri" w:hAnsi="Calibri"/>
                <w:color w:val="C00000"/>
                <w:sz w:val="20"/>
                <w:lang w:val="nl-BE"/>
              </w:rPr>
              <w:t xml:space="preserve">  </w:t>
            </w:r>
          </w:p>
        </w:tc>
      </w:tr>
      <w:tr w:rsidR="008754F5">
        <w:tc>
          <w:tcPr>
            <w:tcW w:w="6237" w:type="dxa"/>
            <w:tcBorders>
              <w:top w:val="single" w:sz="4" w:space="0" w:color="C0C0C0"/>
              <w:left w:val="single" w:sz="4" w:space="0" w:color="C0C0C0"/>
              <w:bottom w:val="single" w:sz="4" w:space="0" w:color="C0C0C0"/>
            </w:tcBorders>
            <w:tcMar>
              <w:top w:w="0" w:type="dxa"/>
              <w:left w:w="108" w:type="dxa"/>
              <w:bottom w:w="0" w:type="dxa"/>
              <w:right w:w="108" w:type="dxa"/>
            </w:tcMar>
          </w:tcPr>
          <w:p w:rsidR="008754F5" w:rsidRPr="00974079" w:rsidRDefault="004F1632" w:rsidP="00572A9E">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rPr>
                <w:lang w:val="nl-NL"/>
              </w:rPr>
            </w:pPr>
            <w:sdt>
              <w:sdtPr>
                <w:rPr>
                  <w:rFonts w:ascii="Calibri" w:hAnsi="Calibri"/>
                  <w:sz w:val="20"/>
                  <w:lang w:val="nl-BE"/>
                </w:rPr>
                <w:id w:val="1391925943"/>
                <w14:checkbox>
                  <w14:checked w14:val="0"/>
                  <w14:checkedState w14:val="2612" w14:font="MS Gothic"/>
                  <w14:uncheckedState w14:val="2610" w14:font="MS Gothic"/>
                </w14:checkbox>
              </w:sdtPr>
              <w:sdtEndPr/>
              <w:sdtContent>
                <w:r w:rsidR="00572A9E">
                  <w:rPr>
                    <w:rFonts w:ascii="MS Gothic" w:eastAsia="MS Gothic" w:hAnsi="MS Gothic" w:hint="eastAsia"/>
                    <w:sz w:val="20"/>
                    <w:lang w:val="nl-BE"/>
                  </w:rPr>
                  <w:t>☐</w:t>
                </w:r>
              </w:sdtContent>
            </w:sdt>
            <w:r w:rsidR="00572A9E">
              <w:rPr>
                <w:rFonts w:ascii="Calibri" w:hAnsi="Calibri"/>
                <w:sz w:val="20"/>
                <w:lang w:val="nl-BE"/>
              </w:rPr>
              <w:t xml:space="preserve"> </w:t>
            </w:r>
            <w:r w:rsidR="007E47C0">
              <w:rPr>
                <w:rFonts w:ascii="Calibri" w:hAnsi="Calibri"/>
                <w:sz w:val="20"/>
                <w:lang w:val="nl-BE"/>
              </w:rPr>
              <w:t>Rationeel gebruik van energie en/of</w:t>
            </w:r>
            <w:r w:rsidR="007E47C0">
              <w:rPr>
                <w:rFonts w:ascii="Calibri" w:hAnsi="Calibri" w:cs="Arial"/>
                <w:sz w:val="20"/>
                <w:lang w:val="nl-BE"/>
              </w:rPr>
              <w:t xml:space="preserve"> water: </w:t>
            </w:r>
            <w:r w:rsidR="00572A9E" w:rsidRPr="00572A9E">
              <w:rPr>
                <w:color w:val="DC2300"/>
                <w:lang w:val="nl-NL"/>
              </w:rPr>
              <w:t xml:space="preserve">  </w:t>
            </w:r>
          </w:p>
        </w:tc>
        <w:tc>
          <w:tcPr>
            <w:tcW w:w="4693"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8754F5" w:rsidRDefault="004F1632" w:rsidP="00572A9E">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22" w:right="-1"/>
            </w:pPr>
            <w:sdt>
              <w:sdtPr>
                <w:rPr>
                  <w:rFonts w:ascii="Calibri" w:hAnsi="Calibri"/>
                  <w:sz w:val="20"/>
                  <w:lang w:val="nl-BE"/>
                </w:rPr>
                <w:id w:val="-1505660204"/>
                <w14:checkbox>
                  <w14:checked w14:val="0"/>
                  <w14:checkedState w14:val="2612" w14:font="MS Gothic"/>
                  <w14:uncheckedState w14:val="2610" w14:font="MS Gothic"/>
                </w14:checkbox>
              </w:sdtPr>
              <w:sdtEndPr/>
              <w:sdtContent>
                <w:r w:rsidR="00572A9E">
                  <w:rPr>
                    <w:rFonts w:ascii="MS Gothic" w:eastAsia="MS Gothic" w:hAnsi="MS Gothic" w:hint="eastAsia"/>
                    <w:sz w:val="20"/>
                    <w:lang w:val="nl-BE"/>
                  </w:rPr>
                  <w:t>☐</w:t>
                </w:r>
              </w:sdtContent>
            </w:sdt>
            <w:r w:rsidR="00572A9E">
              <w:rPr>
                <w:rFonts w:ascii="Calibri" w:hAnsi="Calibri"/>
                <w:sz w:val="20"/>
                <w:lang w:val="nl-BE"/>
              </w:rPr>
              <w:t xml:space="preserve"> </w:t>
            </w:r>
            <w:r w:rsidR="007E47C0">
              <w:rPr>
                <w:rFonts w:ascii="Calibri" w:hAnsi="Calibri"/>
                <w:sz w:val="20"/>
                <w:lang w:val="nl-BE"/>
              </w:rPr>
              <w:t xml:space="preserve">Andere: </w:t>
            </w:r>
            <w:r w:rsidR="00572A9E">
              <w:rPr>
                <w:rFonts w:ascii="Calibri" w:hAnsi="Calibri"/>
                <w:color w:val="C00000"/>
                <w:sz w:val="20"/>
                <w:lang w:val="nl-BE"/>
              </w:rPr>
              <w:t xml:space="preserve"> </w:t>
            </w:r>
          </w:p>
        </w:tc>
      </w:tr>
    </w:tbl>
    <w:p w:rsidR="008754F5" w:rsidRDefault="008754F5">
      <w:pPr>
        <w:pStyle w:val="Standard"/>
        <w:rPr>
          <w:rFonts w:ascii="Calibri" w:hAnsi="Calibri"/>
          <w:sz w:val="6"/>
          <w:szCs w:val="6"/>
          <w:lang w:val="nl-NL"/>
        </w:rPr>
      </w:pPr>
    </w:p>
    <w:p w:rsidR="008754F5" w:rsidRDefault="008754F5">
      <w:pPr>
        <w:pStyle w:val="Standard"/>
        <w:rPr>
          <w:rFonts w:ascii="Calibri" w:hAnsi="Calibri"/>
          <w:sz w:val="6"/>
          <w:szCs w:val="6"/>
          <w:lang w:val="nl-NL"/>
        </w:rPr>
      </w:pPr>
    </w:p>
    <w:p w:rsidR="007E47C0" w:rsidRDefault="007E47C0">
      <w:pPr>
        <w:sectPr w:rsidR="007E47C0" w:rsidSect="00254D77">
          <w:footerReference w:type="default" r:id="rId17"/>
          <w:pgSz w:w="11905" w:h="16837"/>
          <w:pgMar w:top="425" w:right="567" w:bottom="1026" w:left="1134" w:header="720" w:footer="720" w:gutter="0"/>
          <w:cols w:space="0"/>
        </w:sectPr>
      </w:pPr>
    </w:p>
    <w:tbl>
      <w:tblPr>
        <w:tblW w:w="10930" w:type="dxa"/>
        <w:tblInd w:w="-572" w:type="dxa"/>
        <w:tblLayout w:type="fixed"/>
        <w:tblCellMar>
          <w:left w:w="10" w:type="dxa"/>
          <w:right w:w="10" w:type="dxa"/>
        </w:tblCellMar>
        <w:tblLook w:val="0000" w:firstRow="0" w:lastRow="0" w:firstColumn="0" w:lastColumn="0" w:noHBand="0" w:noVBand="0"/>
      </w:tblPr>
      <w:tblGrid>
        <w:gridCol w:w="1276"/>
        <w:gridCol w:w="142"/>
        <w:gridCol w:w="1277"/>
        <w:gridCol w:w="1702"/>
        <w:gridCol w:w="850"/>
        <w:gridCol w:w="3546"/>
        <w:gridCol w:w="2137"/>
      </w:tblGrid>
      <w:tr w:rsidR="00A47763" w:rsidRPr="00F77FFD" w:rsidTr="00A47763">
        <w:trPr>
          <w:cantSplit/>
          <w:trHeight w:val="159"/>
        </w:trPr>
        <w:tc>
          <w:tcPr>
            <w:tcW w:w="10930" w:type="dxa"/>
            <w:gridSpan w:val="7"/>
            <w:tcBorders>
              <w:top w:val="single" w:sz="4" w:space="0" w:color="000000"/>
              <w:left w:val="single" w:sz="4" w:space="0" w:color="000000"/>
              <w:bottom w:val="double" w:sz="2" w:space="0" w:color="000000"/>
              <w:right w:val="single" w:sz="4" w:space="0" w:color="000000"/>
            </w:tcBorders>
            <w:shd w:val="clear" w:color="auto" w:fill="DBE5F1"/>
            <w:tcMar>
              <w:top w:w="0" w:type="dxa"/>
              <w:left w:w="108" w:type="dxa"/>
              <w:bottom w:w="0" w:type="dxa"/>
              <w:right w:w="108" w:type="dxa"/>
            </w:tcMar>
          </w:tcPr>
          <w:p w:rsidR="00A47763" w:rsidRPr="00F77FFD" w:rsidRDefault="00A47763">
            <w:pPr>
              <w:pStyle w:val="Standard"/>
              <w:snapToGrid w:val="0"/>
              <w:ind w:right="-108"/>
              <w:rPr>
                <w:lang w:val="nl-NL"/>
              </w:rPr>
            </w:pPr>
            <w:r>
              <w:rPr>
                <w:rFonts w:ascii="Calibri" w:hAnsi="Calibri" w:cs="Calibri"/>
                <w:b/>
                <w:bCs/>
                <w:sz w:val="22"/>
                <w:szCs w:val="22"/>
                <w:lang w:val="nl-BE"/>
              </w:rPr>
              <w:lastRenderedPageBreak/>
              <w:t xml:space="preserve">C. </w:t>
            </w:r>
            <w:r>
              <w:rPr>
                <w:rFonts w:ascii="Calibri" w:hAnsi="Calibri" w:cs="Calibri"/>
                <w:b/>
                <w:bCs/>
                <w:sz w:val="22"/>
                <w:szCs w:val="22"/>
                <w:u w:val="single"/>
                <w:lang w:val="nl-BE"/>
              </w:rPr>
              <w:t>Infrastructuur</w:t>
            </w:r>
            <w:r>
              <w:rPr>
                <w:rFonts w:ascii="Calibri" w:hAnsi="Calibri" w:cs="Calibri"/>
                <w:b/>
                <w:bCs/>
                <w:sz w:val="22"/>
                <w:szCs w:val="22"/>
                <w:lang w:val="nl-BE"/>
              </w:rPr>
              <w:t xml:space="preserve">: </w:t>
            </w:r>
            <w:r>
              <w:rPr>
                <w:rFonts w:ascii="Calibri" w:hAnsi="Calibri" w:cs="Calibri"/>
                <w:bCs/>
                <w:sz w:val="22"/>
                <w:szCs w:val="22"/>
                <w:lang w:val="nl-NL"/>
              </w:rPr>
              <w:t>Heeft u installaties voorzien op de locatie van het evenement?</w:t>
            </w:r>
            <w:r>
              <w:rPr>
                <w:rFonts w:ascii="Calibri" w:hAnsi="Calibri" w:cs="Calibri"/>
                <w:sz w:val="22"/>
                <w:szCs w:val="22"/>
                <w:lang w:val="nl-NL"/>
              </w:rPr>
              <w:t xml:space="preserve"> </w:t>
            </w:r>
            <w:sdt>
              <w:sdtPr>
                <w:rPr>
                  <w:rFonts w:ascii="Calibri" w:hAnsi="Calibri" w:cs="Calibri"/>
                  <w:sz w:val="22"/>
                  <w:szCs w:val="22"/>
                  <w:lang w:val="nl-NL"/>
                </w:rPr>
                <w:id w:val="-79090477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lang w:val="nl-NL"/>
                  </w:rPr>
                  <w:t>☐</w:t>
                </w:r>
              </w:sdtContent>
            </w:sdt>
            <w:r>
              <w:rPr>
                <w:rFonts w:ascii="Calibri" w:hAnsi="Calibri" w:cs="Calibri"/>
                <w:sz w:val="22"/>
                <w:szCs w:val="22"/>
                <w:lang w:val="nl-NL"/>
              </w:rPr>
              <w:t xml:space="preserve"> </w:t>
            </w:r>
            <w:r>
              <w:rPr>
                <w:rFonts w:ascii="Calibri" w:hAnsi="Calibri" w:cs="Calibri"/>
                <w:sz w:val="20"/>
                <w:lang w:val="nl-NL"/>
              </w:rPr>
              <w:t xml:space="preserve">Nee  </w:t>
            </w:r>
            <w:sdt>
              <w:sdtPr>
                <w:rPr>
                  <w:rFonts w:ascii="Calibri" w:hAnsi="Calibri" w:cs="Calibri"/>
                  <w:sz w:val="20"/>
                  <w:lang w:val="nl-NL"/>
                </w:rPr>
                <w:id w:val="1395470238"/>
                <w14:checkbox>
                  <w14:checked w14:val="0"/>
                  <w14:checkedState w14:val="2612" w14:font="MS Gothic"/>
                  <w14:uncheckedState w14:val="2610" w14:font="MS Gothic"/>
                </w14:checkbox>
              </w:sdtPr>
              <w:sdtEndPr/>
              <w:sdtContent>
                <w:r>
                  <w:rPr>
                    <w:rFonts w:ascii="MS Gothic" w:eastAsia="MS Gothic" w:hAnsi="MS Gothic" w:cs="Calibri" w:hint="eastAsia"/>
                    <w:sz w:val="20"/>
                    <w:lang w:val="nl-NL"/>
                  </w:rPr>
                  <w:t>☐</w:t>
                </w:r>
              </w:sdtContent>
            </w:sdt>
            <w:r>
              <w:rPr>
                <w:rFonts w:ascii="Calibri" w:hAnsi="Calibri" w:cs="Calibri"/>
                <w:sz w:val="20"/>
                <w:lang w:val="nl-NL"/>
              </w:rPr>
              <w:t xml:space="preserve"> Ja </w:t>
            </w:r>
            <w:r>
              <w:rPr>
                <w:rFonts w:ascii="Wingdings 3" w:hAnsi="Wingdings 3"/>
                <w:sz w:val="16"/>
                <w:szCs w:val="16"/>
              </w:rPr>
              <w:t></w:t>
            </w:r>
            <w:r>
              <w:rPr>
                <w:rFonts w:ascii="Calibri" w:hAnsi="Calibri" w:cs="Calibri"/>
                <w:sz w:val="16"/>
                <w:szCs w:val="16"/>
                <w:lang w:val="nl-NL"/>
              </w:rPr>
              <w:t xml:space="preserve"> (Hieronder invullen)</w:t>
            </w:r>
          </w:p>
        </w:tc>
      </w:tr>
      <w:tr w:rsidR="00A47763" w:rsidTr="00A47763">
        <w:trPr>
          <w:cantSplit/>
        </w:trPr>
        <w:tc>
          <w:tcPr>
            <w:tcW w:w="4397" w:type="dxa"/>
            <w:gridSpan w:val="4"/>
            <w:tcBorders>
              <w:top w:val="double" w:sz="2" w:space="0" w:color="000000"/>
              <w:left w:val="single" w:sz="4" w:space="0" w:color="000000"/>
              <w:bottom w:val="single" w:sz="4" w:space="0" w:color="000000"/>
            </w:tcBorders>
            <w:shd w:val="clear" w:color="auto" w:fill="DBE5F1"/>
            <w:tcMar>
              <w:top w:w="0" w:type="dxa"/>
              <w:left w:w="108" w:type="dxa"/>
              <w:bottom w:w="0" w:type="dxa"/>
              <w:right w:w="108" w:type="dxa"/>
            </w:tcMar>
          </w:tcPr>
          <w:p w:rsidR="00A47763" w:rsidRDefault="00A47763">
            <w:pPr>
              <w:pStyle w:val="Standard"/>
              <w:snapToGrid w:val="0"/>
            </w:pPr>
            <w:r>
              <w:rPr>
                <w:rFonts w:ascii="Calibri" w:hAnsi="Calibri" w:cs="Calibri"/>
                <w:b/>
                <w:bCs/>
                <w:sz w:val="22"/>
                <w:szCs w:val="22"/>
                <w:lang w:val="nl-BE"/>
              </w:rPr>
              <w:t>Tijdelijke installaties</w:t>
            </w:r>
            <w:r>
              <w:rPr>
                <w:rFonts w:ascii="Calibri" w:hAnsi="Calibri" w:cs="Calibri"/>
                <w:sz w:val="22"/>
                <w:szCs w:val="22"/>
                <w:lang w:val="nl-BE"/>
              </w:rPr>
              <w:t xml:space="preserve">, </w:t>
            </w:r>
            <w:r>
              <w:rPr>
                <w:rFonts w:ascii="Calibri" w:hAnsi="Calibri" w:cs="Calibri"/>
                <w:b/>
                <w:sz w:val="22"/>
                <w:szCs w:val="22"/>
                <w:lang w:val="nl-BE"/>
              </w:rPr>
              <w:t>materiaal</w:t>
            </w:r>
          </w:p>
        </w:tc>
        <w:tc>
          <w:tcPr>
            <w:tcW w:w="850" w:type="dxa"/>
            <w:tcBorders>
              <w:top w:val="double" w:sz="2" w:space="0" w:color="000000"/>
              <w:left w:val="single" w:sz="4" w:space="0" w:color="000000"/>
              <w:bottom w:val="single" w:sz="4" w:space="0" w:color="000000"/>
            </w:tcBorders>
            <w:shd w:val="clear" w:color="auto" w:fill="DBE5F1"/>
            <w:tcMar>
              <w:top w:w="0" w:type="dxa"/>
              <w:left w:w="108" w:type="dxa"/>
              <w:bottom w:w="0" w:type="dxa"/>
              <w:right w:w="108" w:type="dxa"/>
            </w:tcMar>
          </w:tcPr>
          <w:p w:rsidR="00A47763" w:rsidRDefault="00A47763">
            <w:pPr>
              <w:pStyle w:val="Standard"/>
              <w:snapToGrid w:val="0"/>
              <w:ind w:left="-65" w:right="-1"/>
              <w:rPr>
                <w:rFonts w:ascii="Calibri" w:hAnsi="Calibri" w:cs="Calibri"/>
                <w:sz w:val="22"/>
                <w:szCs w:val="22"/>
                <w:lang w:val="nl-BE"/>
              </w:rPr>
            </w:pPr>
            <w:r>
              <w:rPr>
                <w:rFonts w:ascii="Calibri" w:hAnsi="Calibri" w:cs="Calibri"/>
                <w:sz w:val="22"/>
                <w:szCs w:val="22"/>
                <w:lang w:val="nl-BE"/>
              </w:rPr>
              <w:t>Aantal</w:t>
            </w:r>
          </w:p>
        </w:tc>
        <w:tc>
          <w:tcPr>
            <w:tcW w:w="3546" w:type="dxa"/>
            <w:tcBorders>
              <w:top w:val="double" w:sz="2" w:space="0" w:color="000000"/>
              <w:left w:val="single" w:sz="4" w:space="0" w:color="000000"/>
              <w:bottom w:val="single" w:sz="4" w:space="0" w:color="000000"/>
            </w:tcBorders>
            <w:shd w:val="clear" w:color="auto" w:fill="DBE5F1"/>
            <w:tcMar>
              <w:top w:w="0" w:type="dxa"/>
              <w:left w:w="108" w:type="dxa"/>
              <w:bottom w:w="0" w:type="dxa"/>
              <w:right w:w="108" w:type="dxa"/>
            </w:tcMar>
          </w:tcPr>
          <w:p w:rsidR="00A47763" w:rsidRDefault="00A47763">
            <w:pPr>
              <w:pStyle w:val="Standard"/>
              <w:snapToGrid w:val="0"/>
              <w:jc w:val="left"/>
            </w:pPr>
            <w:r>
              <w:rPr>
                <w:rFonts w:ascii="Calibri" w:hAnsi="Calibri" w:cs="Calibri"/>
                <w:sz w:val="22"/>
                <w:szCs w:val="22"/>
                <w:lang w:val="nl-BE"/>
              </w:rPr>
              <w:t xml:space="preserve">Beschrijving </w:t>
            </w:r>
            <w:r>
              <w:rPr>
                <w:rFonts w:ascii="Calibri" w:hAnsi="Calibri" w:cs="Calibri"/>
                <w:sz w:val="18"/>
                <w:szCs w:val="18"/>
                <w:lang w:val="nl-BE"/>
              </w:rPr>
              <w:t>(afmetingen, gewicht…)</w:t>
            </w:r>
          </w:p>
        </w:tc>
        <w:tc>
          <w:tcPr>
            <w:tcW w:w="2137" w:type="dxa"/>
            <w:tcBorders>
              <w:top w:val="double" w:sz="2"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A47763" w:rsidRDefault="00A47763">
            <w:pPr>
              <w:pStyle w:val="Standard"/>
              <w:snapToGrid w:val="0"/>
              <w:jc w:val="left"/>
              <w:rPr>
                <w:rFonts w:ascii="Calibri" w:hAnsi="Calibri" w:cs="Calibri"/>
                <w:sz w:val="22"/>
                <w:szCs w:val="22"/>
                <w:lang w:val="nl-BE"/>
              </w:rPr>
            </w:pPr>
            <w:r>
              <w:rPr>
                <w:rFonts w:ascii="Calibri" w:hAnsi="Calibri" w:cs="Calibri"/>
                <w:sz w:val="22"/>
                <w:szCs w:val="22"/>
                <w:lang w:val="nl-BE"/>
              </w:rPr>
              <w:t>Leverancier</w:t>
            </w:r>
          </w:p>
        </w:tc>
      </w:tr>
      <w:tr w:rsidR="00A47763" w:rsidTr="00A47763">
        <w:trPr>
          <w:cantSplit/>
        </w:trPr>
        <w:tc>
          <w:tcPr>
            <w:tcW w:w="4397" w:type="dxa"/>
            <w:gridSpan w:val="4"/>
            <w:tcBorders>
              <w:top w:val="single" w:sz="4" w:space="0" w:color="000000"/>
              <w:left w:val="single" w:sz="4" w:space="0" w:color="C0C0C0"/>
              <w:bottom w:val="single" w:sz="4" w:space="0" w:color="C0C0C0"/>
            </w:tcBorders>
            <w:shd w:val="clear" w:color="auto" w:fill="F2F2F2"/>
            <w:tcMar>
              <w:top w:w="0" w:type="dxa"/>
              <w:left w:w="108" w:type="dxa"/>
              <w:bottom w:w="0" w:type="dxa"/>
              <w:right w:w="108" w:type="dxa"/>
            </w:tcMar>
            <w:vAlign w:val="center"/>
          </w:tcPr>
          <w:p w:rsidR="00A47763" w:rsidRDefault="004F1632" w:rsidP="00572A9E">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sdt>
              <w:sdtPr>
                <w:rPr>
                  <w:rFonts w:ascii="Calibri" w:hAnsi="Calibri" w:cs="Calibri"/>
                  <w:sz w:val="22"/>
                  <w:szCs w:val="22"/>
                  <w:lang w:val="nl-BE"/>
                </w:rPr>
                <w:id w:val="-1360885218"/>
                <w14:checkbox>
                  <w14:checked w14:val="0"/>
                  <w14:checkedState w14:val="2612" w14:font="MS Gothic"/>
                  <w14:uncheckedState w14:val="2610" w14:font="MS Gothic"/>
                </w14:checkbox>
              </w:sdtPr>
              <w:sdtEndPr/>
              <w:sdtContent>
                <w:r w:rsidR="00A47763">
                  <w:rPr>
                    <w:rFonts w:ascii="MS Gothic" w:eastAsia="MS Gothic" w:hAnsi="MS Gothic" w:cs="Calibri" w:hint="eastAsia"/>
                    <w:sz w:val="22"/>
                    <w:szCs w:val="22"/>
                    <w:lang w:val="nl-BE"/>
                  </w:rPr>
                  <w:t>☐</w:t>
                </w:r>
              </w:sdtContent>
            </w:sdt>
            <w:r w:rsidR="00A47763">
              <w:rPr>
                <w:rFonts w:ascii="Calibri" w:hAnsi="Calibri" w:cs="Calibri"/>
                <w:sz w:val="22"/>
                <w:szCs w:val="22"/>
                <w:lang w:val="nl-BE"/>
              </w:rPr>
              <w:t xml:space="preserve"> Hekken </w:t>
            </w:r>
            <w:sdt>
              <w:sdtPr>
                <w:rPr>
                  <w:rFonts w:ascii="Calibri" w:hAnsi="Calibri" w:cs="Calibri"/>
                  <w:sz w:val="18"/>
                  <w:szCs w:val="18"/>
                  <w:lang w:val="nl-BE"/>
                </w:rPr>
                <w:id w:val="44414992"/>
                <w14:checkbox>
                  <w14:checked w14:val="0"/>
                  <w14:checkedState w14:val="2612" w14:font="MS Gothic"/>
                  <w14:uncheckedState w14:val="2610" w14:font="MS Gothic"/>
                </w14:checkbox>
              </w:sdtPr>
              <w:sdtEndPr/>
              <w:sdtContent>
                <w:r w:rsidR="00A47763">
                  <w:rPr>
                    <w:rFonts w:ascii="MS Gothic" w:eastAsia="MS Gothic" w:hAnsi="MS Gothic" w:cs="Calibri" w:hint="eastAsia"/>
                    <w:sz w:val="18"/>
                    <w:szCs w:val="18"/>
                    <w:lang w:val="nl-BE"/>
                  </w:rPr>
                  <w:t>☐</w:t>
                </w:r>
              </w:sdtContent>
            </w:sdt>
            <w:r w:rsidR="00A47763">
              <w:rPr>
                <w:rFonts w:ascii="Calibri" w:hAnsi="Calibri" w:cs="Calibri"/>
                <w:sz w:val="22"/>
                <w:szCs w:val="22"/>
                <w:lang w:val="nl-BE"/>
              </w:rPr>
              <w:t xml:space="preserve"> </w:t>
            </w:r>
            <w:r w:rsidR="00A47763">
              <w:rPr>
                <w:rFonts w:ascii="Calibri" w:hAnsi="Calibri" w:cs="Calibri"/>
                <w:sz w:val="18"/>
                <w:szCs w:val="18"/>
                <w:lang w:val="nl-BE"/>
              </w:rPr>
              <w:t xml:space="preserve">Nadar ( </w:t>
            </w:r>
            <w:sdt>
              <w:sdtPr>
                <w:rPr>
                  <w:rFonts w:ascii="Calibri" w:hAnsi="Calibri" w:cs="Calibri"/>
                  <w:sz w:val="18"/>
                  <w:szCs w:val="18"/>
                  <w:lang w:val="nl-BE"/>
                </w:rPr>
                <w:id w:val="-1085300687"/>
                <w14:checkbox>
                  <w14:checked w14:val="0"/>
                  <w14:checkedState w14:val="2612" w14:font="MS Gothic"/>
                  <w14:uncheckedState w14:val="2610" w14:font="MS Gothic"/>
                </w14:checkbox>
              </w:sdtPr>
              <w:sdtEndPr/>
              <w:sdtContent>
                <w:r w:rsidR="00A47763">
                  <w:rPr>
                    <w:rFonts w:ascii="MS Gothic" w:eastAsia="MS Gothic" w:hAnsi="MS Gothic" w:cs="Calibri" w:hint="eastAsia"/>
                    <w:sz w:val="18"/>
                    <w:szCs w:val="18"/>
                    <w:lang w:val="nl-BE"/>
                  </w:rPr>
                  <w:t>☐</w:t>
                </w:r>
              </w:sdtContent>
            </w:sdt>
            <w:r w:rsidR="00A47763">
              <w:rPr>
                <w:rFonts w:ascii="Calibri" w:hAnsi="Calibri" w:cs="Calibri"/>
                <w:sz w:val="18"/>
                <w:szCs w:val="18"/>
                <w:lang w:val="nl-BE"/>
              </w:rPr>
              <w:t xml:space="preserve"> </w:t>
            </w:r>
            <w:proofErr w:type="spellStart"/>
            <w:r w:rsidR="00A47763">
              <w:rPr>
                <w:rFonts w:ascii="Calibri" w:hAnsi="Calibri" w:cs="Calibri"/>
                <w:sz w:val="18"/>
                <w:szCs w:val="18"/>
                <w:lang w:val="nl-BE"/>
              </w:rPr>
              <w:t>Heras</w:t>
            </w:r>
            <w:proofErr w:type="spellEnd"/>
            <w:r w:rsidR="00A47763">
              <w:rPr>
                <w:rFonts w:ascii="Calibri" w:hAnsi="Calibri" w:cs="Calibri"/>
                <w:sz w:val="18"/>
                <w:szCs w:val="18"/>
                <w:lang w:val="nl-BE"/>
              </w:rPr>
              <w:t xml:space="preserve"> </w:t>
            </w:r>
            <w:sdt>
              <w:sdtPr>
                <w:rPr>
                  <w:rFonts w:ascii="Calibri" w:hAnsi="Calibri" w:cs="Calibri"/>
                  <w:sz w:val="18"/>
                  <w:szCs w:val="18"/>
                  <w:lang w:val="nl-BE"/>
                </w:rPr>
                <w:id w:val="-333762160"/>
                <w14:checkbox>
                  <w14:checked w14:val="0"/>
                  <w14:checkedState w14:val="2612" w14:font="MS Gothic"/>
                  <w14:uncheckedState w14:val="2610" w14:font="MS Gothic"/>
                </w14:checkbox>
              </w:sdtPr>
              <w:sdtEndPr/>
              <w:sdtContent>
                <w:r w:rsidR="00A47763">
                  <w:rPr>
                    <w:rFonts w:ascii="MS Gothic" w:eastAsia="MS Gothic" w:hAnsi="MS Gothic" w:cs="Calibri" w:hint="eastAsia"/>
                    <w:sz w:val="18"/>
                    <w:szCs w:val="18"/>
                    <w:lang w:val="nl-BE"/>
                  </w:rPr>
                  <w:t>☐</w:t>
                </w:r>
              </w:sdtContent>
            </w:sdt>
            <w:r w:rsidR="00A47763">
              <w:rPr>
                <w:rFonts w:ascii="Calibri" w:hAnsi="Calibri" w:cs="Calibri"/>
                <w:sz w:val="18"/>
                <w:szCs w:val="18"/>
                <w:lang w:val="nl-BE"/>
              </w:rPr>
              <w:t xml:space="preserve"> Crash</w:t>
            </w:r>
            <w:r w:rsidR="00A47763">
              <w:rPr>
                <w:rFonts w:ascii="Calibri" w:hAnsi="Calibri" w:cs="Calibri"/>
                <w:sz w:val="22"/>
                <w:szCs w:val="22"/>
                <w:lang w:val="nl-BE"/>
              </w:rPr>
              <w:t>)</w:t>
            </w:r>
          </w:p>
        </w:tc>
        <w:tc>
          <w:tcPr>
            <w:tcW w:w="850" w:type="dxa"/>
            <w:tcBorders>
              <w:top w:val="single" w:sz="4" w:space="0" w:color="000000"/>
              <w:left w:val="single" w:sz="4" w:space="0" w:color="C0C0C0"/>
              <w:bottom w:val="single" w:sz="4" w:space="0" w:color="C0C0C0"/>
            </w:tcBorders>
            <w:tcMar>
              <w:top w:w="0" w:type="dxa"/>
              <w:left w:w="108" w:type="dxa"/>
              <w:bottom w:w="0" w:type="dxa"/>
              <w:right w:w="108" w:type="dxa"/>
            </w:tcMar>
            <w:vAlign w:val="center"/>
          </w:tcPr>
          <w:p w:rsidR="00A47763" w:rsidRPr="00572A9E" w:rsidRDefault="00A47763" w:rsidP="00572A9E">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65" w:right="-1"/>
              <w:jc w:val="left"/>
              <w:rPr>
                <w:rFonts w:ascii="Calibri" w:hAnsi="Calibri" w:cs="Calibri"/>
                <w:color w:val="C00000"/>
                <w:sz w:val="22"/>
                <w:szCs w:val="22"/>
                <w:lang w:val="nl-BE"/>
              </w:rPr>
            </w:pPr>
            <w:r>
              <w:rPr>
                <w:rFonts w:ascii="Calibri" w:hAnsi="Calibri" w:cs="Calibri"/>
                <w:color w:val="C00000"/>
                <w:sz w:val="22"/>
                <w:szCs w:val="22"/>
                <w:lang w:val="nl-BE"/>
              </w:rPr>
              <w:t xml:space="preserve"> </w:t>
            </w:r>
          </w:p>
        </w:tc>
        <w:tc>
          <w:tcPr>
            <w:tcW w:w="3546" w:type="dxa"/>
            <w:tcBorders>
              <w:top w:val="single" w:sz="4" w:space="0" w:color="000000"/>
              <w:left w:val="single" w:sz="4" w:space="0" w:color="C0C0C0"/>
              <w:bottom w:val="single" w:sz="4" w:space="0" w:color="C0C0C0"/>
            </w:tcBorders>
            <w:tcMar>
              <w:top w:w="0" w:type="dxa"/>
              <w:left w:w="108" w:type="dxa"/>
              <w:bottom w:w="0" w:type="dxa"/>
              <w:right w:w="108" w:type="dxa"/>
            </w:tcMar>
            <w:vAlign w:val="center"/>
          </w:tcPr>
          <w:p w:rsidR="00A47763" w:rsidRPr="00572A9E" w:rsidRDefault="00A47763" w:rsidP="00572A9E">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color w:val="C00000"/>
              </w:rPr>
            </w:pPr>
            <w:r>
              <w:rPr>
                <w:rFonts w:ascii="Calibri" w:hAnsi="Calibri" w:cs="Calibri"/>
                <w:sz w:val="16"/>
                <w:szCs w:val="16"/>
                <w:lang w:val="nl-BE"/>
              </w:rPr>
              <w:t xml:space="preserve">Doel: </w:t>
            </w:r>
          </w:p>
        </w:tc>
        <w:tc>
          <w:tcPr>
            <w:tcW w:w="2137" w:type="dxa"/>
            <w:tcBorders>
              <w:top w:val="single" w:sz="4" w:space="0" w:color="000000"/>
              <w:left w:val="single" w:sz="4" w:space="0" w:color="C0C0C0"/>
              <w:bottom w:val="single" w:sz="4" w:space="0" w:color="C0C0C0"/>
              <w:right w:val="single" w:sz="4" w:space="0" w:color="C0C0C0"/>
            </w:tcBorders>
            <w:tcMar>
              <w:top w:w="0" w:type="dxa"/>
              <w:left w:w="108" w:type="dxa"/>
              <w:bottom w:w="0" w:type="dxa"/>
              <w:right w:w="108" w:type="dxa"/>
            </w:tcMar>
            <w:vAlign w:val="center"/>
          </w:tcPr>
          <w:p w:rsidR="00A47763" w:rsidRPr="00572A9E" w:rsidRDefault="00A47763" w:rsidP="00572A9E">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ascii="Calibri" w:hAnsi="Calibri" w:cs="Calibri"/>
                <w:color w:val="C00000"/>
                <w:sz w:val="22"/>
                <w:szCs w:val="22"/>
                <w:lang w:val="nl-BE"/>
              </w:rPr>
            </w:pPr>
            <w:r>
              <w:rPr>
                <w:rFonts w:ascii="Calibri" w:hAnsi="Calibri" w:cs="Calibri"/>
                <w:color w:val="C00000"/>
                <w:sz w:val="22"/>
                <w:szCs w:val="22"/>
                <w:lang w:val="nl-BE"/>
              </w:rPr>
              <w:t xml:space="preserve"> </w:t>
            </w:r>
          </w:p>
        </w:tc>
      </w:tr>
      <w:tr w:rsidR="00A47763" w:rsidRPr="00976A7F" w:rsidTr="00A47763">
        <w:trPr>
          <w:cantSplit/>
          <w:trHeight w:val="70"/>
        </w:trPr>
        <w:tc>
          <w:tcPr>
            <w:tcW w:w="4397" w:type="dxa"/>
            <w:gridSpan w:val="4"/>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A47763" w:rsidRPr="00974079" w:rsidRDefault="004F1632" w:rsidP="00F77FFD">
            <w:pPr>
              <w:pStyle w:val="Standard"/>
              <w:snapToGrid w:val="0"/>
              <w:ind w:right="-108"/>
              <w:jc w:val="left"/>
              <w:rPr>
                <w:lang w:val="nl-NL"/>
              </w:rPr>
            </w:pPr>
            <w:sdt>
              <w:sdtPr>
                <w:rPr>
                  <w:rFonts w:ascii="Calibri" w:hAnsi="Calibri" w:cs="Calibri"/>
                  <w:sz w:val="22"/>
                  <w:szCs w:val="22"/>
                  <w:lang w:val="nl-BE"/>
                </w:rPr>
                <w:id w:val="250091749"/>
                <w14:checkbox>
                  <w14:checked w14:val="0"/>
                  <w14:checkedState w14:val="2612" w14:font="MS Gothic"/>
                  <w14:uncheckedState w14:val="2610" w14:font="MS Gothic"/>
                </w14:checkbox>
              </w:sdtPr>
              <w:sdtEndPr/>
              <w:sdtContent>
                <w:r w:rsidR="00A47763">
                  <w:rPr>
                    <w:rFonts w:ascii="MS Gothic" w:eastAsia="MS Gothic" w:hAnsi="MS Gothic" w:cs="Calibri" w:hint="eastAsia"/>
                    <w:sz w:val="22"/>
                    <w:szCs w:val="22"/>
                    <w:lang w:val="nl-BE"/>
                  </w:rPr>
                  <w:t>☐</w:t>
                </w:r>
              </w:sdtContent>
            </w:sdt>
            <w:r w:rsidR="00A47763">
              <w:rPr>
                <w:rFonts w:ascii="Calibri" w:hAnsi="Calibri" w:cs="Calibri"/>
                <w:sz w:val="22"/>
                <w:szCs w:val="22"/>
                <w:lang w:val="nl-BE"/>
              </w:rPr>
              <w:t xml:space="preserve"> Tenten, standjes, kraampjes, chalets </w:t>
            </w:r>
            <w:r w:rsidR="00A47763">
              <w:rPr>
                <w:rFonts w:ascii="Calibri" w:hAnsi="Calibri" w:cs="Calibri"/>
                <w:sz w:val="16"/>
                <w:szCs w:val="16"/>
                <w:lang w:val="nl-BE"/>
              </w:rPr>
              <w:t>(&lt; 15 m²)</w:t>
            </w:r>
          </w:p>
          <w:p w:rsidR="00A47763" w:rsidRDefault="00A47763" w:rsidP="00F77FFD">
            <w:pPr>
              <w:pStyle w:val="Standard"/>
              <w:ind w:right="-108"/>
              <w:jc w:val="left"/>
              <w:rPr>
                <w:rFonts w:ascii="Calibri" w:hAnsi="Calibri" w:cs="Calibri"/>
                <w:sz w:val="4"/>
                <w:szCs w:val="4"/>
                <w:lang w:val="nl-BE"/>
              </w:rPr>
            </w:pPr>
          </w:p>
        </w:tc>
        <w:tc>
          <w:tcPr>
            <w:tcW w:w="85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A47763" w:rsidRPr="00572A9E" w:rsidRDefault="00A47763" w:rsidP="00F77FFD">
            <w:pPr>
              <w:pStyle w:val="Standard"/>
              <w:snapToGrid w:val="0"/>
              <w:ind w:left="-65" w:right="-1"/>
              <w:rPr>
                <w:rFonts w:ascii="Calibri" w:hAnsi="Calibri" w:cs="Calibri"/>
                <w:color w:val="C00000"/>
                <w:sz w:val="22"/>
                <w:szCs w:val="22"/>
                <w:lang w:val="nl-BE"/>
              </w:rPr>
            </w:pPr>
          </w:p>
        </w:tc>
        <w:tc>
          <w:tcPr>
            <w:tcW w:w="3546" w:type="dxa"/>
            <w:tcBorders>
              <w:top w:val="single" w:sz="4" w:space="0" w:color="C0C0C0"/>
              <w:left w:val="single" w:sz="4" w:space="0" w:color="C0C0C0"/>
              <w:bottom w:val="single" w:sz="4" w:space="0" w:color="C0C0C0"/>
            </w:tcBorders>
            <w:tcMar>
              <w:top w:w="0" w:type="dxa"/>
              <w:left w:w="108" w:type="dxa"/>
              <w:bottom w:w="0" w:type="dxa"/>
              <w:right w:w="108" w:type="dxa"/>
            </w:tcMar>
          </w:tcPr>
          <w:p w:rsidR="00A47763" w:rsidRPr="0051589D" w:rsidRDefault="00A47763" w:rsidP="00F77FFD">
            <w:pPr>
              <w:rPr>
                <w:lang w:val="nl-NL"/>
              </w:rPr>
            </w:pPr>
            <w:r w:rsidRPr="00E43856">
              <w:rPr>
                <w:rFonts w:ascii="Calibri" w:hAnsi="Calibri" w:cs="Calibri"/>
                <w:color w:val="C00000"/>
                <w:sz w:val="22"/>
                <w:szCs w:val="22"/>
                <w:lang w:val="nl-BE"/>
              </w:rPr>
              <w:t xml:space="preserve"> </w:t>
            </w:r>
          </w:p>
        </w:tc>
        <w:tc>
          <w:tcPr>
            <w:tcW w:w="2137"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A47763" w:rsidRPr="00572A9E" w:rsidRDefault="00A47763" w:rsidP="00F77FFD">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ascii="Calibri" w:hAnsi="Calibri" w:cs="Calibri"/>
                <w:color w:val="C00000"/>
                <w:sz w:val="22"/>
                <w:szCs w:val="22"/>
                <w:lang w:val="nl-BE"/>
              </w:rPr>
            </w:pPr>
            <w:r>
              <w:rPr>
                <w:rFonts w:ascii="Calibri" w:hAnsi="Calibri" w:cs="Calibri"/>
                <w:color w:val="C00000"/>
                <w:sz w:val="22"/>
                <w:szCs w:val="22"/>
                <w:lang w:val="nl-BE"/>
              </w:rPr>
              <w:t xml:space="preserve"> </w:t>
            </w:r>
          </w:p>
        </w:tc>
      </w:tr>
      <w:tr w:rsidR="00A47763" w:rsidTr="00A47763">
        <w:trPr>
          <w:cantSplit/>
        </w:trPr>
        <w:tc>
          <w:tcPr>
            <w:tcW w:w="4397" w:type="dxa"/>
            <w:gridSpan w:val="4"/>
            <w:tcBorders>
              <w:top w:val="single" w:sz="4" w:space="0" w:color="C0C0C0"/>
              <w:left w:val="single" w:sz="4" w:space="0" w:color="C0C0C0"/>
            </w:tcBorders>
            <w:shd w:val="clear" w:color="auto" w:fill="F2F2F2"/>
            <w:tcMar>
              <w:top w:w="0" w:type="dxa"/>
              <w:left w:w="108" w:type="dxa"/>
              <w:bottom w:w="0" w:type="dxa"/>
              <w:right w:w="108" w:type="dxa"/>
            </w:tcMar>
            <w:vAlign w:val="center"/>
          </w:tcPr>
          <w:p w:rsidR="00A47763" w:rsidRDefault="004F1632" w:rsidP="00F77FFD">
            <w:pPr>
              <w:pStyle w:val="Standard"/>
              <w:snapToGrid w:val="0"/>
              <w:jc w:val="left"/>
            </w:pPr>
            <w:sdt>
              <w:sdtPr>
                <w:rPr>
                  <w:rFonts w:ascii="Calibri" w:hAnsi="Calibri" w:cs="Calibri"/>
                  <w:sz w:val="22"/>
                  <w:szCs w:val="22"/>
                  <w:lang w:val="nl-BE"/>
                </w:rPr>
                <w:id w:val="1663807168"/>
                <w14:checkbox>
                  <w14:checked w14:val="0"/>
                  <w14:checkedState w14:val="2612" w14:font="MS Gothic"/>
                  <w14:uncheckedState w14:val="2610" w14:font="MS Gothic"/>
                </w14:checkbox>
              </w:sdtPr>
              <w:sdtEndPr/>
              <w:sdtContent>
                <w:r w:rsidR="00A47763">
                  <w:rPr>
                    <w:rFonts w:ascii="MS Gothic" w:eastAsia="MS Gothic" w:hAnsi="MS Gothic" w:cs="Calibri" w:hint="eastAsia"/>
                    <w:sz w:val="22"/>
                    <w:szCs w:val="22"/>
                    <w:lang w:val="nl-BE"/>
                  </w:rPr>
                  <w:t>☐</w:t>
                </w:r>
              </w:sdtContent>
            </w:sdt>
            <w:r w:rsidR="00A47763">
              <w:rPr>
                <w:rFonts w:ascii="Calibri" w:hAnsi="Calibri" w:cs="Calibri"/>
                <w:sz w:val="22"/>
                <w:szCs w:val="22"/>
                <w:lang w:val="nl-BE"/>
              </w:rPr>
              <w:t xml:space="preserve"> Grote tenten </w:t>
            </w:r>
            <w:proofErr w:type="gramStart"/>
            <w:r w:rsidR="00A47763">
              <w:rPr>
                <w:rFonts w:ascii="Calibri" w:hAnsi="Calibri" w:cs="Calibri"/>
                <w:sz w:val="18"/>
                <w:szCs w:val="18"/>
                <w:lang w:val="nl-BE"/>
              </w:rPr>
              <w:t>( &gt;</w:t>
            </w:r>
            <w:proofErr w:type="gramEnd"/>
            <w:r w:rsidR="00A47763">
              <w:rPr>
                <w:rFonts w:ascii="Calibri" w:hAnsi="Calibri" w:cs="Calibri"/>
                <w:sz w:val="18"/>
                <w:szCs w:val="18"/>
                <w:lang w:val="nl-BE"/>
              </w:rPr>
              <w:t xml:space="preserve"> 15 m²)</w:t>
            </w:r>
          </w:p>
          <w:p w:rsidR="00A47763" w:rsidRDefault="00A47763" w:rsidP="00F77FFD">
            <w:pPr>
              <w:pStyle w:val="Standard"/>
              <w:jc w:val="left"/>
              <w:rPr>
                <w:rFonts w:ascii="Calibri" w:hAnsi="Calibri" w:cs="Calibri"/>
                <w:sz w:val="4"/>
                <w:szCs w:val="4"/>
                <w:lang w:val="nl-BE"/>
              </w:rPr>
            </w:pPr>
          </w:p>
        </w:tc>
        <w:tc>
          <w:tcPr>
            <w:tcW w:w="85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A47763" w:rsidRPr="00572A9E" w:rsidRDefault="00A47763" w:rsidP="00F77FFD">
            <w:pPr>
              <w:pStyle w:val="Standard"/>
              <w:snapToGrid w:val="0"/>
              <w:ind w:left="-65" w:right="-1"/>
              <w:rPr>
                <w:rFonts w:ascii="Calibri" w:hAnsi="Calibri" w:cs="Calibri"/>
                <w:color w:val="C00000"/>
                <w:sz w:val="22"/>
                <w:szCs w:val="22"/>
                <w:lang w:val="nl-BE"/>
              </w:rPr>
            </w:pPr>
          </w:p>
        </w:tc>
        <w:tc>
          <w:tcPr>
            <w:tcW w:w="3546" w:type="dxa"/>
            <w:tcBorders>
              <w:top w:val="single" w:sz="4" w:space="0" w:color="C0C0C0"/>
              <w:left w:val="single" w:sz="4" w:space="0" w:color="C0C0C0"/>
              <w:bottom w:val="single" w:sz="4" w:space="0" w:color="C0C0C0"/>
            </w:tcBorders>
            <w:tcMar>
              <w:top w:w="0" w:type="dxa"/>
              <w:left w:w="108" w:type="dxa"/>
              <w:bottom w:w="0" w:type="dxa"/>
              <w:right w:w="108" w:type="dxa"/>
            </w:tcMar>
          </w:tcPr>
          <w:p w:rsidR="00A47763" w:rsidRDefault="00A47763" w:rsidP="00F77FFD">
            <w:r w:rsidRPr="00E43856">
              <w:rPr>
                <w:rFonts w:ascii="Calibri" w:hAnsi="Calibri" w:cs="Calibri"/>
                <w:color w:val="C00000"/>
                <w:sz w:val="22"/>
                <w:szCs w:val="22"/>
                <w:lang w:val="nl-BE"/>
              </w:rPr>
              <w:t xml:space="preserve"> </w:t>
            </w:r>
          </w:p>
        </w:tc>
        <w:tc>
          <w:tcPr>
            <w:tcW w:w="2137"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A47763" w:rsidRPr="00572A9E" w:rsidRDefault="00A47763" w:rsidP="00F77FFD">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ascii="Calibri" w:hAnsi="Calibri" w:cs="Calibri"/>
                <w:color w:val="C00000"/>
                <w:sz w:val="22"/>
                <w:szCs w:val="22"/>
                <w:lang w:val="nl-BE"/>
              </w:rPr>
            </w:pPr>
            <w:r>
              <w:rPr>
                <w:rFonts w:ascii="Calibri" w:hAnsi="Calibri" w:cs="Calibri"/>
                <w:color w:val="C00000"/>
                <w:sz w:val="22"/>
                <w:szCs w:val="22"/>
                <w:lang w:val="nl-BE"/>
              </w:rPr>
              <w:t xml:space="preserve"> </w:t>
            </w:r>
          </w:p>
        </w:tc>
      </w:tr>
      <w:tr w:rsidR="00A47763" w:rsidRPr="00976A7F" w:rsidTr="00A47763">
        <w:trPr>
          <w:cantSplit/>
          <w:trHeight w:val="117"/>
        </w:trPr>
        <w:tc>
          <w:tcPr>
            <w:tcW w:w="1418" w:type="dxa"/>
            <w:gridSpan w:val="2"/>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A47763" w:rsidRDefault="004F1632" w:rsidP="00F77FFD">
            <w:pPr>
              <w:pStyle w:val="Standard"/>
              <w:tabs>
                <w:tab w:val="clear" w:pos="1134"/>
                <w:tab w:val="left" w:pos="1419"/>
              </w:tabs>
              <w:snapToGrid w:val="0"/>
              <w:ind w:right="-108"/>
              <w:jc w:val="left"/>
            </w:pPr>
            <w:sdt>
              <w:sdtPr>
                <w:rPr>
                  <w:rFonts w:ascii="Calibri" w:hAnsi="Calibri" w:cs="Calibri"/>
                  <w:sz w:val="22"/>
                  <w:szCs w:val="22"/>
                  <w:lang w:val="nl-BE"/>
                </w:rPr>
                <w:id w:val="-1114909991"/>
                <w14:checkbox>
                  <w14:checked w14:val="0"/>
                  <w14:checkedState w14:val="2612" w14:font="MS Gothic"/>
                  <w14:uncheckedState w14:val="2610" w14:font="MS Gothic"/>
                </w14:checkbox>
              </w:sdtPr>
              <w:sdtEndPr/>
              <w:sdtContent>
                <w:r w:rsidR="00A47763">
                  <w:rPr>
                    <w:rFonts w:ascii="MS Gothic" w:eastAsia="MS Gothic" w:hAnsi="MS Gothic" w:cs="Calibri" w:hint="eastAsia"/>
                    <w:sz w:val="22"/>
                    <w:szCs w:val="22"/>
                    <w:lang w:val="nl-BE"/>
                  </w:rPr>
                  <w:t>☐</w:t>
                </w:r>
              </w:sdtContent>
            </w:sdt>
            <w:r w:rsidR="00A47763">
              <w:rPr>
                <w:rFonts w:ascii="Calibri" w:hAnsi="Calibri" w:cs="Calibri"/>
                <w:sz w:val="22"/>
                <w:szCs w:val="22"/>
                <w:lang w:val="nl-BE"/>
              </w:rPr>
              <w:t xml:space="preserve"> Podia </w:t>
            </w:r>
          </w:p>
        </w:tc>
        <w:tc>
          <w:tcPr>
            <w:tcW w:w="2979" w:type="dxa"/>
            <w:gridSpan w:val="2"/>
            <w:tcBorders>
              <w:top w:val="single" w:sz="4" w:space="0" w:color="C0C0C0"/>
              <w:left w:val="single" w:sz="4" w:space="0" w:color="FFFFFF"/>
              <w:bottom w:val="single" w:sz="4" w:space="0" w:color="C0C0C0"/>
            </w:tcBorders>
            <w:shd w:val="clear" w:color="auto" w:fill="F2F2F2"/>
            <w:tcMar>
              <w:top w:w="0" w:type="dxa"/>
              <w:left w:w="108" w:type="dxa"/>
              <w:bottom w:w="0" w:type="dxa"/>
              <w:right w:w="108" w:type="dxa"/>
            </w:tcMar>
            <w:vAlign w:val="center"/>
          </w:tcPr>
          <w:p w:rsidR="00A47763" w:rsidRPr="00974079" w:rsidRDefault="004F1632" w:rsidP="00F77FFD">
            <w:pPr>
              <w:pStyle w:val="Standard"/>
              <w:tabs>
                <w:tab w:val="clear" w:pos="1134"/>
                <w:tab w:val="left" w:pos="1419"/>
              </w:tabs>
              <w:snapToGrid w:val="0"/>
              <w:ind w:right="-108"/>
              <w:jc w:val="left"/>
              <w:rPr>
                <w:lang w:val="nl-NL"/>
              </w:rPr>
            </w:pPr>
            <w:sdt>
              <w:sdtPr>
                <w:rPr>
                  <w:rFonts w:ascii="Calibri" w:hAnsi="Calibri" w:cs="Calibri"/>
                  <w:sz w:val="18"/>
                  <w:szCs w:val="18"/>
                  <w:lang w:val="nl-BE"/>
                </w:rPr>
                <w:id w:val="-1136947875"/>
                <w14:checkbox>
                  <w14:checked w14:val="0"/>
                  <w14:checkedState w14:val="2612" w14:font="MS Gothic"/>
                  <w14:uncheckedState w14:val="2610" w14:font="MS Gothic"/>
                </w14:checkbox>
              </w:sdtPr>
              <w:sdtEndPr/>
              <w:sdtContent>
                <w:r w:rsidR="00A47763">
                  <w:rPr>
                    <w:rFonts w:ascii="MS Gothic" w:eastAsia="MS Gothic" w:hAnsi="MS Gothic" w:cs="Calibri" w:hint="eastAsia"/>
                    <w:sz w:val="18"/>
                    <w:szCs w:val="18"/>
                    <w:lang w:val="nl-BE"/>
                  </w:rPr>
                  <w:t>☐</w:t>
                </w:r>
              </w:sdtContent>
            </w:sdt>
            <w:r w:rsidR="00A47763">
              <w:rPr>
                <w:rFonts w:ascii="Calibri" w:hAnsi="Calibri" w:cs="Calibri"/>
                <w:sz w:val="18"/>
                <w:szCs w:val="18"/>
                <w:lang w:val="nl-BE"/>
              </w:rPr>
              <w:t xml:space="preserve"> </w:t>
            </w:r>
            <w:proofErr w:type="gramStart"/>
            <w:r w:rsidR="00A47763">
              <w:rPr>
                <w:rFonts w:ascii="Calibri" w:hAnsi="Calibri" w:cs="Calibri"/>
                <w:sz w:val="18"/>
                <w:szCs w:val="18"/>
                <w:lang w:val="nl-BE"/>
              </w:rPr>
              <w:t>toneel</w:t>
            </w:r>
            <w:proofErr w:type="gramEnd"/>
            <w:r w:rsidR="00A47763">
              <w:rPr>
                <w:rFonts w:ascii="Calibri" w:hAnsi="Calibri" w:cs="Calibri"/>
                <w:sz w:val="18"/>
                <w:szCs w:val="18"/>
                <w:lang w:val="nl-BE"/>
              </w:rPr>
              <w:t xml:space="preserve"> in open lucht</w:t>
            </w:r>
          </w:p>
          <w:p w:rsidR="00A47763" w:rsidRPr="00974079" w:rsidRDefault="004F1632" w:rsidP="00F77FFD">
            <w:pPr>
              <w:pStyle w:val="Standard"/>
              <w:tabs>
                <w:tab w:val="clear" w:pos="1134"/>
                <w:tab w:val="left" w:pos="1419"/>
              </w:tabs>
              <w:ind w:right="-108"/>
              <w:jc w:val="left"/>
              <w:rPr>
                <w:lang w:val="nl-NL"/>
              </w:rPr>
            </w:pPr>
            <w:sdt>
              <w:sdtPr>
                <w:rPr>
                  <w:rFonts w:ascii="Calibri" w:hAnsi="Calibri" w:cs="Calibri"/>
                  <w:sz w:val="18"/>
                  <w:szCs w:val="18"/>
                  <w:lang w:val="nl-BE"/>
                </w:rPr>
                <w:id w:val="629371350"/>
                <w14:checkbox>
                  <w14:checked w14:val="0"/>
                  <w14:checkedState w14:val="2612" w14:font="MS Gothic"/>
                  <w14:uncheckedState w14:val="2610" w14:font="MS Gothic"/>
                </w14:checkbox>
              </w:sdtPr>
              <w:sdtEndPr/>
              <w:sdtContent>
                <w:r w:rsidR="00A47763">
                  <w:rPr>
                    <w:rFonts w:ascii="MS Gothic" w:eastAsia="MS Gothic" w:hAnsi="MS Gothic" w:cs="Calibri" w:hint="eastAsia"/>
                    <w:sz w:val="18"/>
                    <w:szCs w:val="18"/>
                    <w:lang w:val="nl-BE"/>
                  </w:rPr>
                  <w:t>☐</w:t>
                </w:r>
              </w:sdtContent>
            </w:sdt>
            <w:r w:rsidR="00A47763">
              <w:rPr>
                <w:rFonts w:ascii="Calibri" w:hAnsi="Calibri" w:cs="Calibri"/>
                <w:sz w:val="18"/>
                <w:szCs w:val="18"/>
                <w:lang w:val="nl-BE"/>
              </w:rPr>
              <w:t xml:space="preserve"> overdekt toneel </w:t>
            </w:r>
            <w:sdt>
              <w:sdtPr>
                <w:rPr>
                  <w:rFonts w:ascii="Calibri" w:hAnsi="Calibri" w:cs="Calibri"/>
                  <w:sz w:val="18"/>
                  <w:szCs w:val="18"/>
                  <w:lang w:val="nl-BE"/>
                </w:rPr>
                <w:id w:val="120504695"/>
                <w14:checkbox>
                  <w14:checked w14:val="0"/>
                  <w14:checkedState w14:val="2612" w14:font="MS Gothic"/>
                  <w14:uncheckedState w14:val="2610" w14:font="MS Gothic"/>
                </w14:checkbox>
              </w:sdtPr>
              <w:sdtEndPr/>
              <w:sdtContent>
                <w:r w:rsidR="00A47763">
                  <w:rPr>
                    <w:rFonts w:ascii="MS Gothic" w:eastAsia="MS Gothic" w:hAnsi="MS Gothic" w:cs="Calibri" w:hint="eastAsia"/>
                    <w:sz w:val="18"/>
                    <w:szCs w:val="18"/>
                    <w:lang w:val="nl-BE"/>
                  </w:rPr>
                  <w:t>☐</w:t>
                </w:r>
              </w:sdtContent>
            </w:sdt>
            <w:r w:rsidR="00A47763">
              <w:rPr>
                <w:rFonts w:ascii="Calibri" w:hAnsi="Calibri" w:cs="Calibri"/>
                <w:sz w:val="18"/>
                <w:szCs w:val="18"/>
                <w:lang w:val="nl-BE"/>
              </w:rPr>
              <w:t xml:space="preserve"> </w:t>
            </w:r>
            <w:r w:rsidR="00A47763">
              <w:rPr>
                <w:rFonts w:ascii="Calibri" w:hAnsi="Calibri"/>
                <w:sz w:val="18"/>
                <w:szCs w:val="18"/>
                <w:lang w:val="nl-BE"/>
              </w:rPr>
              <w:t>praktikabels</w:t>
            </w:r>
          </w:p>
        </w:tc>
        <w:tc>
          <w:tcPr>
            <w:tcW w:w="85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A47763" w:rsidRPr="00572A9E" w:rsidRDefault="00A47763" w:rsidP="00F77FFD">
            <w:pPr>
              <w:pStyle w:val="Standard"/>
              <w:snapToGrid w:val="0"/>
              <w:ind w:left="-65" w:right="-1"/>
              <w:rPr>
                <w:rFonts w:ascii="Calibri" w:hAnsi="Calibri" w:cs="Calibri"/>
                <w:color w:val="C00000"/>
                <w:sz w:val="22"/>
                <w:szCs w:val="22"/>
                <w:lang w:val="nl-BE"/>
              </w:rPr>
            </w:pPr>
          </w:p>
        </w:tc>
        <w:tc>
          <w:tcPr>
            <w:tcW w:w="3546"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A47763" w:rsidRPr="00572A9E" w:rsidRDefault="00A47763" w:rsidP="00F77FFD">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ascii="Calibri" w:hAnsi="Calibri" w:cs="Calibri"/>
                <w:color w:val="C00000"/>
                <w:sz w:val="22"/>
                <w:szCs w:val="22"/>
                <w:lang w:val="nl-BE"/>
              </w:rPr>
            </w:pPr>
            <w:r>
              <w:rPr>
                <w:rFonts w:ascii="Calibri" w:hAnsi="Calibri" w:cs="Calibri"/>
                <w:color w:val="C00000"/>
                <w:sz w:val="22"/>
                <w:szCs w:val="22"/>
                <w:lang w:val="nl-BE"/>
              </w:rPr>
              <w:t xml:space="preserve"> </w:t>
            </w:r>
          </w:p>
        </w:tc>
        <w:tc>
          <w:tcPr>
            <w:tcW w:w="2137"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A47763" w:rsidRPr="00572A9E" w:rsidRDefault="00A47763" w:rsidP="00F77FFD">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ascii="Calibri" w:hAnsi="Calibri" w:cs="Calibri"/>
                <w:color w:val="C00000"/>
                <w:sz w:val="22"/>
                <w:szCs w:val="22"/>
                <w:lang w:val="nl-BE"/>
              </w:rPr>
            </w:pPr>
            <w:r>
              <w:rPr>
                <w:rFonts w:ascii="Calibri" w:hAnsi="Calibri" w:cs="Calibri"/>
                <w:color w:val="C00000"/>
                <w:sz w:val="22"/>
                <w:szCs w:val="22"/>
                <w:lang w:val="nl-BE"/>
              </w:rPr>
              <w:t xml:space="preserve"> </w:t>
            </w:r>
          </w:p>
        </w:tc>
      </w:tr>
      <w:tr w:rsidR="00A47763" w:rsidTr="00A47763">
        <w:trPr>
          <w:cantSplit/>
          <w:trHeight w:val="277"/>
        </w:trPr>
        <w:tc>
          <w:tcPr>
            <w:tcW w:w="4397" w:type="dxa"/>
            <w:gridSpan w:val="4"/>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A47763" w:rsidRPr="00974079" w:rsidRDefault="004F1632" w:rsidP="00F77FFD">
            <w:pPr>
              <w:pStyle w:val="Standard"/>
              <w:snapToGrid w:val="0"/>
              <w:jc w:val="left"/>
              <w:rPr>
                <w:lang w:val="nl-NL"/>
              </w:rPr>
            </w:pPr>
            <w:sdt>
              <w:sdtPr>
                <w:rPr>
                  <w:rFonts w:ascii="Calibri" w:hAnsi="Calibri" w:cs="Calibri"/>
                  <w:sz w:val="22"/>
                  <w:szCs w:val="22"/>
                  <w:lang w:val="nl-BE"/>
                </w:rPr>
                <w:id w:val="-217893234"/>
                <w14:checkbox>
                  <w14:checked w14:val="0"/>
                  <w14:checkedState w14:val="2612" w14:font="MS Gothic"/>
                  <w14:uncheckedState w14:val="2610" w14:font="MS Gothic"/>
                </w14:checkbox>
              </w:sdtPr>
              <w:sdtEndPr/>
              <w:sdtContent>
                <w:r w:rsidR="00A47763">
                  <w:rPr>
                    <w:rFonts w:ascii="MS Gothic" w:eastAsia="MS Gothic" w:hAnsi="MS Gothic" w:cs="Calibri" w:hint="eastAsia"/>
                    <w:sz w:val="22"/>
                    <w:szCs w:val="22"/>
                    <w:lang w:val="nl-BE"/>
                  </w:rPr>
                  <w:t>☐</w:t>
                </w:r>
              </w:sdtContent>
            </w:sdt>
            <w:r w:rsidR="00A47763">
              <w:rPr>
                <w:rFonts w:ascii="Calibri" w:hAnsi="Calibri" w:cs="Calibri"/>
                <w:sz w:val="22"/>
                <w:szCs w:val="22"/>
                <w:lang w:val="nl-BE"/>
              </w:rPr>
              <w:t xml:space="preserve"> Tribunes/ rijenbanken</w:t>
            </w:r>
          </w:p>
          <w:p w:rsidR="00A47763" w:rsidRDefault="00A47763" w:rsidP="00F77FFD">
            <w:pPr>
              <w:pStyle w:val="Standard"/>
              <w:jc w:val="left"/>
              <w:rPr>
                <w:rFonts w:ascii="Calibri" w:hAnsi="Calibri" w:cs="Calibri"/>
                <w:i/>
                <w:iCs/>
                <w:sz w:val="18"/>
                <w:szCs w:val="18"/>
                <w:lang w:val="nl-BE"/>
              </w:rPr>
            </w:pPr>
            <w:r>
              <w:rPr>
                <w:rFonts w:ascii="Calibri" w:hAnsi="Calibri" w:cs="Calibri"/>
                <w:i/>
                <w:iCs/>
                <w:sz w:val="18"/>
                <w:szCs w:val="18"/>
                <w:lang w:val="nl-BE"/>
              </w:rPr>
              <w:t>Een montageplan met de trappen bijvoegen</w:t>
            </w:r>
          </w:p>
        </w:tc>
        <w:tc>
          <w:tcPr>
            <w:tcW w:w="85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A47763" w:rsidRPr="00572A9E" w:rsidRDefault="00A47763" w:rsidP="00F77FFD">
            <w:pPr>
              <w:pStyle w:val="Standard"/>
              <w:snapToGrid w:val="0"/>
              <w:ind w:left="-65" w:right="-1"/>
              <w:rPr>
                <w:rFonts w:ascii="Calibri" w:hAnsi="Calibri" w:cs="Calibri"/>
                <w:color w:val="C00000"/>
                <w:sz w:val="22"/>
                <w:szCs w:val="22"/>
                <w:lang w:val="nl-BE"/>
              </w:rPr>
            </w:pPr>
          </w:p>
        </w:tc>
        <w:tc>
          <w:tcPr>
            <w:tcW w:w="3546"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A47763" w:rsidRDefault="00A47763" w:rsidP="00F77FFD">
            <w:pPr>
              <w:pStyle w:val="Standard"/>
              <w:snapToGrid w:val="0"/>
              <w:jc w:val="left"/>
            </w:pPr>
            <w:r>
              <w:rPr>
                <w:rFonts w:ascii="Calibri" w:hAnsi="Calibri" w:cs="Calibri"/>
                <w:sz w:val="16"/>
                <w:szCs w:val="16"/>
                <w:lang w:val="nl-BE"/>
              </w:rPr>
              <w:t>Aantal zit/staanplaatsen</w:t>
            </w:r>
            <w:proofErr w:type="gramStart"/>
            <w:r>
              <w:rPr>
                <w:rFonts w:ascii="Calibri" w:hAnsi="Calibri" w:cs="Calibri"/>
                <w:sz w:val="16"/>
                <w:szCs w:val="16"/>
                <w:lang w:val="nl-BE"/>
              </w:rPr>
              <w:t>? :</w:t>
            </w:r>
            <w:proofErr w:type="gramEnd"/>
            <w:r>
              <w:rPr>
                <w:rFonts w:ascii="Calibri" w:hAnsi="Calibri" w:cs="Calibri"/>
                <w:sz w:val="16"/>
                <w:szCs w:val="16"/>
                <w:lang w:val="nl-BE"/>
              </w:rPr>
              <w:t xml:space="preserve"> </w:t>
            </w:r>
            <w:r w:rsidRPr="00F77FFD">
              <w:rPr>
                <w:rFonts w:ascii="Calibri" w:hAnsi="Calibri" w:cs="Calibri"/>
                <w:color w:val="C00000"/>
                <w:sz w:val="16"/>
                <w:szCs w:val="16"/>
                <w:lang w:val="nl-BE"/>
              </w:rPr>
              <w:t xml:space="preserve"> </w:t>
            </w:r>
          </w:p>
          <w:p w:rsidR="00A47763" w:rsidRDefault="00A47763" w:rsidP="00F77FFD">
            <w:pPr>
              <w:pStyle w:val="Standard"/>
              <w:jc w:val="left"/>
              <w:rPr>
                <w:rFonts w:ascii="Calibri" w:hAnsi="Calibri" w:cs="Calibri"/>
                <w:sz w:val="22"/>
                <w:szCs w:val="22"/>
                <w:lang w:val="nl-BE"/>
              </w:rPr>
            </w:pPr>
            <w:r w:rsidRPr="00F77FFD">
              <w:rPr>
                <w:rFonts w:ascii="Calibri" w:hAnsi="Calibri" w:cs="Calibri"/>
                <w:color w:val="C00000"/>
                <w:sz w:val="22"/>
                <w:szCs w:val="22"/>
                <w:lang w:val="nl-BE"/>
              </w:rPr>
              <w:t xml:space="preserve"> </w:t>
            </w:r>
          </w:p>
        </w:tc>
        <w:tc>
          <w:tcPr>
            <w:tcW w:w="2137"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A47763" w:rsidRPr="00572A9E" w:rsidRDefault="00A47763" w:rsidP="00F77FFD">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ascii="Calibri" w:hAnsi="Calibri" w:cs="Calibri"/>
                <w:color w:val="C00000"/>
                <w:sz w:val="22"/>
                <w:szCs w:val="22"/>
                <w:lang w:val="nl-BE"/>
              </w:rPr>
            </w:pPr>
            <w:r>
              <w:rPr>
                <w:rFonts w:ascii="Calibri" w:hAnsi="Calibri" w:cs="Calibri"/>
                <w:color w:val="C00000"/>
                <w:sz w:val="22"/>
                <w:szCs w:val="22"/>
                <w:lang w:val="nl-BE"/>
              </w:rPr>
              <w:t xml:space="preserve"> </w:t>
            </w:r>
          </w:p>
        </w:tc>
      </w:tr>
      <w:tr w:rsidR="00A47763" w:rsidTr="00A47763">
        <w:trPr>
          <w:cantSplit/>
          <w:trHeight w:val="277"/>
        </w:trPr>
        <w:tc>
          <w:tcPr>
            <w:tcW w:w="4397" w:type="dxa"/>
            <w:gridSpan w:val="4"/>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A47763" w:rsidRDefault="00A47763" w:rsidP="00F77FFD">
            <w:pPr>
              <w:pStyle w:val="Standard"/>
              <w:snapToGrid w:val="0"/>
              <w:jc w:val="left"/>
            </w:pPr>
            <w:r>
              <w:rPr>
                <w:rFonts w:ascii="Calibri" w:hAnsi="Calibri" w:cs="Calibri"/>
                <w:sz w:val="22"/>
                <w:szCs w:val="22"/>
                <w:lang w:val="nl-BE"/>
              </w:rPr>
              <w:t>Staalstructuren (</w:t>
            </w:r>
            <w:r>
              <w:rPr>
                <w:rFonts w:ascii="Calibri" w:hAnsi="Calibri" w:cs="Calibri"/>
                <w:sz w:val="18"/>
                <w:szCs w:val="18"/>
                <w:lang w:val="nl-BE"/>
              </w:rPr>
              <w:t>steigers…)</w:t>
            </w:r>
          </w:p>
          <w:p w:rsidR="00A47763" w:rsidRDefault="00A47763" w:rsidP="00F77FFD">
            <w:pPr>
              <w:pStyle w:val="Standard"/>
              <w:jc w:val="left"/>
              <w:rPr>
                <w:rFonts w:ascii="Calibri" w:hAnsi="Calibri" w:cs="Calibri"/>
                <w:sz w:val="4"/>
                <w:szCs w:val="4"/>
                <w:lang w:val="nl-BE"/>
              </w:rPr>
            </w:pPr>
          </w:p>
        </w:tc>
        <w:tc>
          <w:tcPr>
            <w:tcW w:w="85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A47763" w:rsidRPr="00572A9E" w:rsidRDefault="00A47763" w:rsidP="00F77FFD">
            <w:pPr>
              <w:pStyle w:val="Standard"/>
              <w:snapToGrid w:val="0"/>
              <w:ind w:left="-65" w:right="-1"/>
              <w:rPr>
                <w:rFonts w:ascii="Calibri" w:hAnsi="Calibri" w:cs="Calibri"/>
                <w:color w:val="C00000"/>
                <w:sz w:val="22"/>
                <w:szCs w:val="22"/>
                <w:lang w:val="nl-BE"/>
              </w:rPr>
            </w:pPr>
          </w:p>
        </w:tc>
        <w:tc>
          <w:tcPr>
            <w:tcW w:w="3546"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A47763" w:rsidRPr="00F77FFD" w:rsidRDefault="00A47763" w:rsidP="00F77FFD">
            <w:pPr>
              <w:pStyle w:val="Standard"/>
              <w:snapToGrid w:val="0"/>
              <w:jc w:val="left"/>
              <w:rPr>
                <w:rFonts w:ascii="Calibri" w:hAnsi="Calibri" w:cs="Calibri"/>
                <w:color w:val="C00000"/>
                <w:sz w:val="22"/>
                <w:szCs w:val="22"/>
                <w:lang w:val="nl-BE"/>
              </w:rPr>
            </w:pPr>
          </w:p>
        </w:tc>
        <w:tc>
          <w:tcPr>
            <w:tcW w:w="2137"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A47763" w:rsidRPr="00572A9E" w:rsidRDefault="00A47763" w:rsidP="00F77FFD">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ascii="Calibri" w:hAnsi="Calibri" w:cs="Calibri"/>
                <w:color w:val="C00000"/>
                <w:sz w:val="22"/>
                <w:szCs w:val="22"/>
                <w:lang w:val="nl-BE"/>
              </w:rPr>
            </w:pPr>
            <w:r>
              <w:rPr>
                <w:rFonts w:ascii="Calibri" w:hAnsi="Calibri" w:cs="Calibri"/>
                <w:color w:val="C00000"/>
                <w:sz w:val="22"/>
                <w:szCs w:val="22"/>
                <w:lang w:val="nl-BE"/>
              </w:rPr>
              <w:t xml:space="preserve"> </w:t>
            </w:r>
          </w:p>
        </w:tc>
      </w:tr>
      <w:tr w:rsidR="00A47763" w:rsidTr="00A47763">
        <w:trPr>
          <w:cantSplit/>
          <w:trHeight w:val="277"/>
        </w:trPr>
        <w:tc>
          <w:tcPr>
            <w:tcW w:w="4397" w:type="dxa"/>
            <w:gridSpan w:val="4"/>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A47763" w:rsidRDefault="00A47763" w:rsidP="00F77FFD">
            <w:pPr>
              <w:pStyle w:val="Standard"/>
              <w:snapToGrid w:val="0"/>
              <w:jc w:val="left"/>
            </w:pPr>
            <w:r>
              <w:rPr>
                <w:rFonts w:ascii="Calibri" w:hAnsi="Calibri" w:cs="Calibri"/>
                <w:sz w:val="22"/>
                <w:szCs w:val="22"/>
                <w:lang w:val="nl-BE"/>
              </w:rPr>
              <w:t>Platform Rolstoelpodia</w:t>
            </w:r>
          </w:p>
          <w:p w:rsidR="00A47763" w:rsidRDefault="00A47763" w:rsidP="00F77FFD">
            <w:pPr>
              <w:pStyle w:val="Standard"/>
              <w:jc w:val="left"/>
              <w:rPr>
                <w:rFonts w:ascii="Calibri" w:hAnsi="Calibri" w:cs="Calibri"/>
                <w:sz w:val="4"/>
                <w:szCs w:val="4"/>
                <w:lang w:val="nl-BE"/>
              </w:rPr>
            </w:pPr>
          </w:p>
        </w:tc>
        <w:tc>
          <w:tcPr>
            <w:tcW w:w="85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A47763" w:rsidRPr="00572A9E" w:rsidRDefault="00A47763" w:rsidP="00F77FFD">
            <w:pPr>
              <w:pStyle w:val="Standard"/>
              <w:snapToGrid w:val="0"/>
              <w:ind w:left="-65" w:right="-1"/>
              <w:rPr>
                <w:rFonts w:ascii="Calibri" w:hAnsi="Calibri" w:cs="Calibri"/>
                <w:color w:val="C00000"/>
                <w:sz w:val="22"/>
                <w:szCs w:val="22"/>
                <w:lang w:val="nl-BE"/>
              </w:rPr>
            </w:pPr>
          </w:p>
        </w:tc>
        <w:tc>
          <w:tcPr>
            <w:tcW w:w="3546"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A47763" w:rsidRPr="00F77FFD" w:rsidRDefault="00A47763" w:rsidP="00F77FFD">
            <w:pPr>
              <w:pStyle w:val="Standard"/>
              <w:snapToGrid w:val="0"/>
              <w:jc w:val="left"/>
              <w:rPr>
                <w:rFonts w:ascii="Calibri" w:hAnsi="Calibri" w:cs="Calibri"/>
                <w:color w:val="C00000"/>
                <w:sz w:val="22"/>
                <w:szCs w:val="22"/>
                <w:lang w:val="nl-BE"/>
              </w:rPr>
            </w:pPr>
          </w:p>
        </w:tc>
        <w:tc>
          <w:tcPr>
            <w:tcW w:w="2137"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A47763" w:rsidRPr="00572A9E" w:rsidRDefault="00A47763" w:rsidP="00F77FFD">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ascii="Calibri" w:hAnsi="Calibri" w:cs="Calibri"/>
                <w:color w:val="C00000"/>
                <w:sz w:val="22"/>
                <w:szCs w:val="22"/>
                <w:lang w:val="nl-BE"/>
              </w:rPr>
            </w:pPr>
            <w:r>
              <w:rPr>
                <w:rFonts w:ascii="Calibri" w:hAnsi="Calibri" w:cs="Calibri"/>
                <w:color w:val="C00000"/>
                <w:sz w:val="22"/>
                <w:szCs w:val="22"/>
                <w:lang w:val="nl-BE"/>
              </w:rPr>
              <w:t xml:space="preserve"> </w:t>
            </w:r>
          </w:p>
        </w:tc>
      </w:tr>
      <w:tr w:rsidR="00A47763" w:rsidTr="00A47763">
        <w:trPr>
          <w:cantSplit/>
          <w:trHeight w:val="255"/>
        </w:trPr>
        <w:tc>
          <w:tcPr>
            <w:tcW w:w="4397" w:type="dxa"/>
            <w:gridSpan w:val="4"/>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A47763" w:rsidRDefault="00A47763" w:rsidP="00F77FFD">
            <w:pPr>
              <w:pStyle w:val="Standard"/>
              <w:snapToGrid w:val="0"/>
              <w:ind w:right="-96"/>
              <w:jc w:val="left"/>
            </w:pPr>
            <w:r>
              <w:rPr>
                <w:rFonts w:ascii="Calibri" w:hAnsi="Calibri" w:cs="Calibri"/>
                <w:sz w:val="22"/>
                <w:szCs w:val="22"/>
                <w:lang w:val="nl-BE"/>
              </w:rPr>
              <w:t xml:space="preserve">Containers </w:t>
            </w:r>
            <w:r>
              <w:rPr>
                <w:rFonts w:ascii="Calibri" w:hAnsi="Calibri" w:cs="Calibri"/>
                <w:sz w:val="18"/>
                <w:szCs w:val="18"/>
                <w:lang w:val="nl-BE"/>
              </w:rPr>
              <w:t>(werfcabine…)</w:t>
            </w:r>
          </w:p>
          <w:p w:rsidR="00A47763" w:rsidRDefault="00A47763" w:rsidP="00F77FFD">
            <w:pPr>
              <w:pStyle w:val="Standard"/>
              <w:ind w:right="-96"/>
              <w:jc w:val="left"/>
              <w:rPr>
                <w:rFonts w:ascii="Calibri" w:hAnsi="Calibri" w:cs="Calibri"/>
                <w:sz w:val="4"/>
                <w:szCs w:val="4"/>
                <w:lang w:val="nl-BE"/>
              </w:rPr>
            </w:pPr>
          </w:p>
        </w:tc>
        <w:tc>
          <w:tcPr>
            <w:tcW w:w="85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A47763" w:rsidRPr="00572A9E" w:rsidRDefault="00A47763" w:rsidP="00F77FFD">
            <w:pPr>
              <w:pStyle w:val="Standard"/>
              <w:snapToGrid w:val="0"/>
              <w:ind w:left="-65" w:right="-1"/>
              <w:rPr>
                <w:rFonts w:ascii="Calibri" w:hAnsi="Calibri" w:cs="Calibri"/>
                <w:color w:val="C00000"/>
                <w:sz w:val="22"/>
                <w:szCs w:val="22"/>
                <w:lang w:val="nl-BE"/>
              </w:rPr>
            </w:pPr>
          </w:p>
        </w:tc>
        <w:tc>
          <w:tcPr>
            <w:tcW w:w="3546"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A47763" w:rsidRPr="00F77FFD" w:rsidRDefault="00A47763" w:rsidP="00F77FFD">
            <w:pPr>
              <w:pStyle w:val="Standard"/>
              <w:snapToGrid w:val="0"/>
              <w:jc w:val="left"/>
              <w:rPr>
                <w:rFonts w:ascii="Calibri" w:hAnsi="Calibri" w:cs="Calibri"/>
                <w:color w:val="C00000"/>
                <w:sz w:val="22"/>
                <w:szCs w:val="22"/>
                <w:lang w:val="nl-BE"/>
              </w:rPr>
            </w:pPr>
          </w:p>
        </w:tc>
        <w:tc>
          <w:tcPr>
            <w:tcW w:w="2137"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A47763" w:rsidRPr="00572A9E" w:rsidRDefault="00A47763" w:rsidP="00F77FFD">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ascii="Calibri" w:hAnsi="Calibri" w:cs="Calibri"/>
                <w:color w:val="C00000"/>
                <w:sz w:val="22"/>
                <w:szCs w:val="22"/>
                <w:lang w:val="nl-BE"/>
              </w:rPr>
            </w:pPr>
            <w:r>
              <w:rPr>
                <w:rFonts w:ascii="Calibri" w:hAnsi="Calibri" w:cs="Calibri"/>
                <w:color w:val="C00000"/>
                <w:sz w:val="22"/>
                <w:szCs w:val="22"/>
                <w:lang w:val="nl-BE"/>
              </w:rPr>
              <w:t xml:space="preserve"> </w:t>
            </w:r>
          </w:p>
        </w:tc>
      </w:tr>
      <w:tr w:rsidR="00A47763" w:rsidTr="00A47763">
        <w:trPr>
          <w:cantSplit/>
          <w:trHeight w:val="255"/>
        </w:trPr>
        <w:tc>
          <w:tcPr>
            <w:tcW w:w="4397" w:type="dxa"/>
            <w:gridSpan w:val="4"/>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A47763" w:rsidRDefault="00A47763" w:rsidP="00F77FFD">
            <w:pPr>
              <w:pStyle w:val="Standard"/>
              <w:snapToGrid w:val="0"/>
              <w:jc w:val="left"/>
            </w:pPr>
            <w:r>
              <w:rPr>
                <w:rFonts w:ascii="Calibri" w:hAnsi="Calibri" w:cs="Calibri"/>
                <w:sz w:val="22"/>
                <w:szCs w:val="22"/>
                <w:lang w:val="nl-BE"/>
              </w:rPr>
              <w:t>Voertuigen van marskramers</w:t>
            </w:r>
          </w:p>
          <w:p w:rsidR="00A47763" w:rsidRDefault="00A47763" w:rsidP="00F77FFD">
            <w:pPr>
              <w:pStyle w:val="Standard"/>
              <w:jc w:val="left"/>
              <w:rPr>
                <w:rFonts w:ascii="Calibri" w:hAnsi="Calibri" w:cs="Calibri"/>
                <w:sz w:val="4"/>
                <w:szCs w:val="4"/>
                <w:lang w:val="nl-BE"/>
              </w:rPr>
            </w:pPr>
          </w:p>
        </w:tc>
        <w:tc>
          <w:tcPr>
            <w:tcW w:w="85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A47763" w:rsidRPr="00572A9E" w:rsidRDefault="00A47763" w:rsidP="00F77FFD">
            <w:pPr>
              <w:pStyle w:val="Standard"/>
              <w:snapToGrid w:val="0"/>
              <w:ind w:left="-65" w:right="-1"/>
              <w:rPr>
                <w:rFonts w:ascii="Calibri" w:hAnsi="Calibri" w:cs="Calibri"/>
                <w:color w:val="C00000"/>
                <w:sz w:val="22"/>
                <w:szCs w:val="22"/>
                <w:lang w:val="nl-BE"/>
              </w:rPr>
            </w:pPr>
          </w:p>
        </w:tc>
        <w:tc>
          <w:tcPr>
            <w:tcW w:w="3546"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A47763" w:rsidRPr="00F77FFD" w:rsidRDefault="00A47763" w:rsidP="00F77FFD">
            <w:pPr>
              <w:pStyle w:val="Standard"/>
              <w:snapToGrid w:val="0"/>
              <w:jc w:val="left"/>
              <w:rPr>
                <w:color w:val="C00000"/>
              </w:rPr>
            </w:pPr>
            <w:proofErr w:type="gramStart"/>
            <w:r>
              <w:rPr>
                <w:rFonts w:ascii="Calibri" w:hAnsi="Calibri" w:cs="Calibri"/>
                <w:sz w:val="16"/>
                <w:szCs w:val="16"/>
                <w:lang w:val="nl-BE"/>
              </w:rPr>
              <w:t>met</w:t>
            </w:r>
            <w:proofErr w:type="gramEnd"/>
            <w:r>
              <w:rPr>
                <w:rFonts w:ascii="Calibri" w:hAnsi="Calibri" w:cs="Calibri"/>
                <w:sz w:val="16"/>
                <w:szCs w:val="16"/>
                <w:lang w:val="nl-BE"/>
              </w:rPr>
              <w:t xml:space="preserve"> kookmateriaal: gas? /  </w:t>
            </w:r>
          </w:p>
        </w:tc>
        <w:tc>
          <w:tcPr>
            <w:tcW w:w="2137"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A47763" w:rsidRPr="00572A9E" w:rsidRDefault="00A47763" w:rsidP="00F77FFD">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ascii="Calibri" w:hAnsi="Calibri" w:cs="Calibri"/>
                <w:color w:val="C00000"/>
                <w:sz w:val="22"/>
                <w:szCs w:val="22"/>
                <w:lang w:val="nl-BE"/>
              </w:rPr>
            </w:pPr>
            <w:r>
              <w:rPr>
                <w:rFonts w:ascii="Calibri" w:hAnsi="Calibri" w:cs="Calibri"/>
                <w:color w:val="C00000"/>
                <w:sz w:val="22"/>
                <w:szCs w:val="22"/>
                <w:lang w:val="nl-BE"/>
              </w:rPr>
              <w:t xml:space="preserve"> </w:t>
            </w:r>
          </w:p>
        </w:tc>
      </w:tr>
      <w:tr w:rsidR="00A47763" w:rsidTr="00A47763">
        <w:trPr>
          <w:cantSplit/>
        </w:trPr>
        <w:tc>
          <w:tcPr>
            <w:tcW w:w="4397" w:type="dxa"/>
            <w:gridSpan w:val="4"/>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A47763" w:rsidRDefault="00A47763" w:rsidP="00F77FFD">
            <w:pPr>
              <w:pStyle w:val="Standard"/>
              <w:snapToGrid w:val="0"/>
              <w:ind w:right="-249"/>
              <w:jc w:val="left"/>
            </w:pPr>
            <w:r>
              <w:rPr>
                <w:rFonts w:ascii="Calibri" w:hAnsi="Calibri" w:cs="Calibri"/>
                <w:sz w:val="22"/>
                <w:szCs w:val="22"/>
                <w:lang w:val="nl-BE"/>
              </w:rPr>
              <w:t xml:space="preserve">Speciale voertuigen </w:t>
            </w:r>
            <w:r>
              <w:rPr>
                <w:rFonts w:ascii="Calibri" w:hAnsi="Calibri" w:cs="Calibri"/>
                <w:sz w:val="16"/>
                <w:szCs w:val="16"/>
                <w:lang w:val="nl-BE"/>
              </w:rPr>
              <w:t>(kraan, vrachtwagen…)</w:t>
            </w:r>
          </w:p>
          <w:p w:rsidR="00A47763" w:rsidRDefault="00A47763" w:rsidP="00F77FFD">
            <w:pPr>
              <w:pStyle w:val="Standard"/>
              <w:jc w:val="left"/>
              <w:rPr>
                <w:rFonts w:ascii="Calibri" w:hAnsi="Calibri" w:cs="Calibri"/>
                <w:sz w:val="4"/>
                <w:szCs w:val="4"/>
                <w:lang w:val="nl-BE"/>
              </w:rPr>
            </w:pPr>
          </w:p>
        </w:tc>
        <w:tc>
          <w:tcPr>
            <w:tcW w:w="85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A47763" w:rsidRPr="00572A9E" w:rsidRDefault="00A47763" w:rsidP="00F77FFD">
            <w:pPr>
              <w:pStyle w:val="Standard"/>
              <w:snapToGrid w:val="0"/>
              <w:ind w:left="-65" w:right="-1"/>
              <w:jc w:val="left"/>
              <w:rPr>
                <w:rFonts w:ascii="Calibri" w:hAnsi="Calibri" w:cs="Calibri"/>
                <w:color w:val="C00000"/>
                <w:sz w:val="22"/>
                <w:szCs w:val="22"/>
                <w:lang w:val="nl-BE"/>
              </w:rPr>
            </w:pPr>
          </w:p>
        </w:tc>
        <w:tc>
          <w:tcPr>
            <w:tcW w:w="3546"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A47763" w:rsidRPr="00F77FFD" w:rsidRDefault="00A47763" w:rsidP="00F77FFD">
            <w:pPr>
              <w:pStyle w:val="Standard"/>
              <w:snapToGrid w:val="0"/>
              <w:jc w:val="left"/>
              <w:rPr>
                <w:rFonts w:ascii="Calibri" w:hAnsi="Calibri" w:cs="Calibri"/>
                <w:color w:val="C00000"/>
                <w:sz w:val="22"/>
                <w:szCs w:val="22"/>
                <w:lang w:val="nl-BE"/>
              </w:rPr>
            </w:pPr>
          </w:p>
        </w:tc>
        <w:tc>
          <w:tcPr>
            <w:tcW w:w="2137"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A47763" w:rsidRPr="00572A9E" w:rsidRDefault="00A47763" w:rsidP="00F77FFD">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ascii="Calibri" w:hAnsi="Calibri" w:cs="Calibri"/>
                <w:color w:val="C00000"/>
                <w:sz w:val="22"/>
                <w:szCs w:val="22"/>
                <w:lang w:val="nl-BE"/>
              </w:rPr>
            </w:pPr>
            <w:r>
              <w:rPr>
                <w:rFonts w:ascii="Calibri" w:hAnsi="Calibri" w:cs="Calibri"/>
                <w:color w:val="C00000"/>
                <w:sz w:val="22"/>
                <w:szCs w:val="22"/>
                <w:lang w:val="nl-BE"/>
              </w:rPr>
              <w:t xml:space="preserve"> </w:t>
            </w:r>
          </w:p>
        </w:tc>
      </w:tr>
      <w:tr w:rsidR="00A47763" w:rsidTr="00A47763">
        <w:trPr>
          <w:cantSplit/>
        </w:trPr>
        <w:tc>
          <w:tcPr>
            <w:tcW w:w="4397" w:type="dxa"/>
            <w:gridSpan w:val="4"/>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A47763" w:rsidRDefault="00A47763" w:rsidP="00F77FFD">
            <w:pPr>
              <w:pStyle w:val="Standard"/>
              <w:snapToGrid w:val="0"/>
              <w:jc w:val="left"/>
            </w:pPr>
            <w:r>
              <w:rPr>
                <w:rFonts w:ascii="Calibri" w:hAnsi="Calibri" w:cs="Calibri"/>
                <w:sz w:val="22"/>
                <w:szCs w:val="22"/>
                <w:lang w:val="nl-BE"/>
              </w:rPr>
              <w:t>Kermisattracties</w:t>
            </w:r>
          </w:p>
          <w:p w:rsidR="00A47763" w:rsidRDefault="00A47763" w:rsidP="00F77FFD">
            <w:pPr>
              <w:pStyle w:val="Standard"/>
              <w:jc w:val="left"/>
              <w:rPr>
                <w:rFonts w:ascii="Calibri" w:hAnsi="Calibri" w:cs="Calibri"/>
                <w:sz w:val="4"/>
                <w:szCs w:val="4"/>
                <w:lang w:val="nl-BE"/>
              </w:rPr>
            </w:pPr>
          </w:p>
        </w:tc>
        <w:tc>
          <w:tcPr>
            <w:tcW w:w="85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A47763" w:rsidRPr="00572A9E" w:rsidRDefault="00A47763" w:rsidP="00F77FFD">
            <w:pPr>
              <w:pStyle w:val="Standard"/>
              <w:snapToGrid w:val="0"/>
              <w:ind w:left="-65" w:right="-1"/>
              <w:jc w:val="left"/>
              <w:rPr>
                <w:rFonts w:ascii="Calibri" w:hAnsi="Calibri" w:cs="Calibri"/>
                <w:color w:val="C00000"/>
                <w:sz w:val="22"/>
                <w:szCs w:val="22"/>
                <w:lang w:val="nl-BE"/>
              </w:rPr>
            </w:pPr>
          </w:p>
        </w:tc>
        <w:tc>
          <w:tcPr>
            <w:tcW w:w="3546"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A47763" w:rsidRPr="00F77FFD" w:rsidRDefault="00A47763" w:rsidP="00F77FFD">
            <w:pPr>
              <w:pStyle w:val="Standard"/>
              <w:snapToGrid w:val="0"/>
              <w:jc w:val="left"/>
              <w:rPr>
                <w:rFonts w:ascii="Calibri" w:hAnsi="Calibri" w:cs="Calibri"/>
                <w:color w:val="C00000"/>
                <w:sz w:val="22"/>
                <w:szCs w:val="22"/>
                <w:lang w:val="nl-BE"/>
              </w:rPr>
            </w:pPr>
          </w:p>
        </w:tc>
        <w:tc>
          <w:tcPr>
            <w:tcW w:w="2137"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A47763" w:rsidRPr="00572A9E" w:rsidRDefault="00A47763" w:rsidP="00F77FFD">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ascii="Calibri" w:hAnsi="Calibri" w:cs="Calibri"/>
                <w:color w:val="C00000"/>
                <w:sz w:val="22"/>
                <w:szCs w:val="22"/>
                <w:lang w:val="nl-BE"/>
              </w:rPr>
            </w:pPr>
            <w:r>
              <w:rPr>
                <w:rFonts w:ascii="Calibri" w:hAnsi="Calibri" w:cs="Calibri"/>
                <w:color w:val="C00000"/>
                <w:sz w:val="22"/>
                <w:szCs w:val="22"/>
                <w:lang w:val="nl-BE"/>
              </w:rPr>
              <w:t xml:space="preserve"> </w:t>
            </w:r>
          </w:p>
        </w:tc>
      </w:tr>
      <w:tr w:rsidR="00A47763" w:rsidTr="00A47763">
        <w:trPr>
          <w:cantSplit/>
        </w:trPr>
        <w:tc>
          <w:tcPr>
            <w:tcW w:w="4397" w:type="dxa"/>
            <w:gridSpan w:val="4"/>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A47763" w:rsidRDefault="00A47763" w:rsidP="00F77FFD">
            <w:pPr>
              <w:pStyle w:val="Standard"/>
              <w:snapToGrid w:val="0"/>
              <w:jc w:val="left"/>
            </w:pPr>
            <w:r>
              <w:rPr>
                <w:rFonts w:ascii="Calibri" w:hAnsi="Calibri" w:cs="Calibri"/>
                <w:sz w:val="22"/>
                <w:szCs w:val="22"/>
                <w:lang w:val="nl-BE"/>
              </w:rPr>
              <w:t>Reuzenschermen</w:t>
            </w:r>
          </w:p>
          <w:p w:rsidR="00A47763" w:rsidRDefault="00A47763" w:rsidP="00F77FFD">
            <w:pPr>
              <w:pStyle w:val="Standard"/>
              <w:jc w:val="left"/>
              <w:rPr>
                <w:rFonts w:ascii="Calibri" w:hAnsi="Calibri" w:cs="Calibri"/>
                <w:sz w:val="4"/>
                <w:szCs w:val="4"/>
                <w:lang w:val="nl-BE"/>
              </w:rPr>
            </w:pPr>
          </w:p>
        </w:tc>
        <w:tc>
          <w:tcPr>
            <w:tcW w:w="85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A47763" w:rsidRPr="00572A9E" w:rsidRDefault="00A47763" w:rsidP="00F77FFD">
            <w:pPr>
              <w:pStyle w:val="Standard"/>
              <w:snapToGrid w:val="0"/>
              <w:ind w:left="-65" w:right="-1"/>
              <w:jc w:val="left"/>
              <w:rPr>
                <w:rFonts w:ascii="Calibri" w:hAnsi="Calibri" w:cs="Calibri"/>
                <w:color w:val="C00000"/>
                <w:sz w:val="22"/>
                <w:szCs w:val="22"/>
                <w:lang w:val="nl-BE"/>
              </w:rPr>
            </w:pPr>
          </w:p>
        </w:tc>
        <w:tc>
          <w:tcPr>
            <w:tcW w:w="3546"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A47763" w:rsidRPr="00F77FFD" w:rsidRDefault="00A47763" w:rsidP="00F77FFD">
            <w:pPr>
              <w:pStyle w:val="Standard"/>
              <w:snapToGrid w:val="0"/>
              <w:jc w:val="left"/>
              <w:rPr>
                <w:rFonts w:ascii="Calibri" w:hAnsi="Calibri" w:cs="Calibri"/>
                <w:color w:val="C00000"/>
                <w:sz w:val="22"/>
                <w:szCs w:val="22"/>
                <w:lang w:val="nl-BE"/>
              </w:rPr>
            </w:pPr>
          </w:p>
        </w:tc>
        <w:tc>
          <w:tcPr>
            <w:tcW w:w="2137"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A47763" w:rsidRPr="00572A9E" w:rsidRDefault="00A47763" w:rsidP="00F77FFD">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ascii="Calibri" w:hAnsi="Calibri" w:cs="Calibri"/>
                <w:color w:val="C00000"/>
                <w:sz w:val="22"/>
                <w:szCs w:val="22"/>
                <w:lang w:val="nl-BE"/>
              </w:rPr>
            </w:pPr>
            <w:r>
              <w:rPr>
                <w:rFonts w:ascii="Calibri" w:hAnsi="Calibri" w:cs="Calibri"/>
                <w:color w:val="C00000"/>
                <w:sz w:val="22"/>
                <w:szCs w:val="22"/>
                <w:lang w:val="nl-BE"/>
              </w:rPr>
              <w:t xml:space="preserve"> </w:t>
            </w:r>
          </w:p>
        </w:tc>
      </w:tr>
      <w:tr w:rsidR="00A47763" w:rsidTr="00A47763">
        <w:trPr>
          <w:cantSplit/>
        </w:trPr>
        <w:tc>
          <w:tcPr>
            <w:tcW w:w="4397" w:type="dxa"/>
            <w:gridSpan w:val="4"/>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A47763" w:rsidRDefault="00A47763" w:rsidP="00F77FFD">
            <w:pPr>
              <w:pStyle w:val="Standard"/>
              <w:snapToGrid w:val="0"/>
              <w:ind w:right="-108"/>
              <w:jc w:val="left"/>
            </w:pPr>
            <w:r>
              <w:rPr>
                <w:rFonts w:ascii="Calibri" w:hAnsi="Calibri" w:cs="Calibri"/>
                <w:sz w:val="20"/>
                <w:lang w:val="nl-BE"/>
              </w:rPr>
              <w:t xml:space="preserve">Opblaasbaar materiaal </w:t>
            </w:r>
            <w:r>
              <w:rPr>
                <w:rFonts w:ascii="Calibri" w:hAnsi="Calibri" w:cs="Calibri"/>
                <w:sz w:val="18"/>
                <w:szCs w:val="18"/>
                <w:lang w:val="nl-BE"/>
              </w:rPr>
              <w:t>springkastelen bogen</w:t>
            </w:r>
          </w:p>
          <w:p w:rsidR="00A47763" w:rsidRDefault="00A47763" w:rsidP="00F77FFD">
            <w:pPr>
              <w:pStyle w:val="Standard"/>
              <w:ind w:right="-108"/>
              <w:jc w:val="left"/>
              <w:rPr>
                <w:rFonts w:ascii="Calibri" w:hAnsi="Calibri" w:cs="Calibri"/>
                <w:sz w:val="4"/>
                <w:szCs w:val="4"/>
                <w:lang w:val="nl-BE"/>
              </w:rPr>
            </w:pPr>
          </w:p>
        </w:tc>
        <w:tc>
          <w:tcPr>
            <w:tcW w:w="85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A47763" w:rsidRPr="00572A9E" w:rsidRDefault="00A47763" w:rsidP="00F77FFD">
            <w:pPr>
              <w:pStyle w:val="Standard"/>
              <w:snapToGrid w:val="0"/>
              <w:ind w:left="-65" w:right="-1"/>
              <w:jc w:val="left"/>
              <w:rPr>
                <w:rFonts w:ascii="Calibri" w:hAnsi="Calibri" w:cs="Calibri"/>
                <w:color w:val="C00000"/>
                <w:sz w:val="22"/>
                <w:szCs w:val="22"/>
                <w:lang w:val="nl-BE"/>
              </w:rPr>
            </w:pPr>
          </w:p>
        </w:tc>
        <w:tc>
          <w:tcPr>
            <w:tcW w:w="3546"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A47763" w:rsidRPr="00F77FFD" w:rsidRDefault="00A47763" w:rsidP="00F77FFD">
            <w:pPr>
              <w:pStyle w:val="Standard"/>
              <w:snapToGrid w:val="0"/>
              <w:jc w:val="left"/>
              <w:rPr>
                <w:rFonts w:ascii="Calibri" w:hAnsi="Calibri" w:cs="Calibri"/>
                <w:color w:val="C00000"/>
                <w:sz w:val="22"/>
                <w:szCs w:val="22"/>
                <w:lang w:val="nl-BE"/>
              </w:rPr>
            </w:pPr>
          </w:p>
        </w:tc>
        <w:tc>
          <w:tcPr>
            <w:tcW w:w="2137"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A47763" w:rsidRPr="00572A9E" w:rsidRDefault="00A47763" w:rsidP="00F77FFD">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ascii="Calibri" w:hAnsi="Calibri" w:cs="Calibri"/>
                <w:color w:val="C00000"/>
                <w:sz w:val="22"/>
                <w:szCs w:val="22"/>
                <w:lang w:val="nl-BE"/>
              </w:rPr>
            </w:pPr>
            <w:r>
              <w:rPr>
                <w:rFonts w:ascii="Calibri" w:hAnsi="Calibri" w:cs="Calibri"/>
                <w:color w:val="C00000"/>
                <w:sz w:val="22"/>
                <w:szCs w:val="22"/>
                <w:lang w:val="nl-BE"/>
              </w:rPr>
              <w:t xml:space="preserve"> </w:t>
            </w:r>
          </w:p>
        </w:tc>
      </w:tr>
      <w:tr w:rsidR="00A47763" w:rsidTr="00A47763">
        <w:trPr>
          <w:cantSplit/>
        </w:trPr>
        <w:tc>
          <w:tcPr>
            <w:tcW w:w="2695" w:type="dxa"/>
            <w:gridSpan w:val="3"/>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A47763" w:rsidRDefault="00A47763" w:rsidP="00F77FFD">
            <w:pPr>
              <w:pStyle w:val="Standard"/>
              <w:snapToGrid w:val="0"/>
              <w:jc w:val="left"/>
            </w:pPr>
            <w:r>
              <w:rPr>
                <w:rFonts w:ascii="Calibri" w:hAnsi="Calibri" w:cs="Calibri"/>
                <w:sz w:val="22"/>
                <w:szCs w:val="22"/>
                <w:lang w:val="nl-BE"/>
              </w:rPr>
              <w:t>Portalen</w:t>
            </w:r>
          </w:p>
        </w:tc>
        <w:tc>
          <w:tcPr>
            <w:tcW w:w="1702" w:type="dxa"/>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A47763" w:rsidRDefault="00A47763" w:rsidP="00F77FFD">
            <w:pPr>
              <w:pStyle w:val="Standard"/>
              <w:snapToGrid w:val="0"/>
              <w:ind w:left="-33" w:right="-1"/>
              <w:jc w:val="left"/>
            </w:pPr>
            <w:proofErr w:type="gramStart"/>
            <w:r>
              <w:rPr>
                <w:rFonts w:ascii="Calibri" w:hAnsi="Calibri" w:cs="Calibri"/>
                <w:sz w:val="22"/>
                <w:szCs w:val="22"/>
                <w:lang w:val="nl-BE"/>
              </w:rPr>
              <w:t>loopbruggen</w:t>
            </w:r>
            <w:proofErr w:type="gramEnd"/>
          </w:p>
          <w:p w:rsidR="00A47763" w:rsidRDefault="00A47763" w:rsidP="00F77FFD">
            <w:pPr>
              <w:pStyle w:val="Standard"/>
              <w:ind w:left="-33" w:right="-1"/>
              <w:jc w:val="left"/>
              <w:rPr>
                <w:rFonts w:ascii="Calibri" w:hAnsi="Calibri" w:cs="Calibri"/>
                <w:sz w:val="4"/>
                <w:szCs w:val="4"/>
                <w:lang w:val="nl-BE"/>
              </w:rPr>
            </w:pPr>
          </w:p>
        </w:tc>
        <w:tc>
          <w:tcPr>
            <w:tcW w:w="85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A47763" w:rsidRPr="00572A9E" w:rsidRDefault="00A47763" w:rsidP="00F77FFD">
            <w:pPr>
              <w:pStyle w:val="Standard"/>
              <w:snapToGrid w:val="0"/>
              <w:ind w:left="-65" w:right="-1"/>
              <w:jc w:val="left"/>
              <w:rPr>
                <w:rFonts w:ascii="Calibri" w:hAnsi="Calibri" w:cs="Calibri"/>
                <w:color w:val="C00000"/>
                <w:sz w:val="22"/>
                <w:szCs w:val="22"/>
                <w:lang w:val="nl-BE"/>
              </w:rPr>
            </w:pPr>
          </w:p>
        </w:tc>
        <w:tc>
          <w:tcPr>
            <w:tcW w:w="3546"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A47763" w:rsidRPr="00572A9E" w:rsidRDefault="00A47763" w:rsidP="00F77FFD">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ascii="Calibri" w:hAnsi="Calibri" w:cs="Calibri"/>
                <w:color w:val="C00000"/>
                <w:sz w:val="22"/>
                <w:szCs w:val="22"/>
                <w:lang w:val="nl-BE"/>
              </w:rPr>
            </w:pPr>
            <w:r>
              <w:rPr>
                <w:rFonts w:ascii="Calibri" w:hAnsi="Calibri" w:cs="Calibri"/>
                <w:color w:val="C00000"/>
                <w:sz w:val="22"/>
                <w:szCs w:val="22"/>
                <w:lang w:val="nl-BE"/>
              </w:rPr>
              <w:t xml:space="preserve"> </w:t>
            </w:r>
          </w:p>
        </w:tc>
        <w:tc>
          <w:tcPr>
            <w:tcW w:w="2137"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A47763" w:rsidRPr="00572A9E" w:rsidRDefault="00A47763" w:rsidP="00F77FFD">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ascii="Calibri" w:hAnsi="Calibri" w:cs="Calibri"/>
                <w:color w:val="C00000"/>
                <w:sz w:val="22"/>
                <w:szCs w:val="22"/>
                <w:lang w:val="nl-BE"/>
              </w:rPr>
            </w:pPr>
            <w:r>
              <w:rPr>
                <w:rFonts w:ascii="Calibri" w:hAnsi="Calibri" w:cs="Calibri"/>
                <w:color w:val="C00000"/>
                <w:sz w:val="22"/>
                <w:szCs w:val="22"/>
                <w:lang w:val="nl-BE"/>
              </w:rPr>
              <w:t xml:space="preserve"> </w:t>
            </w:r>
          </w:p>
        </w:tc>
      </w:tr>
      <w:tr w:rsidR="00A47763" w:rsidTr="00A47763">
        <w:trPr>
          <w:cantSplit/>
        </w:trPr>
        <w:tc>
          <w:tcPr>
            <w:tcW w:w="2695" w:type="dxa"/>
            <w:gridSpan w:val="3"/>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A47763" w:rsidRDefault="00A47763" w:rsidP="00F77FFD">
            <w:pPr>
              <w:pStyle w:val="Standard"/>
              <w:snapToGrid w:val="0"/>
              <w:ind w:right="-105"/>
              <w:jc w:val="left"/>
            </w:pPr>
            <w:r>
              <w:rPr>
                <w:rFonts w:ascii="Calibri" w:hAnsi="Calibri" w:cs="Calibri"/>
                <w:sz w:val="22"/>
                <w:szCs w:val="22"/>
                <w:lang w:val="nl-BE"/>
              </w:rPr>
              <w:t>Vlaggen, vlaggenstokken</w:t>
            </w:r>
          </w:p>
          <w:p w:rsidR="00A47763" w:rsidRDefault="00A47763" w:rsidP="00F77FFD">
            <w:pPr>
              <w:pStyle w:val="Standard"/>
              <w:ind w:right="-105"/>
              <w:jc w:val="left"/>
              <w:rPr>
                <w:rFonts w:ascii="Calibri" w:hAnsi="Calibri" w:cs="Calibri"/>
                <w:sz w:val="4"/>
                <w:szCs w:val="4"/>
                <w:lang w:val="nl-BE"/>
              </w:rPr>
            </w:pPr>
          </w:p>
        </w:tc>
        <w:tc>
          <w:tcPr>
            <w:tcW w:w="1702" w:type="dxa"/>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A47763" w:rsidRDefault="00A47763" w:rsidP="00F77FFD">
            <w:pPr>
              <w:pStyle w:val="Standard"/>
              <w:snapToGrid w:val="0"/>
              <w:ind w:left="-33" w:right="-1"/>
            </w:pPr>
            <w:r>
              <w:rPr>
                <w:rFonts w:ascii="Calibri" w:hAnsi="Calibri" w:cs="Calibri"/>
                <w:sz w:val="22"/>
                <w:szCs w:val="22"/>
                <w:lang w:val="nl-BE"/>
              </w:rPr>
              <w:t>Parasols</w:t>
            </w:r>
          </w:p>
        </w:tc>
        <w:tc>
          <w:tcPr>
            <w:tcW w:w="85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A47763" w:rsidRPr="00572A9E" w:rsidRDefault="00A47763" w:rsidP="00F77FFD">
            <w:pPr>
              <w:pStyle w:val="Standard"/>
              <w:snapToGrid w:val="0"/>
              <w:ind w:left="-65" w:right="-1"/>
              <w:rPr>
                <w:rFonts w:ascii="Calibri" w:hAnsi="Calibri" w:cs="Calibri"/>
                <w:color w:val="C00000"/>
                <w:sz w:val="22"/>
                <w:szCs w:val="22"/>
                <w:lang w:val="nl-BE"/>
              </w:rPr>
            </w:pPr>
          </w:p>
        </w:tc>
        <w:tc>
          <w:tcPr>
            <w:tcW w:w="3546"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A47763" w:rsidRPr="00572A9E" w:rsidRDefault="00A47763" w:rsidP="00F77FFD">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ascii="Calibri" w:hAnsi="Calibri" w:cs="Calibri"/>
                <w:color w:val="C00000"/>
                <w:sz w:val="22"/>
                <w:szCs w:val="22"/>
                <w:lang w:val="nl-BE"/>
              </w:rPr>
            </w:pPr>
            <w:r>
              <w:rPr>
                <w:rFonts w:ascii="Calibri" w:hAnsi="Calibri" w:cs="Calibri"/>
                <w:color w:val="C00000"/>
                <w:sz w:val="22"/>
                <w:szCs w:val="22"/>
                <w:lang w:val="nl-BE"/>
              </w:rPr>
              <w:t xml:space="preserve"> </w:t>
            </w:r>
          </w:p>
        </w:tc>
        <w:tc>
          <w:tcPr>
            <w:tcW w:w="2137"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A47763" w:rsidRPr="00572A9E" w:rsidRDefault="00A47763" w:rsidP="00F77FFD">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ascii="Calibri" w:hAnsi="Calibri" w:cs="Calibri"/>
                <w:color w:val="C00000"/>
                <w:sz w:val="22"/>
                <w:szCs w:val="22"/>
                <w:lang w:val="nl-BE"/>
              </w:rPr>
            </w:pPr>
            <w:r>
              <w:rPr>
                <w:rFonts w:ascii="Calibri" w:hAnsi="Calibri" w:cs="Calibri"/>
                <w:color w:val="C00000"/>
                <w:sz w:val="22"/>
                <w:szCs w:val="22"/>
                <w:lang w:val="nl-BE"/>
              </w:rPr>
              <w:t xml:space="preserve"> </w:t>
            </w:r>
          </w:p>
        </w:tc>
      </w:tr>
      <w:tr w:rsidR="00A47763" w:rsidTr="00A47763">
        <w:trPr>
          <w:cantSplit/>
          <w:trHeight w:val="70"/>
        </w:trPr>
        <w:tc>
          <w:tcPr>
            <w:tcW w:w="4397" w:type="dxa"/>
            <w:gridSpan w:val="4"/>
            <w:tcBorders>
              <w:top w:val="single" w:sz="4" w:space="0" w:color="C0C0C0"/>
              <w:left w:val="single" w:sz="4" w:space="0" w:color="C0C0C0"/>
              <w:bottom w:val="double" w:sz="2" w:space="0" w:color="000000"/>
            </w:tcBorders>
            <w:shd w:val="clear" w:color="auto" w:fill="F2F2F2"/>
            <w:tcMar>
              <w:top w:w="0" w:type="dxa"/>
              <w:left w:w="108" w:type="dxa"/>
              <w:bottom w:w="0" w:type="dxa"/>
              <w:right w:w="108" w:type="dxa"/>
            </w:tcMar>
            <w:vAlign w:val="center"/>
          </w:tcPr>
          <w:p w:rsidR="00A47763" w:rsidRDefault="00A47763" w:rsidP="00F77FFD">
            <w:pPr>
              <w:pStyle w:val="Standard"/>
              <w:snapToGrid w:val="0"/>
            </w:pPr>
            <w:r>
              <w:rPr>
                <w:rFonts w:ascii="Calibri" w:hAnsi="Calibri" w:cs="Calibri"/>
                <w:sz w:val="22"/>
                <w:szCs w:val="22"/>
                <w:lang w:val="nl-BE"/>
              </w:rPr>
              <w:t xml:space="preserve">Andere: </w:t>
            </w:r>
            <w:r>
              <w:rPr>
                <w:rFonts w:ascii="Calibri" w:hAnsi="Calibri" w:cs="Calibri"/>
                <w:sz w:val="22"/>
                <w:szCs w:val="22"/>
                <w:lang w:val="nl-BE"/>
              </w:rPr>
              <w:fldChar w:fldCharType="begin"/>
            </w:r>
            <w:r>
              <w:rPr>
                <w:rFonts w:ascii="Calibri" w:hAnsi="Calibri" w:cs="Calibri"/>
                <w:sz w:val="22"/>
                <w:szCs w:val="22"/>
                <w:lang w:val="nl-BE"/>
              </w:rPr>
              <w:instrText xml:space="preserve"> FILLIN "" </w:instrText>
            </w:r>
            <w:r>
              <w:rPr>
                <w:rFonts w:ascii="Calibri" w:hAnsi="Calibri" w:cs="Calibri"/>
                <w:sz w:val="22"/>
                <w:szCs w:val="22"/>
                <w:lang w:val="nl-BE"/>
              </w:rPr>
              <w:fldChar w:fldCharType="separate"/>
            </w:r>
            <w:r>
              <w:rPr>
                <w:rFonts w:ascii="Calibri" w:hAnsi="Calibri" w:cs="Calibri"/>
                <w:sz w:val="22"/>
                <w:szCs w:val="22"/>
                <w:lang w:val="nl-BE"/>
              </w:rPr>
              <w:t>     </w:t>
            </w:r>
            <w:r>
              <w:rPr>
                <w:rFonts w:ascii="Calibri" w:hAnsi="Calibri" w:cs="Calibri"/>
                <w:sz w:val="22"/>
                <w:szCs w:val="22"/>
                <w:lang w:val="nl-BE"/>
              </w:rPr>
              <w:fldChar w:fldCharType="end"/>
            </w:r>
          </w:p>
          <w:p w:rsidR="00A47763" w:rsidRDefault="00A47763" w:rsidP="00F77FFD">
            <w:pPr>
              <w:pStyle w:val="Standard"/>
              <w:rPr>
                <w:rFonts w:ascii="Calibri" w:hAnsi="Calibri" w:cs="Calibri"/>
                <w:sz w:val="4"/>
                <w:szCs w:val="4"/>
                <w:lang w:val="nl-BE"/>
              </w:rPr>
            </w:pPr>
          </w:p>
        </w:tc>
        <w:tc>
          <w:tcPr>
            <w:tcW w:w="850" w:type="dxa"/>
            <w:tcBorders>
              <w:top w:val="single" w:sz="4" w:space="0" w:color="C0C0C0"/>
              <w:left w:val="single" w:sz="4" w:space="0" w:color="C0C0C0"/>
              <w:bottom w:val="double" w:sz="2" w:space="0" w:color="000000"/>
            </w:tcBorders>
            <w:tcMar>
              <w:top w:w="0" w:type="dxa"/>
              <w:left w:w="108" w:type="dxa"/>
              <w:bottom w:w="0" w:type="dxa"/>
              <w:right w:w="108" w:type="dxa"/>
            </w:tcMar>
            <w:vAlign w:val="center"/>
          </w:tcPr>
          <w:p w:rsidR="00A47763" w:rsidRPr="00572A9E" w:rsidRDefault="00A47763" w:rsidP="00F77FFD">
            <w:pPr>
              <w:pStyle w:val="Standard"/>
              <w:snapToGrid w:val="0"/>
              <w:ind w:left="-65" w:right="-1"/>
              <w:rPr>
                <w:rFonts w:ascii="Calibri" w:hAnsi="Calibri" w:cs="Calibri"/>
                <w:color w:val="C00000"/>
                <w:sz w:val="22"/>
                <w:szCs w:val="22"/>
                <w:lang w:val="nl-BE"/>
              </w:rPr>
            </w:pPr>
          </w:p>
        </w:tc>
        <w:tc>
          <w:tcPr>
            <w:tcW w:w="3546" w:type="dxa"/>
            <w:tcBorders>
              <w:top w:val="single" w:sz="4" w:space="0" w:color="C0C0C0"/>
              <w:left w:val="single" w:sz="4" w:space="0" w:color="C0C0C0"/>
              <w:bottom w:val="double" w:sz="2" w:space="0" w:color="000000"/>
            </w:tcBorders>
            <w:tcMar>
              <w:top w:w="0" w:type="dxa"/>
              <w:left w:w="108" w:type="dxa"/>
              <w:bottom w:w="0" w:type="dxa"/>
              <w:right w:w="108" w:type="dxa"/>
            </w:tcMar>
            <w:vAlign w:val="center"/>
          </w:tcPr>
          <w:p w:rsidR="00A47763" w:rsidRPr="00F77FFD" w:rsidRDefault="00A47763" w:rsidP="00F77FFD">
            <w:pPr>
              <w:pStyle w:val="Standard"/>
              <w:snapToGrid w:val="0"/>
              <w:rPr>
                <w:rFonts w:ascii="Calibri" w:hAnsi="Calibri" w:cs="Calibri"/>
                <w:color w:val="C00000"/>
                <w:sz w:val="22"/>
                <w:szCs w:val="22"/>
                <w:lang w:val="nl-BE"/>
              </w:rPr>
            </w:pPr>
          </w:p>
        </w:tc>
        <w:tc>
          <w:tcPr>
            <w:tcW w:w="2137" w:type="dxa"/>
            <w:tcBorders>
              <w:top w:val="single" w:sz="4" w:space="0" w:color="C0C0C0"/>
              <w:left w:val="single" w:sz="4" w:space="0" w:color="C0C0C0"/>
              <w:bottom w:val="double" w:sz="2" w:space="0" w:color="000000"/>
              <w:right w:val="single" w:sz="4" w:space="0" w:color="C0C0C0"/>
            </w:tcBorders>
            <w:tcMar>
              <w:top w:w="0" w:type="dxa"/>
              <w:left w:w="108" w:type="dxa"/>
              <w:bottom w:w="0" w:type="dxa"/>
              <w:right w:w="108" w:type="dxa"/>
            </w:tcMar>
            <w:vAlign w:val="center"/>
          </w:tcPr>
          <w:p w:rsidR="00A47763" w:rsidRPr="00572A9E" w:rsidRDefault="00A47763" w:rsidP="00F77FFD">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ascii="Calibri" w:hAnsi="Calibri" w:cs="Calibri"/>
                <w:color w:val="C00000"/>
                <w:sz w:val="22"/>
                <w:szCs w:val="22"/>
                <w:lang w:val="nl-BE"/>
              </w:rPr>
            </w:pPr>
            <w:r>
              <w:rPr>
                <w:rFonts w:ascii="Calibri" w:hAnsi="Calibri" w:cs="Calibri"/>
                <w:color w:val="C00000"/>
                <w:sz w:val="22"/>
                <w:szCs w:val="22"/>
                <w:lang w:val="nl-BE"/>
              </w:rPr>
              <w:t xml:space="preserve"> </w:t>
            </w:r>
          </w:p>
        </w:tc>
      </w:tr>
      <w:tr w:rsidR="00A47763" w:rsidTr="00A47763">
        <w:trPr>
          <w:cantSplit/>
        </w:trPr>
        <w:tc>
          <w:tcPr>
            <w:tcW w:w="4397" w:type="dxa"/>
            <w:gridSpan w:val="4"/>
            <w:tcBorders>
              <w:top w:val="double" w:sz="2" w:space="0" w:color="000000"/>
              <w:left w:val="single" w:sz="4" w:space="0" w:color="000000"/>
              <w:bottom w:val="single" w:sz="4" w:space="0" w:color="000000"/>
            </w:tcBorders>
            <w:shd w:val="clear" w:color="auto" w:fill="DBE5F1"/>
            <w:tcMar>
              <w:top w:w="0" w:type="dxa"/>
              <w:left w:w="108" w:type="dxa"/>
              <w:bottom w:w="0" w:type="dxa"/>
              <w:right w:w="108" w:type="dxa"/>
            </w:tcMar>
          </w:tcPr>
          <w:p w:rsidR="00A47763" w:rsidRDefault="00A47763" w:rsidP="00F77FFD">
            <w:pPr>
              <w:pStyle w:val="Standard"/>
              <w:snapToGrid w:val="0"/>
              <w:ind w:right="-108"/>
              <w:jc w:val="left"/>
              <w:rPr>
                <w:rFonts w:ascii="Calibri" w:hAnsi="Calibri" w:cs="Calibri"/>
                <w:b/>
                <w:sz w:val="22"/>
                <w:szCs w:val="22"/>
                <w:lang w:val="nl-BE"/>
              </w:rPr>
            </w:pPr>
            <w:r>
              <w:rPr>
                <w:rFonts w:ascii="Calibri" w:hAnsi="Calibri" w:cs="Calibri"/>
                <w:b/>
                <w:sz w:val="22"/>
                <w:szCs w:val="22"/>
                <w:lang w:val="nl-BE"/>
              </w:rPr>
              <w:t>Technische installaties </w:t>
            </w:r>
          </w:p>
        </w:tc>
        <w:tc>
          <w:tcPr>
            <w:tcW w:w="4396" w:type="dxa"/>
            <w:gridSpan w:val="2"/>
            <w:tcBorders>
              <w:top w:val="double" w:sz="2" w:space="0" w:color="000000"/>
              <w:left w:val="single" w:sz="4" w:space="0" w:color="000000"/>
              <w:bottom w:val="single" w:sz="4" w:space="0" w:color="000000"/>
            </w:tcBorders>
            <w:shd w:val="clear" w:color="auto" w:fill="DBE5F1"/>
            <w:tcMar>
              <w:top w:w="0" w:type="dxa"/>
              <w:left w:w="108" w:type="dxa"/>
              <w:bottom w:w="0" w:type="dxa"/>
              <w:right w:w="108" w:type="dxa"/>
            </w:tcMar>
            <w:vAlign w:val="center"/>
          </w:tcPr>
          <w:p w:rsidR="00A47763" w:rsidRPr="00572A9E" w:rsidRDefault="00A47763" w:rsidP="00F77FFD">
            <w:pPr>
              <w:pStyle w:val="Standard"/>
              <w:snapToGrid w:val="0"/>
              <w:ind w:left="-65" w:right="-1"/>
              <w:rPr>
                <w:rFonts w:ascii="Calibri" w:hAnsi="Calibri" w:cs="Calibri"/>
                <w:color w:val="C00000"/>
                <w:sz w:val="22"/>
                <w:szCs w:val="22"/>
                <w:lang w:val="nl-BE"/>
              </w:rPr>
            </w:pPr>
            <w:proofErr w:type="spellStart"/>
            <w:r>
              <w:rPr>
                <w:rFonts w:ascii="Calibri" w:hAnsi="Calibri" w:cs="Calibri"/>
                <w:sz w:val="20"/>
              </w:rPr>
              <w:t>D</w:t>
            </w:r>
            <w:r w:rsidRPr="00F77FFD">
              <w:rPr>
                <w:rFonts w:ascii="Calibri" w:hAnsi="Calibri" w:cs="Calibri"/>
                <w:sz w:val="20"/>
              </w:rPr>
              <w:t>escriptie</w:t>
            </w:r>
            <w:proofErr w:type="spellEnd"/>
            <w:r w:rsidRPr="00F77FFD">
              <w:rPr>
                <w:rFonts w:ascii="Calibri" w:hAnsi="Calibri" w:cs="Calibri"/>
                <w:sz w:val="20"/>
              </w:rPr>
              <w:t xml:space="preserve"> </w:t>
            </w:r>
            <w:r>
              <w:rPr>
                <w:rFonts w:ascii="Calibri" w:hAnsi="Calibri" w:cs="Calibri"/>
                <w:sz w:val="18"/>
                <w:szCs w:val="18"/>
              </w:rPr>
              <w:t>(nombre, puissance…)</w:t>
            </w:r>
          </w:p>
        </w:tc>
        <w:tc>
          <w:tcPr>
            <w:tcW w:w="2137" w:type="dxa"/>
            <w:tcBorders>
              <w:top w:val="double" w:sz="2"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A47763" w:rsidRDefault="00A47763" w:rsidP="00F77FFD">
            <w:pPr>
              <w:pStyle w:val="Standard"/>
              <w:snapToGrid w:val="0"/>
              <w:ind w:right="-108"/>
              <w:jc w:val="left"/>
              <w:rPr>
                <w:rFonts w:ascii="Calibri" w:hAnsi="Calibri" w:cs="Calibri"/>
                <w:sz w:val="22"/>
                <w:szCs w:val="22"/>
                <w:lang w:val="nl-BE"/>
              </w:rPr>
            </w:pPr>
            <w:r>
              <w:rPr>
                <w:rFonts w:ascii="Calibri" w:hAnsi="Calibri" w:cs="Calibri"/>
                <w:sz w:val="22"/>
                <w:szCs w:val="22"/>
                <w:lang w:val="nl-BE"/>
              </w:rPr>
              <w:t>Leverancier</w:t>
            </w:r>
          </w:p>
        </w:tc>
      </w:tr>
      <w:tr w:rsidR="00A47763" w:rsidTr="00A47763">
        <w:trPr>
          <w:cantSplit/>
          <w:trHeight w:val="464"/>
        </w:trPr>
        <w:tc>
          <w:tcPr>
            <w:tcW w:w="4397" w:type="dxa"/>
            <w:gridSpan w:val="4"/>
            <w:tcBorders>
              <w:top w:val="single" w:sz="4" w:space="0" w:color="000000"/>
              <w:left w:val="single" w:sz="4" w:space="0" w:color="C0C0C0"/>
              <w:bottom w:val="single" w:sz="4" w:space="0" w:color="C0C0C0"/>
            </w:tcBorders>
            <w:shd w:val="clear" w:color="auto" w:fill="F2F2F2"/>
            <w:tcMar>
              <w:top w:w="0" w:type="dxa"/>
              <w:left w:w="108" w:type="dxa"/>
              <w:bottom w:w="0" w:type="dxa"/>
              <w:right w:w="108" w:type="dxa"/>
            </w:tcMar>
            <w:vAlign w:val="center"/>
          </w:tcPr>
          <w:p w:rsidR="00A47763" w:rsidRPr="00974079" w:rsidRDefault="004F1632" w:rsidP="00F77FFD">
            <w:pPr>
              <w:pStyle w:val="Standard"/>
              <w:tabs>
                <w:tab w:val="clear" w:pos="3969"/>
                <w:tab w:val="left" w:pos="4287"/>
              </w:tabs>
              <w:snapToGrid w:val="0"/>
              <w:ind w:right="-108"/>
              <w:jc w:val="left"/>
              <w:rPr>
                <w:lang w:val="nl-NL"/>
              </w:rPr>
            </w:pPr>
            <w:sdt>
              <w:sdtPr>
                <w:rPr>
                  <w:rFonts w:ascii="Calibri" w:hAnsi="Calibri" w:cs="Calibri"/>
                  <w:sz w:val="22"/>
                  <w:szCs w:val="22"/>
                  <w:lang w:val="nl-BE"/>
                </w:rPr>
                <w:id w:val="-294608092"/>
                <w14:checkbox>
                  <w14:checked w14:val="0"/>
                  <w14:checkedState w14:val="2612" w14:font="MS Gothic"/>
                  <w14:uncheckedState w14:val="2610" w14:font="MS Gothic"/>
                </w14:checkbox>
              </w:sdtPr>
              <w:sdtEndPr/>
              <w:sdtContent>
                <w:r w:rsidR="00A47763">
                  <w:rPr>
                    <w:rFonts w:ascii="MS Gothic" w:eastAsia="MS Gothic" w:hAnsi="MS Gothic" w:cs="Calibri" w:hint="eastAsia"/>
                    <w:sz w:val="22"/>
                    <w:szCs w:val="22"/>
                    <w:lang w:val="nl-BE"/>
                  </w:rPr>
                  <w:t>☐</w:t>
                </w:r>
              </w:sdtContent>
            </w:sdt>
            <w:r w:rsidR="00A47763" w:rsidRPr="00F77FFD">
              <w:rPr>
                <w:rFonts w:ascii="Calibri" w:hAnsi="Calibri" w:cs="Calibri"/>
                <w:sz w:val="22"/>
                <w:szCs w:val="22"/>
                <w:lang w:val="nl-BE"/>
              </w:rPr>
              <w:t xml:space="preserve"> </w:t>
            </w:r>
            <w:r w:rsidR="00A47763">
              <w:rPr>
                <w:rFonts w:ascii="Calibri" w:hAnsi="Calibri" w:cs="Calibri"/>
                <w:sz w:val="22"/>
                <w:szCs w:val="22"/>
                <w:u w:val="single"/>
                <w:lang w:val="nl-BE"/>
              </w:rPr>
              <w:t>Elektriciteit</w:t>
            </w:r>
            <w:r w:rsidR="00A47763">
              <w:rPr>
                <w:rFonts w:ascii="Calibri" w:hAnsi="Calibri" w:cs="Calibri"/>
                <w:b/>
                <w:sz w:val="20"/>
                <w:vertAlign w:val="superscript"/>
                <w:lang w:val="nl-BE"/>
              </w:rPr>
              <w:t xml:space="preserve">1  </w:t>
            </w:r>
            <w:r w:rsidR="00A47763" w:rsidRPr="00F77FFD">
              <w:rPr>
                <w:rFonts w:ascii="Calibri" w:hAnsi="Calibri" w:cs="Calibri"/>
                <w:b/>
                <w:sz w:val="18"/>
                <w:szCs w:val="18"/>
                <w:lang w:val="nl-BE"/>
              </w:rPr>
              <w:t xml:space="preserve"> </w:t>
            </w:r>
            <w:sdt>
              <w:sdtPr>
                <w:rPr>
                  <w:rFonts w:ascii="Calibri" w:hAnsi="Calibri" w:cs="Calibri"/>
                  <w:b/>
                  <w:sz w:val="18"/>
                  <w:szCs w:val="18"/>
                  <w:lang w:val="nl-BE"/>
                </w:rPr>
                <w:id w:val="-374625901"/>
                <w14:checkbox>
                  <w14:checked w14:val="0"/>
                  <w14:checkedState w14:val="2612" w14:font="MS Gothic"/>
                  <w14:uncheckedState w14:val="2610" w14:font="MS Gothic"/>
                </w14:checkbox>
              </w:sdtPr>
              <w:sdtEndPr/>
              <w:sdtContent>
                <w:r w:rsidR="00A47763">
                  <w:rPr>
                    <w:rFonts w:ascii="MS Gothic" w:eastAsia="MS Gothic" w:hAnsi="MS Gothic" w:cs="Calibri" w:hint="eastAsia"/>
                    <w:b/>
                    <w:sz w:val="18"/>
                    <w:szCs w:val="18"/>
                    <w:lang w:val="nl-BE"/>
                  </w:rPr>
                  <w:t>☐</w:t>
                </w:r>
              </w:sdtContent>
            </w:sdt>
            <w:r w:rsidR="00A47763" w:rsidRPr="00F77FFD">
              <w:rPr>
                <w:rFonts w:ascii="Calibri" w:hAnsi="Calibri" w:cs="Calibri"/>
                <w:b/>
                <w:sz w:val="18"/>
                <w:szCs w:val="18"/>
                <w:lang w:val="nl-BE"/>
              </w:rPr>
              <w:t xml:space="preserve"> </w:t>
            </w:r>
            <w:r w:rsidR="00A47763">
              <w:rPr>
                <w:rFonts w:ascii="Calibri" w:hAnsi="Calibri" w:cs="Calibri"/>
                <w:sz w:val="18"/>
                <w:szCs w:val="18"/>
                <w:lang w:val="nl-BE"/>
              </w:rPr>
              <w:t>elektrische oplaadpunten (gebruik)</w:t>
            </w:r>
          </w:p>
          <w:p w:rsidR="00A47763" w:rsidRPr="00974079" w:rsidRDefault="004F1632" w:rsidP="00F77FFD">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759"/>
                <w:tab w:val="left" w:pos="1326"/>
                <w:tab w:val="left" w:pos="1893"/>
                <w:tab w:val="left" w:pos="2460"/>
                <w:tab w:val="left" w:pos="3027"/>
                <w:tab w:val="left" w:pos="3594"/>
                <w:tab w:val="left" w:pos="4479"/>
                <w:tab w:val="left" w:pos="4728"/>
                <w:tab w:val="left" w:pos="5295"/>
                <w:tab w:val="left" w:pos="5862"/>
                <w:tab w:val="left" w:pos="6429"/>
                <w:tab w:val="left" w:pos="6996"/>
                <w:tab w:val="left" w:pos="7563"/>
                <w:tab w:val="left" w:pos="8130"/>
                <w:tab w:val="left" w:pos="8697"/>
              </w:tabs>
              <w:ind w:left="192" w:right="-108"/>
              <w:jc w:val="left"/>
              <w:rPr>
                <w:lang w:val="nl-NL"/>
              </w:rPr>
            </w:pPr>
            <w:sdt>
              <w:sdtPr>
                <w:rPr>
                  <w:rFonts w:ascii="Calibri" w:hAnsi="Calibri" w:cs="Calibri"/>
                  <w:sz w:val="18"/>
                  <w:szCs w:val="18"/>
                  <w:lang w:val="nl-BE"/>
                </w:rPr>
                <w:id w:val="-134263158"/>
                <w14:checkbox>
                  <w14:checked w14:val="0"/>
                  <w14:checkedState w14:val="2612" w14:font="MS Gothic"/>
                  <w14:uncheckedState w14:val="2610" w14:font="MS Gothic"/>
                </w14:checkbox>
              </w:sdtPr>
              <w:sdtEndPr/>
              <w:sdtContent>
                <w:r w:rsidR="00A47763">
                  <w:rPr>
                    <w:rFonts w:ascii="MS Gothic" w:eastAsia="MS Gothic" w:hAnsi="MS Gothic" w:cs="Calibri" w:hint="eastAsia"/>
                    <w:sz w:val="18"/>
                    <w:szCs w:val="18"/>
                    <w:lang w:val="nl-BE"/>
                  </w:rPr>
                  <w:t>☐</w:t>
                </w:r>
              </w:sdtContent>
            </w:sdt>
            <w:r w:rsidR="00A47763">
              <w:rPr>
                <w:rFonts w:ascii="Calibri" w:hAnsi="Calibri" w:cs="Calibri"/>
                <w:sz w:val="18"/>
                <w:szCs w:val="18"/>
                <w:lang w:val="nl-BE"/>
              </w:rPr>
              <w:t xml:space="preserve"> opening meters </w:t>
            </w:r>
            <w:sdt>
              <w:sdtPr>
                <w:rPr>
                  <w:rFonts w:ascii="Calibri" w:hAnsi="Calibri" w:cs="Calibri"/>
                  <w:sz w:val="18"/>
                  <w:szCs w:val="18"/>
                  <w:lang w:val="nl-BE"/>
                </w:rPr>
                <w:id w:val="661973334"/>
                <w14:checkbox>
                  <w14:checked w14:val="0"/>
                  <w14:checkedState w14:val="2612" w14:font="MS Gothic"/>
                  <w14:uncheckedState w14:val="2610" w14:font="MS Gothic"/>
                </w14:checkbox>
              </w:sdtPr>
              <w:sdtEndPr/>
              <w:sdtContent>
                <w:r w:rsidR="00A47763">
                  <w:rPr>
                    <w:rFonts w:ascii="MS Gothic" w:eastAsia="MS Gothic" w:hAnsi="MS Gothic" w:cs="Calibri" w:hint="eastAsia"/>
                    <w:sz w:val="18"/>
                    <w:szCs w:val="18"/>
                    <w:lang w:val="nl-BE"/>
                  </w:rPr>
                  <w:t>☐</w:t>
                </w:r>
              </w:sdtContent>
            </w:sdt>
            <w:r w:rsidR="00A47763">
              <w:rPr>
                <w:rFonts w:ascii="Calibri" w:hAnsi="Calibri" w:cs="Calibri"/>
                <w:sz w:val="18"/>
                <w:szCs w:val="18"/>
                <w:lang w:val="nl-BE"/>
              </w:rPr>
              <w:t xml:space="preserve"> </w:t>
            </w:r>
            <w:r w:rsidR="00A47763">
              <w:rPr>
                <w:rFonts w:ascii="Calibri" w:hAnsi="Calibri" w:cs="Calibri"/>
                <w:sz w:val="16"/>
                <w:szCs w:val="16"/>
                <w:lang w:val="nl-BE"/>
              </w:rPr>
              <w:t xml:space="preserve">stroomkasten </w:t>
            </w:r>
            <w:sdt>
              <w:sdtPr>
                <w:rPr>
                  <w:rFonts w:ascii="Calibri" w:hAnsi="Calibri" w:cs="Calibri"/>
                  <w:sz w:val="16"/>
                  <w:szCs w:val="16"/>
                  <w:lang w:val="nl-BE"/>
                </w:rPr>
                <w:id w:val="1624270418"/>
                <w14:checkbox>
                  <w14:checked w14:val="0"/>
                  <w14:checkedState w14:val="2612" w14:font="MS Gothic"/>
                  <w14:uncheckedState w14:val="2610" w14:font="MS Gothic"/>
                </w14:checkbox>
              </w:sdtPr>
              <w:sdtEndPr/>
              <w:sdtContent>
                <w:r w:rsidR="00A47763">
                  <w:rPr>
                    <w:rFonts w:ascii="MS Gothic" w:eastAsia="MS Gothic" w:hAnsi="MS Gothic" w:cs="Calibri" w:hint="eastAsia"/>
                    <w:sz w:val="16"/>
                    <w:szCs w:val="16"/>
                    <w:lang w:val="nl-BE"/>
                  </w:rPr>
                  <w:t>☐</w:t>
                </w:r>
              </w:sdtContent>
            </w:sdt>
            <w:r w:rsidR="00A47763">
              <w:rPr>
                <w:rFonts w:ascii="Calibri" w:hAnsi="Calibri" w:cs="Calibri"/>
                <w:sz w:val="16"/>
                <w:szCs w:val="16"/>
                <w:lang w:val="nl-BE"/>
              </w:rPr>
              <w:t xml:space="preserve"> bekabeling</w:t>
            </w:r>
          </w:p>
        </w:tc>
        <w:tc>
          <w:tcPr>
            <w:tcW w:w="4396" w:type="dxa"/>
            <w:gridSpan w:val="2"/>
            <w:tcBorders>
              <w:top w:val="single" w:sz="4" w:space="0" w:color="000000"/>
              <w:left w:val="single" w:sz="4" w:space="0" w:color="C0C0C0"/>
              <w:bottom w:val="single" w:sz="4" w:space="0" w:color="C0C0C0"/>
            </w:tcBorders>
            <w:tcMar>
              <w:top w:w="0" w:type="dxa"/>
              <w:left w:w="108" w:type="dxa"/>
              <w:bottom w:w="0" w:type="dxa"/>
              <w:right w:w="108" w:type="dxa"/>
            </w:tcMar>
            <w:vAlign w:val="center"/>
          </w:tcPr>
          <w:p w:rsidR="00A47763" w:rsidRPr="00572A9E" w:rsidRDefault="00A47763" w:rsidP="00F77FFD">
            <w:pPr>
              <w:pStyle w:val="Standard"/>
              <w:snapToGrid w:val="0"/>
              <w:ind w:left="-65" w:right="-1"/>
              <w:rPr>
                <w:rFonts w:ascii="Calibri" w:hAnsi="Calibri" w:cs="Calibri"/>
                <w:color w:val="C00000"/>
                <w:sz w:val="22"/>
                <w:szCs w:val="22"/>
                <w:lang w:val="nl-BE"/>
              </w:rPr>
            </w:pPr>
            <w:r>
              <w:rPr>
                <w:rFonts w:ascii="Calibri" w:hAnsi="Calibri" w:cs="Calibri"/>
                <w:color w:val="C00000"/>
                <w:sz w:val="22"/>
                <w:szCs w:val="22"/>
                <w:lang w:val="nl-BE"/>
              </w:rPr>
              <w:t xml:space="preserve"> </w:t>
            </w:r>
          </w:p>
        </w:tc>
        <w:tc>
          <w:tcPr>
            <w:tcW w:w="2137" w:type="dxa"/>
            <w:tcBorders>
              <w:top w:val="single" w:sz="4" w:space="0" w:color="000000"/>
              <w:left w:val="single" w:sz="4" w:space="0" w:color="C0C0C0"/>
              <w:bottom w:val="single" w:sz="4" w:space="0" w:color="C0C0C0"/>
              <w:right w:val="single" w:sz="4" w:space="0" w:color="C0C0C0"/>
            </w:tcBorders>
            <w:tcMar>
              <w:top w:w="0" w:type="dxa"/>
              <w:left w:w="108" w:type="dxa"/>
              <w:bottom w:w="0" w:type="dxa"/>
              <w:right w:w="108" w:type="dxa"/>
            </w:tcMar>
            <w:vAlign w:val="center"/>
          </w:tcPr>
          <w:p w:rsidR="00A47763" w:rsidRDefault="004F1632" w:rsidP="00F77FFD">
            <w:pPr>
              <w:pStyle w:val="Standard"/>
              <w:snapToGrid w:val="0"/>
              <w:ind w:left="-1" w:right="-247"/>
              <w:jc w:val="left"/>
              <w:rPr>
                <w:rFonts w:ascii="Calibri" w:hAnsi="Calibri"/>
                <w:sz w:val="18"/>
                <w:szCs w:val="18"/>
                <w:lang w:val="nl-BE"/>
              </w:rPr>
            </w:pPr>
            <w:sdt>
              <w:sdtPr>
                <w:rPr>
                  <w:rFonts w:ascii="Calibri" w:hAnsi="Calibri"/>
                  <w:sz w:val="18"/>
                  <w:szCs w:val="18"/>
                  <w:lang w:val="nl-BE"/>
                </w:rPr>
                <w:id w:val="1454358678"/>
                <w14:checkbox>
                  <w14:checked w14:val="0"/>
                  <w14:checkedState w14:val="2612" w14:font="MS Gothic"/>
                  <w14:uncheckedState w14:val="2610" w14:font="MS Gothic"/>
                </w14:checkbox>
              </w:sdtPr>
              <w:sdtEndPr/>
              <w:sdtContent>
                <w:r w:rsidR="00A47763">
                  <w:rPr>
                    <w:rFonts w:ascii="MS Gothic" w:eastAsia="MS Gothic" w:hAnsi="MS Gothic" w:hint="eastAsia"/>
                    <w:sz w:val="18"/>
                    <w:szCs w:val="18"/>
                    <w:lang w:val="nl-BE"/>
                  </w:rPr>
                  <w:t>☐</w:t>
                </w:r>
              </w:sdtContent>
            </w:sdt>
            <w:r w:rsidR="00A47763">
              <w:rPr>
                <w:rFonts w:ascii="Calibri" w:hAnsi="Calibri"/>
                <w:sz w:val="18"/>
                <w:szCs w:val="18"/>
                <w:lang w:val="nl-BE"/>
              </w:rPr>
              <w:t xml:space="preserve"> Gemeente </w:t>
            </w:r>
          </w:p>
          <w:p w:rsidR="00A47763" w:rsidRDefault="004F1632" w:rsidP="00F14E71">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1" w:right="-247"/>
              <w:jc w:val="left"/>
            </w:pPr>
            <w:sdt>
              <w:sdtPr>
                <w:rPr>
                  <w:rFonts w:ascii="Calibri" w:hAnsi="Calibri"/>
                  <w:sz w:val="18"/>
                  <w:szCs w:val="18"/>
                  <w:lang w:val="nl-BE"/>
                </w:rPr>
                <w:id w:val="-1445686310"/>
                <w14:checkbox>
                  <w14:checked w14:val="0"/>
                  <w14:checkedState w14:val="2612" w14:font="MS Gothic"/>
                  <w14:uncheckedState w14:val="2610" w14:font="MS Gothic"/>
                </w14:checkbox>
              </w:sdtPr>
              <w:sdtEndPr/>
              <w:sdtContent>
                <w:r w:rsidR="00A47763">
                  <w:rPr>
                    <w:rFonts w:ascii="MS Gothic" w:eastAsia="MS Gothic" w:hAnsi="MS Gothic" w:hint="eastAsia"/>
                    <w:sz w:val="18"/>
                    <w:szCs w:val="18"/>
                    <w:lang w:val="nl-BE"/>
                  </w:rPr>
                  <w:t>☐</w:t>
                </w:r>
              </w:sdtContent>
            </w:sdt>
            <w:r w:rsidR="00A47763">
              <w:rPr>
                <w:rFonts w:ascii="Calibri" w:hAnsi="Calibri"/>
                <w:sz w:val="18"/>
                <w:szCs w:val="18"/>
                <w:lang w:val="nl-BE"/>
              </w:rPr>
              <w:t xml:space="preserve"> SIBELGA</w:t>
            </w:r>
          </w:p>
          <w:p w:rsidR="00A47763" w:rsidRDefault="004F1632" w:rsidP="00F77FFD">
            <w:pPr>
              <w:pStyle w:val="Standard"/>
              <w:ind w:left="-1" w:right="-247"/>
              <w:jc w:val="left"/>
            </w:pPr>
            <w:sdt>
              <w:sdtPr>
                <w:rPr>
                  <w:rFonts w:ascii="Calibri" w:hAnsi="Calibri"/>
                  <w:sz w:val="18"/>
                  <w:szCs w:val="18"/>
                  <w:lang w:val="nl-BE"/>
                </w:rPr>
                <w:id w:val="-292451648"/>
                <w14:checkbox>
                  <w14:checked w14:val="0"/>
                  <w14:checkedState w14:val="2612" w14:font="MS Gothic"/>
                  <w14:uncheckedState w14:val="2610" w14:font="MS Gothic"/>
                </w14:checkbox>
              </w:sdtPr>
              <w:sdtEndPr/>
              <w:sdtContent>
                <w:r w:rsidR="00A47763">
                  <w:rPr>
                    <w:rFonts w:ascii="MS Gothic" w:eastAsia="MS Gothic" w:hAnsi="MS Gothic" w:hint="eastAsia"/>
                    <w:sz w:val="18"/>
                    <w:szCs w:val="18"/>
                    <w:lang w:val="nl-BE"/>
                  </w:rPr>
                  <w:t>☐</w:t>
                </w:r>
              </w:sdtContent>
            </w:sdt>
            <w:r w:rsidR="00A47763">
              <w:rPr>
                <w:rFonts w:ascii="Calibri" w:hAnsi="Calibri"/>
                <w:sz w:val="18"/>
                <w:szCs w:val="18"/>
                <w:lang w:val="nl-BE"/>
              </w:rPr>
              <w:t xml:space="preserve"> Andere: </w:t>
            </w:r>
            <w:r w:rsidR="00A47763" w:rsidRPr="00F77FFD">
              <w:rPr>
                <w:rFonts w:ascii="Calibri" w:hAnsi="Calibri" w:cs="Calibri"/>
                <w:color w:val="C00000"/>
                <w:sz w:val="20"/>
                <w:lang w:val="nl-BE"/>
              </w:rPr>
              <w:t xml:space="preserve">  </w:t>
            </w:r>
          </w:p>
        </w:tc>
      </w:tr>
      <w:tr w:rsidR="00F14E71" w:rsidRPr="00976A7F" w:rsidTr="00A47763">
        <w:trPr>
          <w:cantSplit/>
          <w:trHeight w:val="451"/>
        </w:trPr>
        <w:tc>
          <w:tcPr>
            <w:tcW w:w="4397" w:type="dxa"/>
            <w:gridSpan w:val="4"/>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F14E71" w:rsidRDefault="004F1632" w:rsidP="00F14E71">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84"/>
                <w:tab w:val="left" w:pos="1769"/>
                <w:tab w:val="left" w:pos="2018"/>
                <w:tab w:val="left" w:pos="2585"/>
                <w:tab w:val="left" w:pos="3152"/>
                <w:tab w:val="left" w:pos="3719"/>
                <w:tab w:val="left" w:pos="4286"/>
                <w:tab w:val="left" w:pos="4853"/>
                <w:tab w:val="left" w:pos="5420"/>
                <w:tab w:val="left" w:pos="5987"/>
                <w:tab w:val="left" w:pos="6554"/>
                <w:tab w:val="left" w:pos="7121"/>
                <w:tab w:val="left" w:pos="7688"/>
                <w:tab w:val="left" w:pos="8255"/>
                <w:tab w:val="left" w:pos="8822"/>
              </w:tabs>
              <w:snapToGrid w:val="0"/>
              <w:ind w:left="317" w:right="-108" w:hanging="317"/>
              <w:jc w:val="left"/>
            </w:pPr>
            <w:sdt>
              <w:sdtPr>
                <w:rPr>
                  <w:rFonts w:ascii="Calibri" w:hAnsi="Calibri" w:cs="Calibri"/>
                  <w:sz w:val="22"/>
                  <w:szCs w:val="22"/>
                  <w:lang w:val="nl-BE"/>
                </w:rPr>
                <w:id w:val="1935700859"/>
                <w14:checkbox>
                  <w14:checked w14:val="0"/>
                  <w14:checkedState w14:val="2612" w14:font="MS Gothic"/>
                  <w14:uncheckedState w14:val="2610" w14:font="MS Gothic"/>
                </w14:checkbox>
              </w:sdtPr>
              <w:sdtEndPr/>
              <w:sdtContent>
                <w:r w:rsidR="00F14E71" w:rsidRPr="00A47763">
                  <w:rPr>
                    <w:rFonts w:ascii="MS Gothic" w:eastAsia="MS Gothic" w:hAnsi="MS Gothic" w:cs="Calibri" w:hint="eastAsia"/>
                    <w:sz w:val="22"/>
                    <w:szCs w:val="22"/>
                    <w:lang w:val="nl-BE"/>
                  </w:rPr>
                  <w:t>☐</w:t>
                </w:r>
              </w:sdtContent>
            </w:sdt>
            <w:r w:rsidR="00F14E71" w:rsidRPr="00A47763">
              <w:rPr>
                <w:rFonts w:ascii="Calibri" w:hAnsi="Calibri" w:cs="Calibri"/>
                <w:sz w:val="22"/>
                <w:szCs w:val="22"/>
                <w:lang w:val="nl-BE"/>
              </w:rPr>
              <w:t xml:space="preserve"> </w:t>
            </w:r>
            <w:r w:rsidR="00F14E71">
              <w:rPr>
                <w:rFonts w:ascii="Calibri" w:hAnsi="Calibri" w:cs="Calibri"/>
                <w:sz w:val="22"/>
                <w:szCs w:val="22"/>
                <w:u w:val="single"/>
                <w:lang w:val="nl-BE"/>
              </w:rPr>
              <w:t>Generatoren</w:t>
            </w:r>
            <w:r w:rsidR="00F14E71">
              <w:rPr>
                <w:rFonts w:ascii="Calibri" w:hAnsi="Calibri" w:cs="Calibri"/>
                <w:b/>
                <w:sz w:val="22"/>
                <w:szCs w:val="22"/>
                <w:u w:val="single"/>
                <w:vertAlign w:val="superscript"/>
                <w:lang w:val="nl-BE"/>
              </w:rPr>
              <w:t>2</w:t>
            </w:r>
          </w:p>
          <w:p w:rsidR="00F14E71" w:rsidRDefault="004F1632" w:rsidP="00F14E71">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88"/>
                <w:tab w:val="left" w:pos="1773"/>
                <w:tab w:val="left" w:pos="2022"/>
                <w:tab w:val="left" w:pos="2589"/>
                <w:tab w:val="left" w:pos="3156"/>
                <w:tab w:val="left" w:pos="3723"/>
                <w:tab w:val="left" w:pos="4290"/>
                <w:tab w:val="left" w:pos="4857"/>
                <w:tab w:val="left" w:pos="5424"/>
                <w:tab w:val="left" w:pos="5991"/>
                <w:tab w:val="left" w:pos="6558"/>
                <w:tab w:val="left" w:pos="7125"/>
                <w:tab w:val="left" w:pos="7692"/>
                <w:tab w:val="left" w:pos="8259"/>
                <w:tab w:val="left" w:pos="8826"/>
              </w:tabs>
              <w:ind w:left="321" w:right="-108" w:hanging="118"/>
              <w:jc w:val="left"/>
            </w:pPr>
            <w:sdt>
              <w:sdtPr>
                <w:rPr>
                  <w:rFonts w:ascii="Calibri" w:hAnsi="Calibri" w:cs="Calibri"/>
                  <w:sz w:val="18"/>
                  <w:szCs w:val="18"/>
                  <w:lang w:val="nl-BE"/>
                </w:rPr>
                <w:id w:val="1231341134"/>
                <w14:checkbox>
                  <w14:checked w14:val="0"/>
                  <w14:checkedState w14:val="2612" w14:font="MS Gothic"/>
                  <w14:uncheckedState w14:val="2610" w14:font="MS Gothic"/>
                </w14:checkbox>
              </w:sdtPr>
              <w:sdtEndPr/>
              <w:sdtContent>
                <w:r w:rsidR="00F14E71">
                  <w:rPr>
                    <w:rFonts w:ascii="MS Gothic" w:eastAsia="MS Gothic" w:hAnsi="MS Gothic" w:cs="Calibri" w:hint="eastAsia"/>
                    <w:sz w:val="18"/>
                    <w:szCs w:val="18"/>
                    <w:lang w:val="nl-BE"/>
                  </w:rPr>
                  <w:t>☐</w:t>
                </w:r>
              </w:sdtContent>
            </w:sdt>
            <w:r w:rsidR="00F14E71">
              <w:rPr>
                <w:rFonts w:ascii="Calibri" w:hAnsi="Calibri" w:cs="Calibri"/>
                <w:sz w:val="18"/>
                <w:szCs w:val="18"/>
                <w:lang w:val="nl-BE"/>
              </w:rPr>
              <w:t xml:space="preserve"> benzine </w:t>
            </w:r>
            <w:sdt>
              <w:sdtPr>
                <w:rPr>
                  <w:rFonts w:ascii="Calibri" w:hAnsi="Calibri" w:cs="Calibri"/>
                  <w:sz w:val="18"/>
                  <w:szCs w:val="18"/>
                  <w:lang w:val="nl-BE"/>
                </w:rPr>
                <w:id w:val="276455189"/>
                <w14:checkbox>
                  <w14:checked w14:val="0"/>
                  <w14:checkedState w14:val="2612" w14:font="MS Gothic"/>
                  <w14:uncheckedState w14:val="2610" w14:font="MS Gothic"/>
                </w14:checkbox>
              </w:sdtPr>
              <w:sdtEndPr/>
              <w:sdtContent>
                <w:r w:rsidR="00F14E71">
                  <w:rPr>
                    <w:rFonts w:ascii="MS Gothic" w:eastAsia="MS Gothic" w:hAnsi="MS Gothic" w:cs="Calibri" w:hint="eastAsia"/>
                    <w:sz w:val="18"/>
                    <w:szCs w:val="18"/>
                    <w:lang w:val="nl-BE"/>
                  </w:rPr>
                  <w:t>☐</w:t>
                </w:r>
              </w:sdtContent>
            </w:sdt>
            <w:r w:rsidR="00F14E71">
              <w:rPr>
                <w:rFonts w:ascii="Calibri" w:hAnsi="Calibri" w:cs="Calibri"/>
                <w:sz w:val="18"/>
                <w:szCs w:val="18"/>
                <w:lang w:val="nl-BE"/>
              </w:rPr>
              <w:t xml:space="preserve"> diesel</w:t>
            </w:r>
          </w:p>
          <w:p w:rsidR="00F14E71" w:rsidRDefault="00F14E71" w:rsidP="00F14E71">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84"/>
                <w:tab w:val="left" w:pos="1769"/>
                <w:tab w:val="left" w:pos="2018"/>
                <w:tab w:val="left" w:pos="2585"/>
                <w:tab w:val="left" w:pos="3152"/>
                <w:tab w:val="left" w:pos="3719"/>
                <w:tab w:val="left" w:pos="4286"/>
                <w:tab w:val="left" w:pos="4853"/>
                <w:tab w:val="left" w:pos="5420"/>
                <w:tab w:val="left" w:pos="5987"/>
                <w:tab w:val="left" w:pos="6554"/>
                <w:tab w:val="left" w:pos="7121"/>
                <w:tab w:val="left" w:pos="7688"/>
                <w:tab w:val="left" w:pos="8255"/>
                <w:tab w:val="left" w:pos="8822"/>
              </w:tabs>
              <w:ind w:left="317" w:right="-108" w:hanging="317"/>
              <w:jc w:val="left"/>
              <w:rPr>
                <w:rFonts w:ascii="Calibri" w:hAnsi="Calibri" w:cs="Calibri"/>
                <w:sz w:val="4"/>
                <w:szCs w:val="4"/>
                <w:lang w:val="nl-BE"/>
              </w:rPr>
            </w:pPr>
          </w:p>
        </w:tc>
        <w:tc>
          <w:tcPr>
            <w:tcW w:w="4396" w:type="dxa"/>
            <w:gridSpan w:val="2"/>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F14E71" w:rsidRPr="005305B3" w:rsidRDefault="00F14E71" w:rsidP="00F14E71">
            <w:pPr>
              <w:pStyle w:val="Standard"/>
              <w:snapToGrid w:val="0"/>
              <w:jc w:val="left"/>
              <w:rPr>
                <w:sz w:val="18"/>
                <w:szCs w:val="18"/>
                <w:lang w:val="nl-NL"/>
              </w:rPr>
            </w:pPr>
            <w:r>
              <w:rPr>
                <w:rFonts w:ascii="Calibri" w:hAnsi="Calibri" w:cs="Calibri"/>
                <w:sz w:val="18"/>
                <w:szCs w:val="18"/>
                <w:lang w:val="nl-BE"/>
              </w:rPr>
              <w:t xml:space="preserve">Verduidelijk het aantal en de opslag van de brandstof: </w:t>
            </w:r>
            <w:r>
              <w:rPr>
                <w:rFonts w:ascii="Calibri" w:hAnsi="Calibri" w:cs="Calibri"/>
                <w:color w:val="FF0000"/>
                <w:sz w:val="18"/>
                <w:szCs w:val="18"/>
                <w:lang w:val="nl-BE"/>
              </w:rPr>
              <w:t xml:space="preserve"> </w:t>
            </w:r>
          </w:p>
        </w:tc>
        <w:tc>
          <w:tcPr>
            <w:tcW w:w="2137"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F14E71" w:rsidRPr="00F14E71" w:rsidRDefault="00F14E71" w:rsidP="00F14E71">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ascii="Calibri" w:hAnsi="Calibri" w:cs="Calibri"/>
                <w:sz w:val="22"/>
                <w:szCs w:val="22"/>
                <w:lang w:val="nl-NL"/>
              </w:rPr>
            </w:pPr>
            <w:r w:rsidRPr="00F14E71">
              <w:rPr>
                <w:rFonts w:ascii="Calibri" w:hAnsi="Calibri" w:cs="Calibri"/>
                <w:color w:val="C00000"/>
                <w:sz w:val="22"/>
                <w:szCs w:val="22"/>
                <w:lang w:val="nl-NL"/>
              </w:rPr>
              <w:t xml:space="preserve"> </w:t>
            </w:r>
          </w:p>
        </w:tc>
      </w:tr>
      <w:tr w:rsidR="00F14E71" w:rsidRPr="00F14E71" w:rsidTr="00A47763">
        <w:trPr>
          <w:cantSplit/>
          <w:trHeight w:val="450"/>
        </w:trPr>
        <w:tc>
          <w:tcPr>
            <w:tcW w:w="4397" w:type="dxa"/>
            <w:gridSpan w:val="4"/>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F14E71" w:rsidRPr="00974079" w:rsidRDefault="004F1632" w:rsidP="00F14E71">
            <w:pPr>
              <w:pStyle w:val="Standard"/>
              <w:snapToGrid w:val="0"/>
              <w:ind w:left="317" w:right="-108" w:hanging="317"/>
              <w:jc w:val="left"/>
              <w:rPr>
                <w:lang w:val="nl-NL"/>
              </w:rPr>
            </w:pPr>
            <w:sdt>
              <w:sdtPr>
                <w:rPr>
                  <w:rFonts w:ascii="Calibri" w:hAnsi="Calibri" w:cs="Calibri"/>
                  <w:sz w:val="22"/>
                  <w:szCs w:val="22"/>
                  <w:lang w:val="nl-BE"/>
                </w:rPr>
                <w:id w:val="-842471962"/>
                <w14:checkbox>
                  <w14:checked w14:val="0"/>
                  <w14:checkedState w14:val="2612" w14:font="MS Gothic"/>
                  <w14:uncheckedState w14:val="2610" w14:font="MS Gothic"/>
                </w14:checkbox>
              </w:sdtPr>
              <w:sdtEndPr/>
              <w:sdtContent>
                <w:r w:rsidR="00F14E71">
                  <w:rPr>
                    <w:rFonts w:ascii="MS Gothic" w:eastAsia="MS Gothic" w:hAnsi="MS Gothic" w:cs="Calibri" w:hint="eastAsia"/>
                    <w:sz w:val="22"/>
                    <w:szCs w:val="22"/>
                    <w:lang w:val="nl-BE"/>
                  </w:rPr>
                  <w:t>☐</w:t>
                </w:r>
              </w:sdtContent>
            </w:sdt>
            <w:r w:rsidR="00F14E71" w:rsidRPr="00F77FFD">
              <w:rPr>
                <w:rFonts w:ascii="Calibri" w:hAnsi="Calibri" w:cs="Calibri"/>
                <w:sz w:val="22"/>
                <w:szCs w:val="22"/>
                <w:lang w:val="nl-BE"/>
              </w:rPr>
              <w:t xml:space="preserve"> </w:t>
            </w:r>
            <w:r w:rsidR="00F14E71">
              <w:rPr>
                <w:rFonts w:ascii="Calibri" w:hAnsi="Calibri" w:cs="Calibri"/>
                <w:sz w:val="22"/>
                <w:szCs w:val="22"/>
                <w:u w:val="single"/>
                <w:lang w:val="nl-BE"/>
              </w:rPr>
              <w:t>Klank &amp; Licht</w:t>
            </w:r>
            <w:r w:rsidR="00F14E71">
              <w:rPr>
                <w:rFonts w:ascii="Calibri" w:hAnsi="Calibri" w:cs="Calibri"/>
                <w:sz w:val="22"/>
                <w:szCs w:val="22"/>
                <w:lang w:val="nl-BE"/>
              </w:rPr>
              <w:t xml:space="preserve"> </w:t>
            </w:r>
            <w:sdt>
              <w:sdtPr>
                <w:rPr>
                  <w:rFonts w:ascii="Calibri" w:hAnsi="Calibri" w:cs="Calibri"/>
                  <w:sz w:val="18"/>
                  <w:szCs w:val="18"/>
                  <w:lang w:val="nl-BE"/>
                </w:rPr>
                <w:id w:val="-752119635"/>
                <w14:checkbox>
                  <w14:checked w14:val="0"/>
                  <w14:checkedState w14:val="2612" w14:font="MS Gothic"/>
                  <w14:uncheckedState w14:val="2610" w14:font="MS Gothic"/>
                </w14:checkbox>
              </w:sdtPr>
              <w:sdtEndPr/>
              <w:sdtContent>
                <w:r w:rsidR="00F14E71">
                  <w:rPr>
                    <w:rFonts w:ascii="MS Gothic" w:eastAsia="MS Gothic" w:hAnsi="MS Gothic" w:cs="Calibri" w:hint="eastAsia"/>
                    <w:sz w:val="18"/>
                    <w:szCs w:val="18"/>
                    <w:lang w:val="nl-BE"/>
                  </w:rPr>
                  <w:t>☐</w:t>
                </w:r>
              </w:sdtContent>
            </w:sdt>
            <w:r w:rsidR="00F14E71">
              <w:rPr>
                <w:rFonts w:ascii="Calibri" w:hAnsi="Calibri" w:cs="Calibri"/>
                <w:sz w:val="22"/>
                <w:szCs w:val="22"/>
                <w:lang w:val="nl-BE"/>
              </w:rPr>
              <w:t xml:space="preserve"> </w:t>
            </w:r>
            <w:r w:rsidR="00F14E71">
              <w:rPr>
                <w:rFonts w:ascii="Calibri" w:hAnsi="Calibri" w:cs="Calibri"/>
                <w:sz w:val="18"/>
                <w:szCs w:val="18"/>
                <w:lang w:val="nl-BE"/>
              </w:rPr>
              <w:t xml:space="preserve">geluid </w:t>
            </w:r>
            <w:sdt>
              <w:sdtPr>
                <w:rPr>
                  <w:rFonts w:ascii="Calibri" w:hAnsi="Calibri" w:cs="Calibri"/>
                  <w:sz w:val="18"/>
                  <w:szCs w:val="18"/>
                  <w:lang w:val="nl-BE"/>
                </w:rPr>
                <w:id w:val="-168334602"/>
                <w14:checkbox>
                  <w14:checked w14:val="0"/>
                  <w14:checkedState w14:val="2612" w14:font="MS Gothic"/>
                  <w14:uncheckedState w14:val="2610" w14:font="MS Gothic"/>
                </w14:checkbox>
              </w:sdtPr>
              <w:sdtEndPr/>
              <w:sdtContent>
                <w:r w:rsidR="00F14E71">
                  <w:rPr>
                    <w:rFonts w:ascii="MS Gothic" w:eastAsia="MS Gothic" w:hAnsi="MS Gothic" w:cs="Calibri" w:hint="eastAsia"/>
                    <w:sz w:val="18"/>
                    <w:szCs w:val="18"/>
                    <w:lang w:val="nl-BE"/>
                  </w:rPr>
                  <w:t>☐</w:t>
                </w:r>
              </w:sdtContent>
            </w:sdt>
            <w:r w:rsidR="00F14E71">
              <w:rPr>
                <w:rFonts w:ascii="Calibri" w:hAnsi="Calibri" w:cs="Calibri"/>
                <w:sz w:val="18"/>
                <w:szCs w:val="18"/>
                <w:lang w:val="nl-BE"/>
              </w:rPr>
              <w:t xml:space="preserve"> luidsprekerbox </w:t>
            </w:r>
            <w:sdt>
              <w:sdtPr>
                <w:rPr>
                  <w:rFonts w:ascii="Calibri" w:hAnsi="Calibri" w:cs="Calibri"/>
                  <w:sz w:val="18"/>
                  <w:szCs w:val="18"/>
                  <w:lang w:val="nl-BE"/>
                </w:rPr>
                <w:id w:val="-1417631280"/>
                <w14:checkbox>
                  <w14:checked w14:val="0"/>
                  <w14:checkedState w14:val="2612" w14:font="MS Gothic"/>
                  <w14:uncheckedState w14:val="2610" w14:font="MS Gothic"/>
                </w14:checkbox>
              </w:sdtPr>
              <w:sdtEndPr/>
              <w:sdtContent>
                <w:r w:rsidR="00F14E71">
                  <w:rPr>
                    <w:rFonts w:ascii="MS Gothic" w:eastAsia="MS Gothic" w:hAnsi="MS Gothic" w:cs="Calibri" w:hint="eastAsia"/>
                    <w:sz w:val="18"/>
                    <w:szCs w:val="18"/>
                    <w:lang w:val="nl-BE"/>
                  </w:rPr>
                  <w:t>☐</w:t>
                </w:r>
              </w:sdtContent>
            </w:sdt>
            <w:r w:rsidR="00F14E71">
              <w:rPr>
                <w:rFonts w:ascii="Calibri" w:hAnsi="Calibri" w:cs="Calibri"/>
                <w:sz w:val="18"/>
                <w:szCs w:val="18"/>
                <w:lang w:val="nl-BE"/>
              </w:rPr>
              <w:t xml:space="preserve"> micro</w:t>
            </w:r>
          </w:p>
          <w:p w:rsidR="00F14E71" w:rsidRPr="00974079" w:rsidRDefault="004F1632" w:rsidP="00F14E71">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759"/>
                <w:tab w:val="left" w:pos="1326"/>
                <w:tab w:val="left" w:pos="1893"/>
                <w:tab w:val="left" w:pos="2460"/>
                <w:tab w:val="left" w:pos="3027"/>
                <w:tab w:val="left" w:pos="3594"/>
                <w:tab w:val="left" w:pos="4161"/>
                <w:tab w:val="left" w:pos="4728"/>
                <w:tab w:val="left" w:pos="5295"/>
                <w:tab w:val="left" w:pos="5862"/>
                <w:tab w:val="left" w:pos="6429"/>
                <w:tab w:val="left" w:pos="6996"/>
                <w:tab w:val="left" w:pos="7563"/>
                <w:tab w:val="left" w:pos="8130"/>
                <w:tab w:val="left" w:pos="8697"/>
              </w:tabs>
              <w:ind w:left="192" w:right="-108" w:firstLine="11"/>
              <w:jc w:val="left"/>
              <w:rPr>
                <w:lang w:val="nl-NL"/>
              </w:rPr>
            </w:pPr>
            <w:sdt>
              <w:sdtPr>
                <w:rPr>
                  <w:rFonts w:ascii="Calibri" w:hAnsi="Calibri" w:cs="Calibri"/>
                  <w:sz w:val="18"/>
                  <w:szCs w:val="18"/>
                  <w:lang w:val="nl-BE"/>
                </w:rPr>
                <w:id w:val="-387268864"/>
                <w14:checkbox>
                  <w14:checked w14:val="0"/>
                  <w14:checkedState w14:val="2612" w14:font="MS Gothic"/>
                  <w14:uncheckedState w14:val="2610" w14:font="MS Gothic"/>
                </w14:checkbox>
              </w:sdtPr>
              <w:sdtEndPr/>
              <w:sdtContent>
                <w:r w:rsidR="00F14E71">
                  <w:rPr>
                    <w:rFonts w:ascii="MS Gothic" w:eastAsia="MS Gothic" w:hAnsi="MS Gothic" w:cs="Calibri" w:hint="eastAsia"/>
                    <w:sz w:val="18"/>
                    <w:szCs w:val="18"/>
                    <w:lang w:val="nl-BE"/>
                  </w:rPr>
                  <w:t>☐</w:t>
                </w:r>
              </w:sdtContent>
            </w:sdt>
            <w:r w:rsidR="00F14E71">
              <w:rPr>
                <w:rFonts w:ascii="Calibri" w:hAnsi="Calibri" w:cs="Calibri"/>
                <w:sz w:val="18"/>
                <w:szCs w:val="18"/>
                <w:lang w:val="nl-BE"/>
              </w:rPr>
              <w:t xml:space="preserve"> verlichtingssysteem </w:t>
            </w:r>
            <w:sdt>
              <w:sdtPr>
                <w:rPr>
                  <w:rFonts w:ascii="Calibri" w:hAnsi="Calibri" w:cs="Calibri"/>
                  <w:sz w:val="18"/>
                  <w:szCs w:val="18"/>
                  <w:lang w:val="nl-BE"/>
                </w:rPr>
                <w:id w:val="-1054458536"/>
                <w14:checkbox>
                  <w14:checked w14:val="0"/>
                  <w14:checkedState w14:val="2612" w14:font="MS Gothic"/>
                  <w14:uncheckedState w14:val="2610" w14:font="MS Gothic"/>
                </w14:checkbox>
              </w:sdtPr>
              <w:sdtEndPr/>
              <w:sdtContent>
                <w:r w:rsidR="00F14E71">
                  <w:rPr>
                    <w:rFonts w:ascii="MS Gothic" w:eastAsia="MS Gothic" w:hAnsi="MS Gothic" w:cs="Calibri" w:hint="eastAsia"/>
                    <w:sz w:val="18"/>
                    <w:szCs w:val="18"/>
                    <w:lang w:val="nl-BE"/>
                  </w:rPr>
                  <w:t>☐</w:t>
                </w:r>
              </w:sdtContent>
            </w:sdt>
            <w:r w:rsidR="00F14E71">
              <w:rPr>
                <w:rFonts w:ascii="Calibri" w:hAnsi="Calibri" w:cs="Calibri"/>
                <w:sz w:val="18"/>
                <w:szCs w:val="18"/>
                <w:lang w:val="nl-BE"/>
              </w:rPr>
              <w:t xml:space="preserve"> lichteffecten</w:t>
            </w:r>
          </w:p>
          <w:p w:rsidR="00F14E71" w:rsidRDefault="00F14E71" w:rsidP="00F14E71">
            <w:pPr>
              <w:pStyle w:val="Standard"/>
              <w:ind w:left="317" w:hanging="317"/>
              <w:jc w:val="left"/>
              <w:rPr>
                <w:rFonts w:ascii="Calibri" w:hAnsi="Calibri" w:cs="Calibri"/>
                <w:sz w:val="4"/>
                <w:szCs w:val="4"/>
                <w:lang w:val="nl-BE"/>
              </w:rPr>
            </w:pPr>
          </w:p>
        </w:tc>
        <w:tc>
          <w:tcPr>
            <w:tcW w:w="4396" w:type="dxa"/>
            <w:gridSpan w:val="2"/>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F14E71" w:rsidRPr="00F14E71" w:rsidRDefault="00F14E71" w:rsidP="00F14E71">
            <w:pPr>
              <w:pStyle w:val="Standard"/>
              <w:snapToGrid w:val="0"/>
              <w:jc w:val="left"/>
              <w:rPr>
                <w:color w:val="FF0000"/>
                <w:lang w:val="nl-NL"/>
              </w:rPr>
            </w:pPr>
            <w:r>
              <w:rPr>
                <w:rFonts w:ascii="Calibri" w:hAnsi="Calibri" w:cs="Calibri"/>
                <w:sz w:val="18"/>
                <w:szCs w:val="18"/>
                <w:lang w:val="nl-BE"/>
              </w:rPr>
              <w:t xml:space="preserve">Verduidelijk: </w:t>
            </w:r>
            <w:r>
              <w:rPr>
                <w:rFonts w:ascii="Calibri" w:hAnsi="Calibri" w:cs="Calibri"/>
                <w:color w:val="FF0000"/>
                <w:sz w:val="22"/>
                <w:szCs w:val="22"/>
                <w:lang w:val="nl-BE"/>
              </w:rPr>
              <w:t xml:space="preserve"> </w:t>
            </w:r>
          </w:p>
          <w:p w:rsidR="00F14E71" w:rsidRPr="00F14E71" w:rsidRDefault="00F14E71" w:rsidP="00F14E71">
            <w:pPr>
              <w:pStyle w:val="Standard"/>
              <w:ind w:left="10" w:right="-108"/>
              <w:jc w:val="left"/>
              <w:rPr>
                <w:lang w:val="nl-NL"/>
              </w:rPr>
            </w:pPr>
            <w:r>
              <w:rPr>
                <w:rFonts w:ascii="Calibri" w:hAnsi="Calibri" w:cs="Calibri"/>
                <w:sz w:val="18"/>
                <w:szCs w:val="18"/>
                <w:lang w:val="nl-BE"/>
              </w:rPr>
              <w:t>regie torens ophangsystemen:</w:t>
            </w:r>
            <w:r>
              <w:rPr>
                <w:rFonts w:ascii="Calibri" w:hAnsi="Calibri" w:cs="Calibri"/>
                <w:sz w:val="16"/>
                <w:szCs w:val="16"/>
                <w:lang w:val="nl-BE"/>
              </w:rPr>
              <w:t xml:space="preserve"> H. min. =</w:t>
            </w:r>
            <w:r>
              <w:rPr>
                <w:rFonts w:ascii="Calibri" w:hAnsi="Calibri" w:cs="Calibri"/>
                <w:sz w:val="18"/>
                <w:szCs w:val="18"/>
                <w:lang w:val="nl-BE"/>
              </w:rPr>
              <w:t xml:space="preserve">   </w:t>
            </w:r>
            <w:r>
              <w:rPr>
                <w:rFonts w:ascii="Calibri" w:hAnsi="Calibri" w:cs="Calibri"/>
                <w:sz w:val="16"/>
                <w:szCs w:val="16"/>
                <w:lang w:val="nl-BE"/>
              </w:rPr>
              <w:t>m</w:t>
            </w:r>
          </w:p>
        </w:tc>
        <w:tc>
          <w:tcPr>
            <w:tcW w:w="2137"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F14E71" w:rsidRPr="00F14E71" w:rsidRDefault="00F14E71" w:rsidP="00F14E71">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ascii="Calibri" w:hAnsi="Calibri" w:cs="Calibri"/>
                <w:sz w:val="22"/>
                <w:szCs w:val="22"/>
                <w:lang w:val="nl-NL"/>
              </w:rPr>
            </w:pPr>
          </w:p>
        </w:tc>
      </w:tr>
      <w:tr w:rsidR="00F14E71" w:rsidTr="00A47763">
        <w:trPr>
          <w:cantSplit/>
          <w:trHeight w:val="412"/>
        </w:trPr>
        <w:tc>
          <w:tcPr>
            <w:tcW w:w="4397" w:type="dxa"/>
            <w:gridSpan w:val="4"/>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F14E71" w:rsidRDefault="004F1632" w:rsidP="00F14E71">
            <w:pPr>
              <w:pStyle w:val="Standard"/>
              <w:snapToGrid w:val="0"/>
              <w:ind w:left="339" w:hanging="339"/>
              <w:jc w:val="left"/>
            </w:pPr>
            <w:sdt>
              <w:sdtPr>
                <w:rPr>
                  <w:rFonts w:ascii="Calibri" w:hAnsi="Calibri" w:cs="Calibri"/>
                  <w:sz w:val="22"/>
                  <w:szCs w:val="22"/>
                  <w:lang w:val="nl-BE"/>
                </w:rPr>
                <w:id w:val="276067772"/>
                <w14:checkbox>
                  <w14:checked w14:val="0"/>
                  <w14:checkedState w14:val="2612" w14:font="MS Gothic"/>
                  <w14:uncheckedState w14:val="2610" w14:font="MS Gothic"/>
                </w14:checkbox>
              </w:sdtPr>
              <w:sdtEndPr/>
              <w:sdtContent>
                <w:r w:rsidR="00F14E71">
                  <w:rPr>
                    <w:rFonts w:ascii="MS Gothic" w:eastAsia="MS Gothic" w:hAnsi="MS Gothic" w:cs="Calibri" w:hint="eastAsia"/>
                    <w:sz w:val="22"/>
                    <w:szCs w:val="22"/>
                    <w:lang w:val="nl-BE"/>
                  </w:rPr>
                  <w:t>☐</w:t>
                </w:r>
              </w:sdtContent>
            </w:sdt>
            <w:r w:rsidR="00F14E71" w:rsidRPr="00F77FFD">
              <w:rPr>
                <w:rFonts w:ascii="Calibri" w:hAnsi="Calibri" w:cs="Calibri"/>
                <w:sz w:val="22"/>
                <w:szCs w:val="22"/>
                <w:lang w:val="nl-BE"/>
              </w:rPr>
              <w:t xml:space="preserve"> </w:t>
            </w:r>
            <w:r w:rsidR="00F14E71">
              <w:rPr>
                <w:rFonts w:ascii="Calibri" w:hAnsi="Calibri" w:cs="Calibri"/>
                <w:sz w:val="22"/>
                <w:szCs w:val="22"/>
                <w:u w:val="single"/>
                <w:lang w:val="nl-BE"/>
              </w:rPr>
              <w:t>Watervoorziening</w:t>
            </w:r>
            <w:r w:rsidR="00F14E71">
              <w:rPr>
                <w:rFonts w:ascii="Calibri" w:hAnsi="Calibri" w:cs="Calibri"/>
                <w:sz w:val="22"/>
                <w:szCs w:val="22"/>
                <w:lang w:val="nl-BE"/>
              </w:rPr>
              <w:t> </w:t>
            </w:r>
            <w:r w:rsidR="00F14E71">
              <w:rPr>
                <w:rFonts w:ascii="Calibri" w:hAnsi="Calibri" w:cs="Calibri"/>
                <w:b/>
                <w:sz w:val="20"/>
                <w:vertAlign w:val="superscript"/>
                <w:lang w:val="nl-BE"/>
              </w:rPr>
              <w:t xml:space="preserve">3 </w:t>
            </w:r>
            <w:r w:rsidR="00F14E71">
              <w:rPr>
                <w:rFonts w:ascii="Calibri" w:hAnsi="Calibri" w:cs="Calibri"/>
                <w:sz w:val="18"/>
                <w:szCs w:val="18"/>
                <w:lang w:val="nl-BE"/>
              </w:rPr>
              <w:t>zwanenhals</w:t>
            </w:r>
          </w:p>
          <w:p w:rsidR="00F14E71" w:rsidRDefault="00F14E71" w:rsidP="00F14E71">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759"/>
                <w:tab w:val="left" w:pos="1326"/>
                <w:tab w:val="left" w:pos="1893"/>
                <w:tab w:val="left" w:pos="2778"/>
                <w:tab w:val="left" w:pos="3027"/>
                <w:tab w:val="left" w:pos="3594"/>
                <w:tab w:val="left" w:pos="4161"/>
                <w:tab w:val="left" w:pos="4728"/>
                <w:tab w:val="left" w:pos="5295"/>
                <w:tab w:val="left" w:pos="5862"/>
                <w:tab w:val="left" w:pos="6429"/>
                <w:tab w:val="left" w:pos="6996"/>
                <w:tab w:val="left" w:pos="7563"/>
                <w:tab w:val="left" w:pos="8130"/>
                <w:tab w:val="left" w:pos="8697"/>
              </w:tabs>
              <w:ind w:left="192" w:right="-108"/>
              <w:jc w:val="left"/>
            </w:pPr>
            <w:r>
              <w:rPr>
                <w:rFonts w:ascii="Calibri" w:hAnsi="Calibri" w:cs="Calibri"/>
                <w:sz w:val="18"/>
                <w:szCs w:val="18"/>
                <w:lang w:val="nl-BE"/>
              </w:rPr>
              <w:t>gebruik brandkraan</w:t>
            </w:r>
          </w:p>
        </w:tc>
        <w:tc>
          <w:tcPr>
            <w:tcW w:w="4396" w:type="dxa"/>
            <w:gridSpan w:val="2"/>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F14E71" w:rsidRDefault="00F14E71" w:rsidP="00F14E71">
            <w:pPr>
              <w:pStyle w:val="Standard"/>
              <w:snapToGrid w:val="0"/>
              <w:rPr>
                <w:rFonts w:ascii="Calibri" w:hAnsi="Calibri" w:cs="Calibri"/>
                <w:color w:val="FF0000"/>
                <w:sz w:val="22"/>
                <w:szCs w:val="22"/>
                <w:lang w:val="nl-BE"/>
              </w:rPr>
            </w:pPr>
            <w:r>
              <w:rPr>
                <w:rFonts w:ascii="Calibri" w:hAnsi="Calibri" w:cs="Calibri"/>
                <w:sz w:val="18"/>
                <w:szCs w:val="18"/>
                <w:lang w:val="nl-BE"/>
              </w:rPr>
              <w:t xml:space="preserve">Verduidelijk: </w:t>
            </w:r>
            <w:r>
              <w:rPr>
                <w:rFonts w:ascii="Calibri" w:hAnsi="Calibri" w:cs="Calibri"/>
                <w:color w:val="FF0000"/>
                <w:sz w:val="22"/>
                <w:szCs w:val="22"/>
                <w:lang w:val="nl-BE"/>
              </w:rPr>
              <w:t xml:space="preserve">  </w:t>
            </w:r>
          </w:p>
          <w:p w:rsidR="00F14E71" w:rsidRPr="005305B3" w:rsidRDefault="00F14E71" w:rsidP="00F14E71">
            <w:pPr>
              <w:pStyle w:val="Standard"/>
              <w:snapToGrid w:val="0"/>
              <w:rPr>
                <w:lang w:val="nl-NL"/>
              </w:rPr>
            </w:pPr>
            <w:r>
              <w:rPr>
                <w:rFonts w:ascii="Calibri" w:hAnsi="Calibri" w:cs="Calibri"/>
                <w:sz w:val="18"/>
                <w:szCs w:val="18"/>
                <w:lang w:val="nl-BE"/>
              </w:rPr>
              <w:t>gratis verdeling van water</w:t>
            </w:r>
          </w:p>
        </w:tc>
        <w:tc>
          <w:tcPr>
            <w:tcW w:w="2137"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F14E71" w:rsidRDefault="004F1632" w:rsidP="00F14E71">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1" w:right="-1"/>
              <w:jc w:val="left"/>
            </w:pPr>
            <w:sdt>
              <w:sdtPr>
                <w:rPr>
                  <w:rFonts w:ascii="Calibri" w:hAnsi="Calibri"/>
                  <w:sz w:val="18"/>
                  <w:szCs w:val="18"/>
                  <w:lang w:val="nl-BE"/>
                </w:rPr>
                <w:id w:val="476030357"/>
                <w14:checkbox>
                  <w14:checked w14:val="0"/>
                  <w14:checkedState w14:val="2612" w14:font="MS Gothic"/>
                  <w14:uncheckedState w14:val="2610" w14:font="MS Gothic"/>
                </w14:checkbox>
              </w:sdtPr>
              <w:sdtEndPr/>
              <w:sdtContent>
                <w:r w:rsidR="00F14E71">
                  <w:rPr>
                    <w:rFonts w:ascii="MS Gothic" w:eastAsia="MS Gothic" w:hAnsi="MS Gothic" w:hint="eastAsia"/>
                    <w:sz w:val="18"/>
                    <w:szCs w:val="18"/>
                    <w:lang w:val="nl-BE"/>
                  </w:rPr>
                  <w:t>☐</w:t>
                </w:r>
              </w:sdtContent>
            </w:sdt>
            <w:r w:rsidR="00F14E71">
              <w:rPr>
                <w:rFonts w:ascii="Calibri" w:hAnsi="Calibri"/>
                <w:sz w:val="18"/>
                <w:szCs w:val="18"/>
                <w:lang w:val="nl-BE"/>
              </w:rPr>
              <w:t xml:space="preserve"> </w:t>
            </w:r>
            <w:proofErr w:type="spellStart"/>
            <w:r w:rsidR="00F14E71">
              <w:rPr>
                <w:rFonts w:ascii="Calibri" w:hAnsi="Calibri"/>
                <w:sz w:val="18"/>
                <w:szCs w:val="18"/>
                <w:lang w:val="nl-BE"/>
              </w:rPr>
              <w:t>Vivaqua</w:t>
            </w:r>
            <w:proofErr w:type="spellEnd"/>
          </w:p>
          <w:p w:rsidR="00F14E71" w:rsidRDefault="004F1632" w:rsidP="00F14E71">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 w:right="-1"/>
              <w:jc w:val="left"/>
            </w:pPr>
            <w:sdt>
              <w:sdtPr>
                <w:rPr>
                  <w:rFonts w:ascii="Calibri" w:hAnsi="Calibri"/>
                  <w:sz w:val="18"/>
                  <w:szCs w:val="18"/>
                  <w:lang w:val="nl-BE"/>
                </w:rPr>
                <w:id w:val="-1000817316"/>
                <w14:checkbox>
                  <w14:checked w14:val="0"/>
                  <w14:checkedState w14:val="2612" w14:font="MS Gothic"/>
                  <w14:uncheckedState w14:val="2610" w14:font="MS Gothic"/>
                </w14:checkbox>
              </w:sdtPr>
              <w:sdtEndPr/>
              <w:sdtContent>
                <w:r w:rsidR="00F14E71">
                  <w:rPr>
                    <w:rFonts w:ascii="MS Gothic" w:eastAsia="MS Gothic" w:hAnsi="MS Gothic" w:hint="eastAsia"/>
                    <w:sz w:val="18"/>
                    <w:szCs w:val="18"/>
                    <w:lang w:val="nl-BE"/>
                  </w:rPr>
                  <w:t>☐</w:t>
                </w:r>
              </w:sdtContent>
            </w:sdt>
            <w:r w:rsidR="00F14E71">
              <w:rPr>
                <w:rFonts w:ascii="Calibri" w:hAnsi="Calibri"/>
                <w:sz w:val="18"/>
                <w:szCs w:val="18"/>
                <w:lang w:val="nl-BE"/>
              </w:rPr>
              <w:t xml:space="preserve"> Andere: </w:t>
            </w:r>
            <w:r w:rsidR="00F14E71">
              <w:rPr>
                <w:rFonts w:ascii="Calibri" w:hAnsi="Calibri" w:cs="Calibri"/>
                <w:color w:val="FF0000"/>
                <w:sz w:val="20"/>
                <w:lang w:val="nl-BE"/>
              </w:rPr>
              <w:t xml:space="preserve">  </w:t>
            </w:r>
          </w:p>
        </w:tc>
      </w:tr>
      <w:tr w:rsidR="00F14E71" w:rsidRPr="00976A7F" w:rsidTr="00A47763">
        <w:trPr>
          <w:cantSplit/>
          <w:trHeight w:val="806"/>
        </w:trPr>
        <w:tc>
          <w:tcPr>
            <w:tcW w:w="4397" w:type="dxa"/>
            <w:gridSpan w:val="4"/>
            <w:tcBorders>
              <w:top w:val="single" w:sz="4" w:space="0" w:color="C0C0C0"/>
              <w:left w:val="single" w:sz="4" w:space="0" w:color="C0C0C0"/>
              <w:bottom w:val="single" w:sz="4" w:space="0" w:color="808080"/>
            </w:tcBorders>
            <w:shd w:val="clear" w:color="auto" w:fill="F2F2F2"/>
            <w:tcMar>
              <w:top w:w="0" w:type="dxa"/>
              <w:left w:w="108" w:type="dxa"/>
              <w:bottom w:w="0" w:type="dxa"/>
              <w:right w:w="108" w:type="dxa"/>
            </w:tcMar>
            <w:vAlign w:val="center"/>
          </w:tcPr>
          <w:p w:rsidR="00F14E71" w:rsidRPr="00974079" w:rsidRDefault="004F1632" w:rsidP="00F14E71">
            <w:pPr>
              <w:pStyle w:val="Standard"/>
              <w:snapToGrid w:val="0"/>
              <w:jc w:val="left"/>
              <w:rPr>
                <w:lang w:val="nl-NL"/>
              </w:rPr>
            </w:pPr>
            <w:sdt>
              <w:sdtPr>
                <w:rPr>
                  <w:rFonts w:ascii="Calibri" w:hAnsi="Calibri" w:cs="Calibri"/>
                  <w:sz w:val="22"/>
                  <w:szCs w:val="22"/>
                  <w:lang w:val="nl-BE"/>
                </w:rPr>
                <w:id w:val="408505917"/>
                <w14:checkbox>
                  <w14:checked w14:val="0"/>
                  <w14:checkedState w14:val="2612" w14:font="MS Gothic"/>
                  <w14:uncheckedState w14:val="2610" w14:font="MS Gothic"/>
                </w14:checkbox>
              </w:sdtPr>
              <w:sdtEndPr/>
              <w:sdtContent>
                <w:r w:rsidR="00F14E71">
                  <w:rPr>
                    <w:rFonts w:ascii="MS Gothic" w:eastAsia="MS Gothic" w:hAnsi="MS Gothic" w:cs="Calibri" w:hint="eastAsia"/>
                    <w:sz w:val="22"/>
                    <w:szCs w:val="22"/>
                    <w:lang w:val="nl-BE"/>
                  </w:rPr>
                  <w:t>☐</w:t>
                </w:r>
              </w:sdtContent>
            </w:sdt>
            <w:r w:rsidR="00F14E71" w:rsidRPr="00F77FFD">
              <w:rPr>
                <w:rFonts w:ascii="Calibri" w:hAnsi="Calibri" w:cs="Calibri"/>
                <w:sz w:val="22"/>
                <w:szCs w:val="22"/>
                <w:lang w:val="nl-BE"/>
              </w:rPr>
              <w:t xml:space="preserve"> </w:t>
            </w:r>
            <w:r w:rsidR="00F14E71">
              <w:rPr>
                <w:rFonts w:ascii="Calibri" w:hAnsi="Calibri" w:cs="Calibri"/>
                <w:sz w:val="22"/>
                <w:szCs w:val="22"/>
                <w:u w:val="single"/>
                <w:lang w:val="nl-BE"/>
              </w:rPr>
              <w:t>Koken/Verwarming</w:t>
            </w:r>
          </w:p>
          <w:p w:rsidR="00F14E71" w:rsidRPr="00974079" w:rsidRDefault="00F14E71" w:rsidP="00F14E71">
            <w:pPr>
              <w:pStyle w:val="Standard"/>
              <w:ind w:left="192" w:right="-1"/>
              <w:jc w:val="left"/>
              <w:rPr>
                <w:lang w:val="nl-NL"/>
              </w:rPr>
            </w:pPr>
            <w:r>
              <w:rPr>
                <w:rFonts w:ascii="Calibri" w:hAnsi="Calibri" w:cs="Calibri"/>
                <w:sz w:val="18"/>
                <w:szCs w:val="18"/>
                <w:lang w:val="nl-BE"/>
              </w:rPr>
              <w:t>Barbecue vuurmanden</w:t>
            </w:r>
          </w:p>
          <w:p w:rsidR="00F14E71" w:rsidRPr="00974079" w:rsidRDefault="00F14E71" w:rsidP="00F14E71">
            <w:pPr>
              <w:pStyle w:val="Standard"/>
              <w:ind w:left="192" w:right="-1"/>
              <w:jc w:val="left"/>
              <w:rPr>
                <w:lang w:val="nl-NL"/>
              </w:rPr>
            </w:pPr>
            <w:r>
              <w:rPr>
                <w:rFonts w:ascii="Calibri" w:hAnsi="Calibri" w:cs="Calibri"/>
                <w:sz w:val="18"/>
                <w:szCs w:val="18"/>
                <w:lang w:val="nl-BE"/>
              </w:rPr>
              <w:t>Verwarmingsinstallatie</w:t>
            </w:r>
          </w:p>
        </w:tc>
        <w:tc>
          <w:tcPr>
            <w:tcW w:w="4396" w:type="dxa"/>
            <w:gridSpan w:val="2"/>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F14E71" w:rsidRDefault="00F14E71" w:rsidP="00F14E71">
            <w:pPr>
              <w:pStyle w:val="Standard"/>
              <w:snapToGrid w:val="0"/>
              <w:ind w:right="-108"/>
              <w:jc w:val="left"/>
              <w:rPr>
                <w:rFonts w:ascii="Calibri" w:hAnsi="Calibri" w:cs="Calibri"/>
                <w:sz w:val="18"/>
                <w:szCs w:val="18"/>
                <w:lang w:val="nl-BE"/>
              </w:rPr>
            </w:pPr>
            <w:r>
              <w:rPr>
                <w:rFonts w:ascii="Calibri" w:hAnsi="Calibri" w:cs="Calibri"/>
                <w:sz w:val="18"/>
                <w:szCs w:val="18"/>
                <w:lang w:val="nl-BE"/>
              </w:rPr>
              <w:t>Som het aantal op en verduidelijk het type (elektriciteit, kool, gas):</w:t>
            </w:r>
          </w:p>
          <w:p w:rsidR="00F14E71" w:rsidRDefault="00F14E71" w:rsidP="00F14E71">
            <w:pPr>
              <w:pStyle w:val="Standard"/>
              <w:ind w:right="-108"/>
              <w:jc w:val="left"/>
              <w:rPr>
                <w:rFonts w:ascii="Calibri" w:hAnsi="Calibri" w:cs="Calibri"/>
                <w:sz w:val="22"/>
                <w:szCs w:val="22"/>
                <w:lang w:val="nl-BE"/>
              </w:rPr>
            </w:pPr>
            <w:r>
              <w:rPr>
                <w:rFonts w:ascii="Calibri" w:hAnsi="Calibri" w:cs="Calibri"/>
                <w:color w:val="FF0000"/>
                <w:sz w:val="22"/>
                <w:szCs w:val="22"/>
                <w:lang w:val="nl-BE"/>
              </w:rPr>
              <w:t xml:space="preserve">  </w:t>
            </w:r>
          </w:p>
        </w:tc>
        <w:tc>
          <w:tcPr>
            <w:tcW w:w="2137"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F14E71" w:rsidRPr="004746AD" w:rsidRDefault="00F14E71" w:rsidP="00F14E71">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ascii="Calibri" w:hAnsi="Calibri" w:cs="Calibri"/>
                <w:sz w:val="22"/>
                <w:szCs w:val="22"/>
                <w:lang w:val="nl-NL"/>
              </w:rPr>
            </w:pPr>
          </w:p>
        </w:tc>
      </w:tr>
      <w:tr w:rsidR="00F14E71" w:rsidTr="00A47763">
        <w:trPr>
          <w:cantSplit/>
        </w:trPr>
        <w:tc>
          <w:tcPr>
            <w:tcW w:w="1276" w:type="dxa"/>
            <w:tcBorders>
              <w:top w:val="single" w:sz="4" w:space="0" w:color="808080"/>
              <w:left w:val="single" w:sz="4" w:space="0" w:color="C0C0C0"/>
              <w:bottom w:val="double" w:sz="2" w:space="0" w:color="C0C0C0"/>
            </w:tcBorders>
            <w:shd w:val="clear" w:color="auto" w:fill="F2F2F2"/>
            <w:tcMar>
              <w:top w:w="0" w:type="dxa"/>
              <w:left w:w="108" w:type="dxa"/>
              <w:bottom w:w="0" w:type="dxa"/>
              <w:right w:w="108" w:type="dxa"/>
            </w:tcMar>
            <w:vAlign w:val="center"/>
          </w:tcPr>
          <w:p w:rsidR="00F14E71" w:rsidRDefault="004F1632" w:rsidP="00F14E71">
            <w:pPr>
              <w:pStyle w:val="Standard"/>
              <w:snapToGrid w:val="0"/>
            </w:pPr>
            <w:sdt>
              <w:sdtPr>
                <w:rPr>
                  <w:rFonts w:ascii="Calibri" w:hAnsi="Calibri" w:cs="Calibri"/>
                  <w:sz w:val="22"/>
                  <w:szCs w:val="22"/>
                  <w:lang w:val="nl-BE"/>
                </w:rPr>
                <w:id w:val="1283452676"/>
                <w14:checkbox>
                  <w14:checked w14:val="0"/>
                  <w14:checkedState w14:val="2612" w14:font="MS Gothic"/>
                  <w14:uncheckedState w14:val="2610" w14:font="MS Gothic"/>
                </w14:checkbox>
              </w:sdtPr>
              <w:sdtEndPr/>
              <w:sdtContent>
                <w:r w:rsidR="00F14E71">
                  <w:rPr>
                    <w:rFonts w:ascii="MS Gothic" w:eastAsia="MS Gothic" w:hAnsi="MS Gothic" w:cs="Calibri" w:hint="eastAsia"/>
                    <w:sz w:val="22"/>
                    <w:szCs w:val="22"/>
                    <w:lang w:val="nl-BE"/>
                  </w:rPr>
                  <w:t>☐</w:t>
                </w:r>
              </w:sdtContent>
            </w:sdt>
            <w:r w:rsidR="00F14E71" w:rsidRPr="00F77FFD">
              <w:rPr>
                <w:rFonts w:ascii="Calibri" w:hAnsi="Calibri" w:cs="Calibri"/>
                <w:sz w:val="22"/>
                <w:szCs w:val="22"/>
                <w:lang w:val="nl-BE"/>
              </w:rPr>
              <w:t xml:space="preserve"> </w:t>
            </w:r>
            <w:r w:rsidR="00F14E71">
              <w:rPr>
                <w:rFonts w:ascii="Calibri" w:hAnsi="Calibri" w:cs="Calibri"/>
                <w:sz w:val="22"/>
                <w:szCs w:val="22"/>
                <w:lang w:val="nl-BE"/>
              </w:rPr>
              <w:t>Andere </w:t>
            </w:r>
          </w:p>
        </w:tc>
        <w:tc>
          <w:tcPr>
            <w:tcW w:w="3121" w:type="dxa"/>
            <w:gridSpan w:val="3"/>
            <w:tcBorders>
              <w:top w:val="single" w:sz="4" w:space="0" w:color="C0C0C0"/>
              <w:left w:val="single" w:sz="4" w:space="0" w:color="C0C0C0"/>
              <w:bottom w:val="double" w:sz="2" w:space="0" w:color="C0C0C0"/>
            </w:tcBorders>
            <w:shd w:val="clear" w:color="auto" w:fill="F2F2F2"/>
            <w:tcMar>
              <w:top w:w="0" w:type="dxa"/>
              <w:left w:w="108" w:type="dxa"/>
              <w:bottom w:w="0" w:type="dxa"/>
              <w:right w:w="108" w:type="dxa"/>
            </w:tcMar>
            <w:vAlign w:val="center"/>
          </w:tcPr>
          <w:p w:rsidR="00F14E71" w:rsidRDefault="00F14E71" w:rsidP="00F14E71">
            <w:pPr>
              <w:pStyle w:val="Standard"/>
              <w:snapToGrid w:val="0"/>
              <w:rPr>
                <w:rFonts w:ascii="Calibri" w:hAnsi="Calibri" w:cs="Calibri"/>
                <w:sz w:val="22"/>
                <w:szCs w:val="22"/>
                <w:lang w:val="nl-BE"/>
              </w:rPr>
            </w:pPr>
            <w:r>
              <w:rPr>
                <w:rFonts w:ascii="Calibri" w:hAnsi="Calibri" w:cs="Calibri"/>
                <w:color w:val="FF0000"/>
                <w:sz w:val="22"/>
                <w:szCs w:val="22"/>
                <w:lang w:val="nl-BE"/>
              </w:rPr>
              <w:t xml:space="preserve">  </w:t>
            </w:r>
          </w:p>
        </w:tc>
        <w:tc>
          <w:tcPr>
            <w:tcW w:w="4396" w:type="dxa"/>
            <w:gridSpan w:val="2"/>
            <w:tcBorders>
              <w:top w:val="single" w:sz="4" w:space="0" w:color="C0C0C0"/>
              <w:left w:val="single" w:sz="4" w:space="0" w:color="C0C0C0"/>
              <w:bottom w:val="double" w:sz="2" w:space="0" w:color="C0C0C0"/>
            </w:tcBorders>
            <w:tcMar>
              <w:top w:w="0" w:type="dxa"/>
              <w:left w:w="108" w:type="dxa"/>
              <w:bottom w:w="0" w:type="dxa"/>
              <w:right w:w="108" w:type="dxa"/>
            </w:tcMar>
            <w:vAlign w:val="center"/>
          </w:tcPr>
          <w:p w:rsidR="00F14E71" w:rsidRPr="00572A9E" w:rsidRDefault="00F14E71" w:rsidP="00F14E71">
            <w:pPr>
              <w:pStyle w:val="Standard"/>
              <w:snapToGrid w:val="0"/>
              <w:ind w:left="-65" w:right="-1"/>
              <w:rPr>
                <w:rFonts w:ascii="Calibri" w:hAnsi="Calibri" w:cs="Calibri"/>
                <w:color w:val="C00000"/>
                <w:sz w:val="22"/>
                <w:szCs w:val="22"/>
                <w:lang w:val="nl-BE"/>
              </w:rPr>
            </w:pPr>
            <w:r>
              <w:rPr>
                <w:rFonts w:ascii="Calibri" w:hAnsi="Calibri" w:cs="Calibri"/>
                <w:color w:val="C00000"/>
                <w:sz w:val="22"/>
                <w:szCs w:val="22"/>
                <w:lang w:val="nl-BE"/>
              </w:rPr>
              <w:t xml:space="preserve"> </w:t>
            </w:r>
          </w:p>
        </w:tc>
        <w:tc>
          <w:tcPr>
            <w:tcW w:w="2137" w:type="dxa"/>
            <w:tcBorders>
              <w:top w:val="single" w:sz="4" w:space="0" w:color="C0C0C0"/>
              <w:left w:val="single" w:sz="4" w:space="0" w:color="C0C0C0"/>
              <w:bottom w:val="double" w:sz="2" w:space="0" w:color="C0C0C0"/>
              <w:right w:val="single" w:sz="4" w:space="0" w:color="C0C0C0"/>
            </w:tcBorders>
            <w:tcMar>
              <w:top w:w="0" w:type="dxa"/>
              <w:left w:w="108" w:type="dxa"/>
              <w:bottom w:w="0" w:type="dxa"/>
              <w:right w:w="108" w:type="dxa"/>
            </w:tcMar>
            <w:vAlign w:val="center"/>
          </w:tcPr>
          <w:p w:rsidR="00F14E71" w:rsidRPr="00F14E71" w:rsidRDefault="00F14E71" w:rsidP="00F14E71">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rFonts w:ascii="Calibri" w:hAnsi="Calibri" w:cs="Calibri"/>
                <w:sz w:val="22"/>
                <w:szCs w:val="22"/>
              </w:rPr>
            </w:pPr>
          </w:p>
        </w:tc>
      </w:tr>
      <w:tr w:rsidR="00A47763" w:rsidTr="00A47763">
        <w:trPr>
          <w:cantSplit/>
          <w:trHeight w:val="632"/>
        </w:trPr>
        <w:tc>
          <w:tcPr>
            <w:tcW w:w="10930" w:type="dxa"/>
            <w:gridSpan w:val="7"/>
            <w:tcBorders>
              <w:top w:val="double" w:sz="2" w:space="0" w:color="C0C0C0"/>
              <w:left w:val="single" w:sz="4" w:space="0" w:color="C0C0C0"/>
              <w:bottom w:val="single" w:sz="4" w:space="0" w:color="C0C0C0"/>
              <w:right w:val="single" w:sz="4" w:space="0" w:color="C0C0C0"/>
            </w:tcBorders>
            <w:shd w:val="clear" w:color="auto" w:fill="D9D9D9"/>
            <w:tcMar>
              <w:top w:w="0" w:type="dxa"/>
              <w:left w:w="108" w:type="dxa"/>
              <w:bottom w:w="0" w:type="dxa"/>
              <w:right w:w="108" w:type="dxa"/>
            </w:tcMar>
          </w:tcPr>
          <w:p w:rsidR="00A47763" w:rsidRDefault="00A47763" w:rsidP="00A47763">
            <w:pPr>
              <w:pStyle w:val="Standard"/>
              <w:snapToGrid w:val="0"/>
              <w:ind w:left="-76" w:right="-1"/>
            </w:pPr>
            <w:r>
              <w:rPr>
                <w:rFonts w:ascii="Calibri" w:hAnsi="Calibri" w:cs="Calibri"/>
                <w:i/>
                <w:sz w:val="16"/>
                <w:szCs w:val="16"/>
                <w:lang w:val="nl-BE" w:eastAsia="fr-BE"/>
              </w:rPr>
              <w:t>Indien infrastructuur in de openbare ruimte opgebouwd wordt, is een inplantingsplan op schaal (tussen 1/50 en 1/ 200), met legende vereist. Dit plan bevat volgende informatie: ligging en afmetingen installaties (totale omvang), vrije ruimten, circulatiewegen, nooduitgangen en toegangen, ligging hekken, obstakels, brandkranen en stroomkasten. De onmiddellijke omgeving dient eveneens beschreven te worden.</w:t>
            </w:r>
          </w:p>
        </w:tc>
      </w:tr>
      <w:tr w:rsidR="00A47763" w:rsidRPr="00976A7F" w:rsidTr="00A47763">
        <w:trPr>
          <w:cantSplit/>
          <w:trHeight w:val="332"/>
        </w:trPr>
        <w:tc>
          <w:tcPr>
            <w:tcW w:w="10930" w:type="dxa"/>
            <w:gridSpan w:val="7"/>
            <w:tcBorders>
              <w:top w:val="single" w:sz="4" w:space="0" w:color="C0C0C0"/>
              <w:left w:val="single" w:sz="4" w:space="0" w:color="C0C0C0"/>
              <w:bottom w:val="single" w:sz="4" w:space="0" w:color="C0C0C0"/>
              <w:right w:val="single" w:sz="4" w:space="0" w:color="C0C0C0"/>
            </w:tcBorders>
            <w:shd w:val="clear" w:color="auto" w:fill="D9D9D9"/>
            <w:tcMar>
              <w:top w:w="0" w:type="dxa"/>
              <w:left w:w="108" w:type="dxa"/>
              <w:bottom w:w="0" w:type="dxa"/>
              <w:right w:w="108" w:type="dxa"/>
            </w:tcMar>
          </w:tcPr>
          <w:p w:rsidR="00A47763" w:rsidRDefault="00A47763" w:rsidP="00A47763">
            <w:pPr>
              <w:pStyle w:val="Standard"/>
              <w:snapToGrid w:val="0"/>
              <w:ind w:left="-65" w:right="-108"/>
              <w:jc w:val="left"/>
              <w:rPr>
                <w:rFonts w:ascii="Calibri" w:hAnsi="Calibri" w:cs="Calibri"/>
                <w:i/>
                <w:sz w:val="16"/>
                <w:szCs w:val="16"/>
                <w:lang w:val="nl-BE" w:eastAsia="fr-BE"/>
              </w:rPr>
            </w:pPr>
            <w:r>
              <w:rPr>
                <w:rFonts w:ascii="Calibri" w:hAnsi="Calibri" w:cs="Calibri"/>
                <w:i/>
                <w:sz w:val="16"/>
                <w:szCs w:val="16"/>
                <w:lang w:val="nl-BE" w:eastAsia="fr-BE"/>
              </w:rPr>
              <w:t>Een vrije doorgang van 4m moet voortdurend behouden blijven met betrekking tot de doorgang van de hulpvoertuigen. Er mag niets op de roosters, verluchtingsmonden, deksels van de netwerken van de verdelingsmaatschappijen (water, elektriciteit, gas, …) geplaatst worden. De toegang tot de onder- en bovengrondse brandkranen moet gegarandeerd zijn: deze moeten vrij en voor iedereen goed zichtbaar zijn.</w:t>
            </w:r>
          </w:p>
        </w:tc>
      </w:tr>
      <w:tr w:rsidR="00A47763" w:rsidRPr="00976A7F" w:rsidTr="00A47763">
        <w:trPr>
          <w:cantSplit/>
          <w:trHeight w:val="75"/>
        </w:trPr>
        <w:tc>
          <w:tcPr>
            <w:tcW w:w="10930" w:type="dxa"/>
            <w:gridSpan w:val="7"/>
            <w:tcBorders>
              <w:top w:val="single" w:sz="4" w:space="0" w:color="C0C0C0"/>
              <w:left w:val="single" w:sz="4" w:space="0" w:color="C0C0C0"/>
              <w:bottom w:val="single" w:sz="4" w:space="0" w:color="C0C0C0"/>
              <w:right w:val="single" w:sz="4" w:space="0" w:color="C0C0C0"/>
            </w:tcBorders>
            <w:shd w:val="clear" w:color="auto" w:fill="D9D9D9"/>
            <w:tcMar>
              <w:top w:w="0" w:type="dxa"/>
              <w:left w:w="108" w:type="dxa"/>
              <w:bottom w:w="0" w:type="dxa"/>
              <w:right w:w="108" w:type="dxa"/>
            </w:tcMar>
          </w:tcPr>
          <w:p w:rsidR="00A47763" w:rsidRPr="00974079" w:rsidRDefault="00A47763" w:rsidP="00A47763">
            <w:pPr>
              <w:pStyle w:val="Standard"/>
              <w:snapToGrid w:val="0"/>
              <w:ind w:left="-65" w:right="-108"/>
              <w:jc w:val="left"/>
              <w:rPr>
                <w:lang w:val="nl-NL"/>
              </w:rPr>
            </w:pPr>
            <w:r>
              <w:rPr>
                <w:rFonts w:ascii="Calibri" w:hAnsi="Calibri" w:cs="Calibri"/>
                <w:i/>
                <w:sz w:val="16"/>
                <w:szCs w:val="16"/>
                <w:lang w:val="nl-BE" w:eastAsia="fr-BE"/>
              </w:rPr>
              <w:t>Elke technische installatie ingeplant in de openbare ruimte vereist een controle door een erkend organisme vóór de opening van het evenement.</w:t>
            </w:r>
          </w:p>
        </w:tc>
      </w:tr>
      <w:tr w:rsidR="00A47763" w:rsidRPr="00976A7F" w:rsidTr="00A47763">
        <w:trPr>
          <w:cantSplit/>
        </w:trPr>
        <w:tc>
          <w:tcPr>
            <w:tcW w:w="10930" w:type="dxa"/>
            <w:gridSpan w:val="7"/>
            <w:tcBorders>
              <w:top w:val="single" w:sz="4" w:space="0" w:color="C0C0C0"/>
              <w:left w:val="single" w:sz="4" w:space="0" w:color="C0C0C0"/>
              <w:bottom w:val="single" w:sz="4" w:space="0" w:color="C0C0C0"/>
              <w:right w:val="single" w:sz="4" w:space="0" w:color="C0C0C0"/>
            </w:tcBorders>
            <w:shd w:val="clear" w:color="auto" w:fill="D9D9D9"/>
            <w:tcMar>
              <w:top w:w="0" w:type="dxa"/>
              <w:left w:w="108" w:type="dxa"/>
              <w:bottom w:w="0" w:type="dxa"/>
              <w:right w:w="108" w:type="dxa"/>
            </w:tcMar>
          </w:tcPr>
          <w:p w:rsidR="00A47763" w:rsidRPr="00974079" w:rsidRDefault="00A47763" w:rsidP="00A47763">
            <w:pPr>
              <w:pStyle w:val="Standard"/>
              <w:snapToGrid w:val="0"/>
              <w:ind w:left="-65" w:right="-108"/>
              <w:rPr>
                <w:lang w:val="nl-NL"/>
              </w:rPr>
            </w:pPr>
            <w:r>
              <w:rPr>
                <w:rFonts w:ascii="Calibri" w:hAnsi="Calibri" w:cs="Calibri"/>
                <w:i/>
                <w:sz w:val="16"/>
                <w:szCs w:val="16"/>
                <w:vertAlign w:val="superscript"/>
                <w:lang w:val="nl-BE" w:eastAsia="fr-BE"/>
              </w:rPr>
              <w:t xml:space="preserve">1 </w:t>
            </w:r>
            <w:r>
              <w:rPr>
                <w:rFonts w:ascii="Calibri" w:hAnsi="Calibri" w:cs="Calibri"/>
                <w:i/>
                <w:sz w:val="16"/>
                <w:szCs w:val="16"/>
                <w:lang w:val="nl-BE" w:eastAsia="fr-BE"/>
              </w:rPr>
              <w:t xml:space="preserve">Niet alle locaties zijn uitgerust met elektrische oplaadpunten. Informeer bij de bevoegde gemeente. Voor elke meteropening moet de organisator een aanvraag indienen bij </w:t>
            </w:r>
            <w:proofErr w:type="spellStart"/>
            <w:r>
              <w:rPr>
                <w:rFonts w:ascii="Calibri" w:hAnsi="Calibri" w:cs="Calibri"/>
                <w:i/>
                <w:sz w:val="16"/>
                <w:szCs w:val="16"/>
                <w:lang w:val="nl-BE" w:eastAsia="fr-BE"/>
              </w:rPr>
              <w:t>Sibelga</w:t>
            </w:r>
            <w:proofErr w:type="spellEnd"/>
            <w:r>
              <w:rPr>
                <w:rFonts w:ascii="Calibri" w:hAnsi="Calibri" w:cs="Calibri"/>
                <w:i/>
                <w:sz w:val="16"/>
                <w:szCs w:val="16"/>
                <w:lang w:val="nl-BE" w:eastAsia="fr-BE"/>
              </w:rPr>
              <w:t>. (</w:t>
            </w:r>
            <w:proofErr w:type="gramStart"/>
            <w:r>
              <w:rPr>
                <w:rFonts w:ascii="Calibri" w:hAnsi="Calibri" w:cs="Calibri"/>
                <w:i/>
                <w:sz w:val="16"/>
                <w:szCs w:val="16"/>
                <w:lang w:val="nl-BE" w:eastAsia="fr-BE"/>
              </w:rPr>
              <w:t>Info :</w:t>
            </w:r>
            <w:proofErr w:type="gramEnd"/>
            <w:r>
              <w:rPr>
                <w:rFonts w:ascii="Calibri" w:hAnsi="Calibri" w:cs="Calibri"/>
                <w:i/>
                <w:sz w:val="16"/>
                <w:szCs w:val="16"/>
                <w:lang w:val="nl-BE" w:eastAsia="fr-BE"/>
              </w:rPr>
              <w:t xml:space="preserve"> Tel. : +32 2 274 36 40 - nrb</w:t>
            </w:r>
            <w:r>
              <w:rPr>
                <w:rFonts w:ascii="Calibri" w:hAnsi="Calibri" w:cs="Calibri"/>
                <w:i/>
                <w:sz w:val="16"/>
                <w:szCs w:val="16"/>
                <w:lang w:val="nl-BE" w:eastAsia="fr-BE"/>
              </w:rPr>
              <w:softHyphen/>
              <w:t>_fo_fe@sibelga.be).</w:t>
            </w:r>
          </w:p>
          <w:p w:rsidR="00A47763" w:rsidRPr="00974079" w:rsidRDefault="00A47763" w:rsidP="00A47763">
            <w:pPr>
              <w:pStyle w:val="Standard"/>
              <w:ind w:left="-65" w:right="-108"/>
              <w:rPr>
                <w:lang w:val="nl-NL"/>
              </w:rPr>
            </w:pPr>
            <w:r>
              <w:rPr>
                <w:rFonts w:ascii="Calibri" w:hAnsi="Calibri" w:cs="Calibri"/>
                <w:i/>
                <w:sz w:val="16"/>
                <w:szCs w:val="16"/>
                <w:vertAlign w:val="superscript"/>
                <w:lang w:val="nl-BE" w:eastAsia="fr-BE"/>
              </w:rPr>
              <w:t>2</w:t>
            </w:r>
            <w:r>
              <w:rPr>
                <w:rFonts w:ascii="Calibri" w:hAnsi="Calibri" w:cs="Calibri"/>
                <w:i/>
                <w:sz w:val="16"/>
                <w:szCs w:val="16"/>
                <w:lang w:val="nl-BE" w:eastAsia="fr-BE"/>
              </w:rPr>
              <w:t xml:space="preserve"> Als het vermogen hoger is dan 250 </w:t>
            </w:r>
            <w:proofErr w:type="spellStart"/>
            <w:r>
              <w:rPr>
                <w:rFonts w:ascii="Calibri" w:hAnsi="Calibri" w:cs="Calibri"/>
                <w:i/>
                <w:sz w:val="16"/>
                <w:szCs w:val="16"/>
                <w:lang w:val="nl-BE" w:eastAsia="fr-BE"/>
              </w:rPr>
              <w:t>kVa</w:t>
            </w:r>
            <w:proofErr w:type="spellEnd"/>
            <w:r>
              <w:rPr>
                <w:rFonts w:ascii="Calibri" w:hAnsi="Calibri" w:cs="Calibri"/>
                <w:i/>
                <w:sz w:val="16"/>
                <w:szCs w:val="16"/>
                <w:lang w:val="nl-BE" w:eastAsia="fr-BE"/>
              </w:rPr>
              <w:t xml:space="preserve">, moet u vóór het evenement een voorlopige milieuvergunning verkrijgen van «Leefmilieu Brussel» (Info’s: +32 (0)2 775.75.75 / </w:t>
            </w:r>
            <w:r>
              <w:rPr>
                <w:rFonts w:ascii="Calibri" w:hAnsi="Calibri" w:cs="Calibri"/>
                <w:sz w:val="16"/>
                <w:szCs w:val="16"/>
                <w:lang w:val="nl-NL" w:eastAsia="fr-BE"/>
              </w:rPr>
              <w:t xml:space="preserve">info@leefmilieubrussel.be / </w:t>
            </w:r>
            <w:hyperlink r:id="rId18" w:history="1">
              <w:r w:rsidRPr="00974079">
                <w:rPr>
                  <w:rStyle w:val="Internetlink"/>
                  <w:rFonts w:ascii="Calibri" w:hAnsi="Calibri" w:cs="Calibri"/>
                  <w:color w:val="000000"/>
                  <w:sz w:val="16"/>
                  <w:szCs w:val="16"/>
                  <w:lang w:val="nl-NL" w:eastAsia="fr-BE"/>
                </w:rPr>
                <w:t>www.leefmilieubrussel.be</w:t>
              </w:r>
            </w:hyperlink>
            <w:r>
              <w:rPr>
                <w:rFonts w:ascii="Calibri" w:hAnsi="Calibri" w:cs="Calibri"/>
                <w:sz w:val="16"/>
                <w:szCs w:val="16"/>
                <w:lang w:val="nl-NL" w:eastAsia="fr-BE"/>
              </w:rPr>
              <w:t xml:space="preserve">) </w:t>
            </w:r>
            <w:r>
              <w:rPr>
                <w:rFonts w:ascii="Calibri" w:hAnsi="Calibri" w:cs="Calibri"/>
                <w:i/>
                <w:sz w:val="16"/>
                <w:szCs w:val="16"/>
                <w:lang w:val="nl-BE" w:eastAsia="fr-BE"/>
              </w:rPr>
              <w:t>en is het advies van de DBDMH onontbeerlijk.</w:t>
            </w:r>
          </w:p>
          <w:p w:rsidR="00A47763" w:rsidRPr="00974079" w:rsidRDefault="00A47763" w:rsidP="00A47763">
            <w:pPr>
              <w:pStyle w:val="Standard"/>
              <w:ind w:left="-65" w:right="-108"/>
              <w:jc w:val="left"/>
              <w:rPr>
                <w:lang w:val="en-US"/>
              </w:rPr>
            </w:pPr>
            <w:r>
              <w:rPr>
                <w:rFonts w:ascii="Calibri" w:hAnsi="Calibri" w:cs="Calibri"/>
                <w:i/>
                <w:sz w:val="16"/>
                <w:szCs w:val="16"/>
                <w:vertAlign w:val="superscript"/>
                <w:lang w:val="nl-BE" w:eastAsia="fr-BE"/>
              </w:rPr>
              <w:t>3</w:t>
            </w:r>
            <w:r>
              <w:rPr>
                <w:rFonts w:ascii="Calibri" w:hAnsi="Calibri" w:cs="Calibri"/>
                <w:i/>
                <w:sz w:val="16"/>
                <w:szCs w:val="16"/>
                <w:lang w:val="nl-BE" w:eastAsia="fr-BE"/>
              </w:rPr>
              <w:t xml:space="preserve"> U moet zelf een aanvraag indienen bij </w:t>
            </w:r>
            <w:proofErr w:type="spellStart"/>
            <w:r>
              <w:rPr>
                <w:rFonts w:ascii="Calibri" w:hAnsi="Calibri" w:cs="Calibri"/>
                <w:i/>
                <w:sz w:val="16"/>
                <w:szCs w:val="16"/>
                <w:lang w:val="nl-BE" w:eastAsia="fr-BE"/>
              </w:rPr>
              <w:t>Vivaqua</w:t>
            </w:r>
            <w:proofErr w:type="spellEnd"/>
            <w:r>
              <w:rPr>
                <w:rFonts w:ascii="Calibri" w:hAnsi="Calibri" w:cs="Calibri"/>
                <w:i/>
                <w:sz w:val="16"/>
                <w:szCs w:val="16"/>
                <w:lang w:val="nl-BE" w:eastAsia="fr-BE"/>
              </w:rPr>
              <w:t xml:space="preserve">. </w:t>
            </w:r>
            <w:r>
              <w:rPr>
                <w:rFonts w:ascii="Calibri" w:hAnsi="Calibri" w:cs="Calibri"/>
                <w:i/>
                <w:sz w:val="16"/>
                <w:szCs w:val="16"/>
                <w:lang w:val="en-US" w:eastAsia="fr-BE"/>
              </w:rPr>
              <w:t>(</w:t>
            </w:r>
            <w:proofErr w:type="gramStart"/>
            <w:r>
              <w:rPr>
                <w:rFonts w:ascii="Calibri" w:hAnsi="Calibri" w:cs="Calibri"/>
                <w:i/>
                <w:sz w:val="16"/>
                <w:szCs w:val="16"/>
                <w:lang w:val="en-US" w:eastAsia="fr-BE"/>
              </w:rPr>
              <w:t>Info :</w:t>
            </w:r>
            <w:proofErr w:type="gramEnd"/>
            <w:r>
              <w:rPr>
                <w:rFonts w:ascii="Calibri" w:hAnsi="Calibri" w:cs="Calibri"/>
                <w:i/>
                <w:sz w:val="16"/>
                <w:szCs w:val="16"/>
                <w:lang w:val="en-US" w:eastAsia="fr-BE"/>
              </w:rPr>
              <w:t xml:space="preserve"> Tel. : +32 2 518 81 11 - info@vivaqua.be).</w:t>
            </w:r>
          </w:p>
        </w:tc>
      </w:tr>
    </w:tbl>
    <w:p w:rsidR="008754F5" w:rsidRPr="00A47763" w:rsidRDefault="008754F5">
      <w:pPr>
        <w:pStyle w:val="Standard"/>
        <w:rPr>
          <w:rFonts w:ascii="Calibri" w:hAnsi="Calibri" w:cs="Calibri"/>
          <w:sz w:val="12"/>
          <w:szCs w:val="12"/>
          <w:lang w:val="en-US"/>
        </w:rPr>
      </w:pPr>
    </w:p>
    <w:tbl>
      <w:tblPr>
        <w:tblW w:w="10930" w:type="dxa"/>
        <w:tblInd w:w="-572" w:type="dxa"/>
        <w:tblLayout w:type="fixed"/>
        <w:tblCellMar>
          <w:left w:w="10" w:type="dxa"/>
          <w:right w:w="10" w:type="dxa"/>
        </w:tblCellMar>
        <w:tblLook w:val="0000" w:firstRow="0" w:lastRow="0" w:firstColumn="0" w:lastColumn="0" w:noHBand="0" w:noVBand="0"/>
      </w:tblPr>
      <w:tblGrid>
        <w:gridCol w:w="6932"/>
        <w:gridCol w:w="3998"/>
      </w:tblGrid>
      <w:tr w:rsidR="008754F5" w:rsidRPr="00A47763">
        <w:trPr>
          <w:cantSplit/>
          <w:trHeight w:val="159"/>
        </w:trPr>
        <w:tc>
          <w:tcPr>
            <w:tcW w:w="10930"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8754F5" w:rsidRPr="00A47763" w:rsidRDefault="007E47C0">
            <w:pPr>
              <w:pStyle w:val="Standard"/>
              <w:snapToGrid w:val="0"/>
              <w:rPr>
                <w:lang w:val="nl-NL"/>
              </w:rPr>
            </w:pPr>
            <w:r>
              <w:rPr>
                <w:rFonts w:ascii="Calibri" w:hAnsi="Calibri" w:cs="Calibri"/>
                <w:b/>
                <w:bCs/>
                <w:sz w:val="22"/>
                <w:szCs w:val="22"/>
                <w:lang w:val="nl-BE"/>
              </w:rPr>
              <w:t xml:space="preserve">F. </w:t>
            </w:r>
            <w:r>
              <w:rPr>
                <w:rFonts w:ascii="Calibri" w:hAnsi="Calibri" w:cs="Calibri"/>
                <w:b/>
                <w:bCs/>
                <w:sz w:val="22"/>
                <w:szCs w:val="22"/>
                <w:u w:val="single"/>
                <w:lang w:val="nl-BE"/>
              </w:rPr>
              <w:t>Openbare verlichting:</w:t>
            </w:r>
            <w:r>
              <w:rPr>
                <w:rFonts w:ascii="Calibri" w:hAnsi="Calibri" w:cs="Calibri"/>
                <w:bCs/>
                <w:i/>
                <w:sz w:val="22"/>
                <w:szCs w:val="22"/>
                <w:lang w:val="nl-BE"/>
              </w:rPr>
              <w:t xml:space="preserve"> </w:t>
            </w:r>
            <w:r>
              <w:rPr>
                <w:rFonts w:ascii="Calibri" w:hAnsi="Calibri" w:cs="Calibri"/>
                <w:bCs/>
                <w:sz w:val="22"/>
                <w:szCs w:val="22"/>
                <w:lang w:val="nl-NL"/>
              </w:rPr>
              <w:t>Heeft u interventies op de openbare verlichting voorzien?</w:t>
            </w:r>
            <w:r>
              <w:rPr>
                <w:rFonts w:ascii="Calibri" w:hAnsi="Calibri" w:cs="Calibri"/>
                <w:sz w:val="22"/>
                <w:szCs w:val="22"/>
                <w:lang w:val="nl-NL"/>
              </w:rPr>
              <w:t xml:space="preserve"> </w:t>
            </w:r>
            <w:sdt>
              <w:sdtPr>
                <w:rPr>
                  <w:rFonts w:ascii="Calibri" w:hAnsi="Calibri" w:cs="Calibri"/>
                  <w:sz w:val="22"/>
                  <w:szCs w:val="22"/>
                  <w:lang w:val="nl-NL"/>
                </w:rPr>
                <w:id w:val="-204100172"/>
                <w14:checkbox>
                  <w14:checked w14:val="0"/>
                  <w14:checkedState w14:val="2612" w14:font="MS Gothic"/>
                  <w14:uncheckedState w14:val="2610" w14:font="MS Gothic"/>
                </w14:checkbox>
              </w:sdtPr>
              <w:sdtEndPr/>
              <w:sdtContent>
                <w:r w:rsidR="00A47763">
                  <w:rPr>
                    <w:rFonts w:ascii="MS Gothic" w:eastAsia="MS Gothic" w:hAnsi="MS Gothic" w:cs="Calibri" w:hint="eastAsia"/>
                    <w:sz w:val="22"/>
                    <w:szCs w:val="22"/>
                    <w:lang w:val="nl-NL"/>
                  </w:rPr>
                  <w:t>☐</w:t>
                </w:r>
              </w:sdtContent>
            </w:sdt>
            <w:r w:rsidR="00A47763">
              <w:rPr>
                <w:rFonts w:ascii="Calibri" w:hAnsi="Calibri" w:cs="Calibri"/>
                <w:sz w:val="22"/>
                <w:szCs w:val="22"/>
                <w:lang w:val="nl-NL"/>
              </w:rPr>
              <w:t xml:space="preserve"> </w:t>
            </w:r>
            <w:r>
              <w:rPr>
                <w:rFonts w:ascii="Calibri" w:hAnsi="Calibri" w:cs="Calibri"/>
                <w:sz w:val="20"/>
                <w:lang w:val="nl-NL"/>
              </w:rPr>
              <w:t xml:space="preserve">Nee </w:t>
            </w:r>
            <w:sdt>
              <w:sdtPr>
                <w:rPr>
                  <w:rFonts w:ascii="Calibri" w:hAnsi="Calibri" w:cs="Calibri"/>
                  <w:sz w:val="20"/>
                  <w:lang w:val="nl-NL"/>
                </w:rPr>
                <w:id w:val="1513870692"/>
                <w14:checkbox>
                  <w14:checked w14:val="0"/>
                  <w14:checkedState w14:val="2612" w14:font="MS Gothic"/>
                  <w14:uncheckedState w14:val="2610" w14:font="MS Gothic"/>
                </w14:checkbox>
              </w:sdtPr>
              <w:sdtEndPr/>
              <w:sdtContent>
                <w:r w:rsidR="00A47763">
                  <w:rPr>
                    <w:rFonts w:ascii="MS Gothic" w:eastAsia="MS Gothic" w:hAnsi="MS Gothic" w:cs="Calibri" w:hint="eastAsia"/>
                    <w:sz w:val="20"/>
                    <w:lang w:val="nl-NL"/>
                  </w:rPr>
                  <w:t>☐</w:t>
                </w:r>
              </w:sdtContent>
            </w:sdt>
            <w:r w:rsidR="00A47763">
              <w:rPr>
                <w:rFonts w:ascii="Calibri" w:hAnsi="Calibri" w:cs="Calibri"/>
                <w:sz w:val="20"/>
                <w:lang w:val="nl-NL"/>
              </w:rPr>
              <w:t xml:space="preserve"> </w:t>
            </w:r>
            <w:r>
              <w:rPr>
                <w:rFonts w:ascii="Calibri" w:hAnsi="Calibri" w:cs="Calibri"/>
                <w:sz w:val="20"/>
                <w:lang w:val="nl-NL"/>
              </w:rPr>
              <w:t xml:space="preserve">Ja </w:t>
            </w:r>
            <w:r>
              <w:rPr>
                <w:rFonts w:ascii="Wingdings 3" w:hAnsi="Wingdings 3"/>
                <w:sz w:val="16"/>
                <w:szCs w:val="16"/>
              </w:rPr>
              <w:t></w:t>
            </w:r>
            <w:r>
              <w:rPr>
                <w:rFonts w:ascii="Calibri" w:hAnsi="Calibri" w:cs="Calibri"/>
                <w:sz w:val="16"/>
                <w:szCs w:val="16"/>
                <w:lang w:val="nl-NL"/>
              </w:rPr>
              <w:t xml:space="preserve"> (Hieronder invullen)</w:t>
            </w:r>
          </w:p>
        </w:tc>
      </w:tr>
      <w:tr w:rsidR="008754F5">
        <w:trPr>
          <w:cantSplit/>
          <w:trHeight w:val="255"/>
        </w:trPr>
        <w:tc>
          <w:tcPr>
            <w:tcW w:w="6932" w:type="dxa"/>
            <w:tcBorders>
              <w:top w:val="single" w:sz="4" w:space="0" w:color="000000"/>
              <w:left w:val="single" w:sz="4" w:space="0" w:color="C0C0C0"/>
              <w:bottom w:val="single" w:sz="4" w:space="0" w:color="C0C0C0"/>
            </w:tcBorders>
            <w:tcMar>
              <w:top w:w="0" w:type="dxa"/>
              <w:left w:w="108" w:type="dxa"/>
              <w:bottom w:w="0" w:type="dxa"/>
              <w:right w:w="108" w:type="dxa"/>
            </w:tcMar>
          </w:tcPr>
          <w:p w:rsidR="008754F5" w:rsidRPr="00974079" w:rsidRDefault="004F1632" w:rsidP="00A47763">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rPr>
                <w:lang w:val="nl-NL"/>
              </w:rPr>
            </w:pPr>
            <w:sdt>
              <w:sdtPr>
                <w:rPr>
                  <w:rFonts w:ascii="Calibri" w:hAnsi="Calibri" w:cs="Calibri"/>
                  <w:bCs/>
                  <w:sz w:val="22"/>
                  <w:szCs w:val="22"/>
                  <w:lang w:val="nl-BE"/>
                </w:rPr>
                <w:id w:val="-1173793646"/>
                <w14:checkbox>
                  <w14:checked w14:val="0"/>
                  <w14:checkedState w14:val="2612" w14:font="MS Gothic"/>
                  <w14:uncheckedState w14:val="2610" w14:font="MS Gothic"/>
                </w14:checkbox>
              </w:sdtPr>
              <w:sdtEndPr/>
              <w:sdtContent>
                <w:r w:rsidR="00741474">
                  <w:rPr>
                    <w:rFonts w:ascii="MS Gothic" w:eastAsia="MS Gothic" w:hAnsi="MS Gothic" w:cs="Calibri" w:hint="eastAsia"/>
                    <w:bCs/>
                    <w:sz w:val="22"/>
                    <w:szCs w:val="22"/>
                    <w:lang w:val="nl-BE"/>
                  </w:rPr>
                  <w:t>☐</w:t>
                </w:r>
              </w:sdtContent>
            </w:sdt>
            <w:r w:rsidR="00741474">
              <w:rPr>
                <w:rFonts w:ascii="Calibri" w:hAnsi="Calibri" w:cs="Calibri"/>
                <w:bCs/>
                <w:sz w:val="22"/>
                <w:szCs w:val="22"/>
                <w:lang w:val="nl-BE"/>
              </w:rPr>
              <w:t xml:space="preserve"> </w:t>
            </w:r>
            <w:r w:rsidR="007E47C0">
              <w:rPr>
                <w:rFonts w:ascii="Calibri" w:hAnsi="Calibri" w:cs="Calibri"/>
                <w:bCs/>
                <w:sz w:val="22"/>
                <w:szCs w:val="22"/>
                <w:lang w:val="nl-BE"/>
              </w:rPr>
              <w:t xml:space="preserve">Onderbreking van de openbare verlichting </w:t>
            </w:r>
            <w:r w:rsidR="007E47C0">
              <w:rPr>
                <w:rFonts w:ascii="Wingdings" w:hAnsi="Wingdings"/>
                <w:sz w:val="18"/>
                <w:szCs w:val="18"/>
                <w:lang w:val="nl-BE"/>
              </w:rPr>
              <w:t></w:t>
            </w:r>
            <w:r w:rsidR="007E47C0">
              <w:rPr>
                <w:rFonts w:ascii="Calibri" w:hAnsi="Calibri" w:cs="Calibri"/>
                <w:sz w:val="18"/>
                <w:szCs w:val="18"/>
                <w:lang w:val="nl-BE"/>
              </w:rPr>
              <w:t xml:space="preserve"> </w:t>
            </w:r>
            <w:r w:rsidR="007E47C0">
              <w:rPr>
                <w:rFonts w:ascii="Calibri" w:hAnsi="Calibri" w:cs="Calibri"/>
                <w:sz w:val="18"/>
                <w:lang w:val="nl-BE"/>
              </w:rPr>
              <w:t xml:space="preserve">Data en uren: </w:t>
            </w:r>
            <w:r w:rsidR="00A47763">
              <w:rPr>
                <w:rFonts w:ascii="Calibri" w:hAnsi="Calibri" w:cs="Calibri"/>
                <w:color w:val="C00000"/>
                <w:sz w:val="20"/>
                <w:lang w:val="nl-BE"/>
              </w:rPr>
              <w:t xml:space="preserve"> </w:t>
            </w:r>
          </w:p>
        </w:tc>
        <w:tc>
          <w:tcPr>
            <w:tcW w:w="3998" w:type="dxa"/>
            <w:tcBorders>
              <w:top w:val="single" w:sz="4" w:space="0" w:color="000000"/>
              <w:left w:val="single" w:sz="4" w:space="0" w:color="C0C0C0"/>
              <w:bottom w:val="single" w:sz="4" w:space="0" w:color="C0C0C0"/>
              <w:right w:val="single" w:sz="4" w:space="0" w:color="C0C0C0"/>
            </w:tcBorders>
            <w:tcMar>
              <w:top w:w="0" w:type="dxa"/>
              <w:left w:w="108" w:type="dxa"/>
              <w:bottom w:w="0" w:type="dxa"/>
              <w:right w:w="108" w:type="dxa"/>
            </w:tcMar>
          </w:tcPr>
          <w:p w:rsidR="008754F5" w:rsidRDefault="004F1632" w:rsidP="00A47763">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65" w:right="-204"/>
              <w:jc w:val="left"/>
            </w:pPr>
            <w:sdt>
              <w:sdtPr>
                <w:rPr>
                  <w:rFonts w:ascii="Calibri" w:hAnsi="Calibri" w:cs="Calibri"/>
                  <w:bCs/>
                  <w:sz w:val="20"/>
                  <w:lang w:val="nl-BE"/>
                </w:rPr>
                <w:id w:val="1761862204"/>
                <w14:checkbox>
                  <w14:checked w14:val="0"/>
                  <w14:checkedState w14:val="2612" w14:font="MS Gothic"/>
                  <w14:uncheckedState w14:val="2610" w14:font="MS Gothic"/>
                </w14:checkbox>
              </w:sdtPr>
              <w:sdtEndPr/>
              <w:sdtContent>
                <w:r w:rsidR="00741474">
                  <w:rPr>
                    <w:rFonts w:ascii="MS Gothic" w:eastAsia="MS Gothic" w:hAnsi="MS Gothic" w:cs="Calibri" w:hint="eastAsia"/>
                    <w:bCs/>
                    <w:sz w:val="20"/>
                    <w:lang w:val="nl-BE"/>
                  </w:rPr>
                  <w:t>☐</w:t>
                </w:r>
              </w:sdtContent>
            </w:sdt>
            <w:r w:rsidR="00741474">
              <w:rPr>
                <w:rFonts w:ascii="Calibri" w:hAnsi="Calibri" w:cs="Calibri"/>
                <w:bCs/>
                <w:sz w:val="20"/>
                <w:lang w:val="nl-BE"/>
              </w:rPr>
              <w:t xml:space="preserve"> </w:t>
            </w:r>
            <w:r w:rsidR="007E47C0">
              <w:rPr>
                <w:rFonts w:ascii="Calibri" w:hAnsi="Calibri" w:cs="Calibri"/>
                <w:bCs/>
                <w:sz w:val="20"/>
                <w:lang w:val="nl-BE"/>
              </w:rPr>
              <w:t xml:space="preserve">Aanwezigheid van noodverlichting: </w:t>
            </w:r>
            <w:r w:rsidR="00A47763">
              <w:rPr>
                <w:rFonts w:ascii="Calibri" w:hAnsi="Calibri" w:cs="Calibri"/>
                <w:color w:val="C00000"/>
                <w:sz w:val="22"/>
                <w:szCs w:val="22"/>
                <w:lang w:val="nl-BE"/>
              </w:rPr>
              <w:t xml:space="preserve"> </w:t>
            </w:r>
          </w:p>
        </w:tc>
      </w:tr>
      <w:tr w:rsidR="008754F5" w:rsidRPr="00741474">
        <w:trPr>
          <w:cantSplit/>
          <w:trHeight w:val="159"/>
        </w:trPr>
        <w:tc>
          <w:tcPr>
            <w:tcW w:w="10930" w:type="dxa"/>
            <w:gridSpan w:val="2"/>
            <w:tcBorders>
              <w:top w:val="single" w:sz="4" w:space="0" w:color="C0C0C0"/>
              <w:left w:val="single" w:sz="4" w:space="0" w:color="C0C0C0"/>
              <w:bottom w:val="double" w:sz="2" w:space="0" w:color="C0C0C0"/>
              <w:right w:val="single" w:sz="4" w:space="0" w:color="C0C0C0"/>
            </w:tcBorders>
            <w:tcMar>
              <w:top w:w="0" w:type="dxa"/>
              <w:left w:w="108" w:type="dxa"/>
              <w:bottom w:w="0" w:type="dxa"/>
              <w:right w:w="108" w:type="dxa"/>
            </w:tcMar>
          </w:tcPr>
          <w:p w:rsidR="008754F5" w:rsidRPr="00741474" w:rsidRDefault="004F1632" w:rsidP="00741474">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rPr>
                <w:lang w:val="nl-NL"/>
              </w:rPr>
            </w:pPr>
            <w:sdt>
              <w:sdtPr>
                <w:rPr>
                  <w:rFonts w:ascii="Calibri" w:hAnsi="Calibri" w:cs="Calibri"/>
                  <w:bCs/>
                  <w:sz w:val="22"/>
                  <w:szCs w:val="22"/>
                  <w:lang w:val="nl-BE"/>
                </w:rPr>
                <w:id w:val="845981279"/>
                <w14:checkbox>
                  <w14:checked w14:val="0"/>
                  <w14:checkedState w14:val="2612" w14:font="MS Gothic"/>
                  <w14:uncheckedState w14:val="2610" w14:font="MS Gothic"/>
                </w14:checkbox>
              </w:sdtPr>
              <w:sdtEndPr/>
              <w:sdtContent>
                <w:r w:rsidR="00741474">
                  <w:rPr>
                    <w:rFonts w:ascii="MS Gothic" w:eastAsia="MS Gothic" w:hAnsi="MS Gothic" w:cs="Calibri" w:hint="eastAsia"/>
                    <w:bCs/>
                    <w:sz w:val="22"/>
                    <w:szCs w:val="22"/>
                    <w:lang w:val="nl-BE"/>
                  </w:rPr>
                  <w:t>☐</w:t>
                </w:r>
              </w:sdtContent>
            </w:sdt>
            <w:r w:rsidR="00741474">
              <w:rPr>
                <w:rFonts w:ascii="Calibri" w:hAnsi="Calibri" w:cs="Calibri"/>
                <w:bCs/>
                <w:sz w:val="22"/>
                <w:szCs w:val="22"/>
                <w:lang w:val="nl-BE"/>
              </w:rPr>
              <w:t xml:space="preserve"> </w:t>
            </w:r>
            <w:r w:rsidR="007E47C0">
              <w:rPr>
                <w:rFonts w:ascii="Calibri" w:hAnsi="Calibri" w:cs="Calibri"/>
                <w:bCs/>
                <w:sz w:val="22"/>
                <w:szCs w:val="22"/>
                <w:lang w:val="nl-BE"/>
              </w:rPr>
              <w:t xml:space="preserve">Aanpassingen aan de openbare verlichting </w:t>
            </w:r>
            <w:r w:rsidR="007E47C0">
              <w:rPr>
                <w:rFonts w:ascii="Calibri" w:hAnsi="Calibri" w:cs="Calibri"/>
                <w:bCs/>
                <w:sz w:val="18"/>
                <w:szCs w:val="18"/>
                <w:lang w:val="nl-BE"/>
              </w:rPr>
              <w:t xml:space="preserve">(aanhechtingen, kleurfilters, wijzigingen…) </w:t>
            </w:r>
            <w:r w:rsidR="007E47C0">
              <w:rPr>
                <w:rFonts w:ascii="Wingdings" w:hAnsi="Wingdings"/>
                <w:bCs/>
                <w:sz w:val="18"/>
                <w:szCs w:val="18"/>
                <w:lang w:val="nl-BE"/>
              </w:rPr>
              <w:t></w:t>
            </w:r>
            <w:r w:rsidR="007E47C0">
              <w:rPr>
                <w:rFonts w:ascii="Calibri" w:hAnsi="Calibri" w:cs="Calibri"/>
                <w:bCs/>
                <w:sz w:val="18"/>
                <w:szCs w:val="18"/>
                <w:lang w:val="nl-BE"/>
              </w:rPr>
              <w:t xml:space="preserve"> Verduidelijk: </w:t>
            </w:r>
            <w:r w:rsidR="00741474">
              <w:rPr>
                <w:rFonts w:ascii="Calibri" w:hAnsi="Calibri" w:cs="Calibri"/>
                <w:color w:val="C00000"/>
                <w:sz w:val="22"/>
                <w:szCs w:val="22"/>
                <w:lang w:val="nl-BE"/>
              </w:rPr>
              <w:t xml:space="preserve">  </w:t>
            </w:r>
          </w:p>
        </w:tc>
      </w:tr>
      <w:tr w:rsidR="008754F5">
        <w:trPr>
          <w:cantSplit/>
          <w:trHeight w:val="159"/>
        </w:trPr>
        <w:tc>
          <w:tcPr>
            <w:tcW w:w="10930" w:type="dxa"/>
            <w:gridSpan w:val="2"/>
            <w:tcBorders>
              <w:top w:val="double" w:sz="2" w:space="0" w:color="C0C0C0"/>
              <w:left w:val="single" w:sz="4" w:space="0" w:color="C0C0C0"/>
              <w:bottom w:val="single" w:sz="4" w:space="0" w:color="C0C0C0"/>
              <w:right w:val="single" w:sz="4" w:space="0" w:color="C0C0C0"/>
            </w:tcBorders>
            <w:shd w:val="clear" w:color="auto" w:fill="D9D9D9"/>
            <w:tcMar>
              <w:top w:w="0" w:type="dxa"/>
              <w:left w:w="108" w:type="dxa"/>
              <w:bottom w:w="0" w:type="dxa"/>
              <w:right w:w="108" w:type="dxa"/>
            </w:tcMar>
          </w:tcPr>
          <w:p w:rsidR="008754F5" w:rsidRDefault="007E47C0">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668"/>
                <w:tab w:val="left" w:pos="-817"/>
                <w:tab w:val="center" w:pos="4045"/>
                <w:tab w:val="left" w:pos="7226"/>
                <w:tab w:val="right" w:pos="8198"/>
                <w:tab w:val="left" w:pos="8397"/>
              </w:tabs>
              <w:snapToGrid w:val="0"/>
              <w:ind w:left="-108" w:right="-108"/>
              <w:jc w:val="left"/>
            </w:pPr>
            <w:r>
              <w:rPr>
                <w:rFonts w:ascii="Calibri" w:hAnsi="Calibri" w:cs="Calibri"/>
                <w:i/>
                <w:sz w:val="16"/>
                <w:szCs w:val="16"/>
                <w:lang w:val="nl-BE" w:eastAsia="fr-FR"/>
              </w:rPr>
              <w:t xml:space="preserve">Voor het onderbreken van de openbare verlichting moet u zelf een aanvraag indienen bij </w:t>
            </w:r>
            <w:proofErr w:type="spellStart"/>
            <w:r>
              <w:rPr>
                <w:rFonts w:ascii="Calibri" w:hAnsi="Calibri" w:cs="Calibri"/>
                <w:i/>
                <w:sz w:val="16"/>
                <w:szCs w:val="16"/>
                <w:lang w:val="nl-BE" w:eastAsia="fr-FR"/>
              </w:rPr>
              <w:t>Sibelga</w:t>
            </w:r>
            <w:proofErr w:type="spellEnd"/>
            <w:r>
              <w:rPr>
                <w:rFonts w:ascii="Calibri" w:hAnsi="Calibri" w:cs="Calibri"/>
                <w:i/>
                <w:sz w:val="16"/>
                <w:szCs w:val="16"/>
                <w:lang w:val="nl-BE" w:eastAsia="fr-FR"/>
              </w:rPr>
              <w:t xml:space="preserve">. Info: </w:t>
            </w:r>
            <w:r>
              <w:rPr>
                <w:rFonts w:ascii="Calibri" w:hAnsi="Calibri" w:cs="Calibri"/>
                <w:i/>
                <w:sz w:val="16"/>
                <w:szCs w:val="16"/>
                <w:lang w:val="nl-BE"/>
              </w:rPr>
              <w:t xml:space="preserve">+32 (0)2 274 34 83 - </w:t>
            </w:r>
            <w:hyperlink r:id="rId19" w:history="1">
              <w:r>
                <w:rPr>
                  <w:rStyle w:val="Internetlink"/>
                  <w:rFonts w:ascii="Calibri" w:hAnsi="Calibri" w:cs="Calibri"/>
                  <w:i/>
                  <w:color w:val="000000"/>
                  <w:sz w:val="16"/>
                  <w:szCs w:val="16"/>
                  <w:lang w:val="nl-BE"/>
                </w:rPr>
                <w:t>epovadmin@sibelga.be</w:t>
              </w:r>
            </w:hyperlink>
          </w:p>
        </w:tc>
      </w:tr>
    </w:tbl>
    <w:p w:rsidR="008754F5" w:rsidRDefault="008754F5">
      <w:pPr>
        <w:pStyle w:val="Standard"/>
        <w:rPr>
          <w:rFonts w:ascii="Calibri" w:hAnsi="Calibri" w:cs="Calibri"/>
          <w:sz w:val="10"/>
          <w:szCs w:val="10"/>
          <w:lang w:val="nl-NL"/>
        </w:rPr>
      </w:pPr>
    </w:p>
    <w:p w:rsidR="008754F5" w:rsidRDefault="008754F5">
      <w:pPr>
        <w:pStyle w:val="Standard"/>
        <w:rPr>
          <w:rFonts w:ascii="Calibri" w:hAnsi="Calibri" w:cs="Calibri"/>
          <w:sz w:val="10"/>
          <w:szCs w:val="10"/>
          <w:lang w:val="nl-NL"/>
        </w:rPr>
      </w:pPr>
    </w:p>
    <w:p w:rsidR="007E47C0" w:rsidRDefault="007E47C0">
      <w:pPr>
        <w:sectPr w:rsidR="007E47C0" w:rsidSect="00254D77">
          <w:footerReference w:type="default" r:id="rId20"/>
          <w:pgSz w:w="11905" w:h="16837"/>
          <w:pgMar w:top="425" w:right="567" w:bottom="1026" w:left="1134" w:header="720" w:footer="720" w:gutter="0"/>
          <w:cols w:space="0"/>
        </w:sectPr>
      </w:pPr>
    </w:p>
    <w:tbl>
      <w:tblPr>
        <w:tblW w:w="10925" w:type="dxa"/>
        <w:tblInd w:w="-572" w:type="dxa"/>
        <w:tblLayout w:type="fixed"/>
        <w:tblCellMar>
          <w:left w:w="10" w:type="dxa"/>
          <w:right w:w="10" w:type="dxa"/>
        </w:tblCellMar>
        <w:tblLook w:val="0000" w:firstRow="0" w:lastRow="0" w:firstColumn="0" w:lastColumn="0" w:noHBand="0" w:noVBand="0"/>
      </w:tblPr>
      <w:tblGrid>
        <w:gridCol w:w="10925"/>
      </w:tblGrid>
      <w:tr w:rsidR="008754F5">
        <w:trPr>
          <w:cantSplit/>
        </w:trPr>
        <w:tc>
          <w:tcPr>
            <w:tcW w:w="10925" w:type="dxa"/>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tcPr>
          <w:p w:rsidR="008754F5" w:rsidRDefault="007E47C0">
            <w:pPr>
              <w:pStyle w:val="Standard"/>
              <w:snapToGrid w:val="0"/>
            </w:pPr>
            <w:r>
              <w:rPr>
                <w:rFonts w:ascii="Calibri" w:hAnsi="Calibri" w:cs="Calibri"/>
                <w:b/>
                <w:smallCaps/>
                <w:sz w:val="22"/>
                <w:szCs w:val="22"/>
                <w:u w:val="single"/>
              </w:rPr>
              <w:lastRenderedPageBreak/>
              <w:t xml:space="preserve">6. </w:t>
            </w:r>
            <w:proofErr w:type="spellStart"/>
            <w:r>
              <w:rPr>
                <w:rFonts w:ascii="Calibri" w:hAnsi="Calibri" w:cs="Calibri"/>
                <w:b/>
                <w:smallCaps/>
                <w:sz w:val="22"/>
                <w:szCs w:val="22"/>
                <w:u w:val="single"/>
              </w:rPr>
              <w:t>Mobiliteit</w:t>
            </w:r>
            <w:proofErr w:type="spellEnd"/>
          </w:p>
        </w:tc>
      </w:tr>
    </w:tbl>
    <w:p w:rsidR="008754F5" w:rsidRPr="00741474" w:rsidRDefault="008754F5">
      <w:pPr>
        <w:pStyle w:val="Standard"/>
        <w:jc w:val="left"/>
        <w:rPr>
          <w:rFonts w:ascii="Calibri" w:hAnsi="Calibri" w:cs="Calibri"/>
          <w:sz w:val="12"/>
          <w:szCs w:val="12"/>
        </w:rPr>
      </w:pPr>
    </w:p>
    <w:tbl>
      <w:tblPr>
        <w:tblW w:w="10925" w:type="dxa"/>
        <w:tblInd w:w="-572" w:type="dxa"/>
        <w:tblLayout w:type="fixed"/>
        <w:tblCellMar>
          <w:left w:w="10" w:type="dxa"/>
          <w:right w:w="10" w:type="dxa"/>
        </w:tblCellMar>
        <w:tblLook w:val="0000" w:firstRow="0" w:lastRow="0" w:firstColumn="0" w:lastColumn="0" w:noHBand="0" w:noVBand="0"/>
      </w:tblPr>
      <w:tblGrid>
        <w:gridCol w:w="6096"/>
        <w:gridCol w:w="1134"/>
        <w:gridCol w:w="3695"/>
      </w:tblGrid>
      <w:tr w:rsidR="008754F5">
        <w:trPr>
          <w:cantSplit/>
          <w:trHeight w:val="243"/>
        </w:trPr>
        <w:tc>
          <w:tcPr>
            <w:tcW w:w="10925"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8754F5" w:rsidRDefault="007E47C0">
            <w:pPr>
              <w:pStyle w:val="Standard"/>
              <w:snapToGrid w:val="0"/>
            </w:pPr>
            <w:r>
              <w:rPr>
                <w:rFonts w:ascii="Calibri" w:hAnsi="Calibri" w:cs="Calibri"/>
                <w:b/>
                <w:bCs/>
                <w:sz w:val="22"/>
                <w:lang w:val="nl-NL"/>
              </w:rPr>
              <w:t xml:space="preserve">A. </w:t>
            </w:r>
            <w:r>
              <w:rPr>
                <w:rStyle w:val="hps"/>
                <w:rFonts w:ascii="Calibri" w:hAnsi="Calibri" w:cs="Calibri"/>
                <w:b/>
                <w:sz w:val="22"/>
                <w:szCs w:val="22"/>
                <w:lang w:val="nl-NL"/>
              </w:rPr>
              <w:t xml:space="preserve">Is het nodig het vrije verkeer van voertuigen en/of voetgangers te wijzigen? </w:t>
            </w:r>
            <w:sdt>
              <w:sdtPr>
                <w:rPr>
                  <w:rStyle w:val="hps"/>
                  <w:rFonts w:ascii="Calibri" w:hAnsi="Calibri" w:cs="Calibri"/>
                  <w:b/>
                  <w:sz w:val="20"/>
                  <w:lang w:val="nl-NL"/>
                </w:rPr>
                <w:id w:val="-1649277594"/>
                <w14:checkbox>
                  <w14:checked w14:val="0"/>
                  <w14:checkedState w14:val="2612" w14:font="MS Gothic"/>
                  <w14:uncheckedState w14:val="2610" w14:font="MS Gothic"/>
                </w14:checkbox>
              </w:sdtPr>
              <w:sdtEndPr>
                <w:rPr>
                  <w:rStyle w:val="hps"/>
                </w:rPr>
              </w:sdtEndPr>
              <w:sdtContent>
                <w:r w:rsidR="00741474">
                  <w:rPr>
                    <w:rStyle w:val="hps"/>
                    <w:rFonts w:ascii="MS Gothic" w:eastAsia="MS Gothic" w:hAnsi="MS Gothic" w:cs="Calibri" w:hint="eastAsia"/>
                    <w:b/>
                    <w:sz w:val="20"/>
                    <w:lang w:val="nl-NL"/>
                  </w:rPr>
                  <w:t>☐</w:t>
                </w:r>
              </w:sdtContent>
            </w:sdt>
            <w:r w:rsidR="00741474" w:rsidRPr="00741474">
              <w:rPr>
                <w:rStyle w:val="hps"/>
                <w:rFonts w:ascii="Calibri" w:hAnsi="Calibri" w:cs="Calibri"/>
                <w:b/>
                <w:sz w:val="20"/>
                <w:lang w:val="nl-NL"/>
              </w:rPr>
              <w:t xml:space="preserve"> </w:t>
            </w:r>
            <w:r w:rsidRPr="00741474">
              <w:rPr>
                <w:rFonts w:ascii="Calibri" w:hAnsi="Calibri" w:cs="Calibri"/>
                <w:sz w:val="20"/>
                <w:lang w:val="nl-NL"/>
              </w:rPr>
              <w:t xml:space="preserve">Nee </w:t>
            </w:r>
            <w:sdt>
              <w:sdtPr>
                <w:rPr>
                  <w:rFonts w:ascii="Calibri" w:hAnsi="Calibri" w:cs="Calibri"/>
                  <w:sz w:val="20"/>
                  <w:lang w:val="nl-NL"/>
                </w:rPr>
                <w:id w:val="-324589151"/>
                <w14:checkbox>
                  <w14:checked w14:val="0"/>
                  <w14:checkedState w14:val="2612" w14:font="MS Gothic"/>
                  <w14:uncheckedState w14:val="2610" w14:font="MS Gothic"/>
                </w14:checkbox>
              </w:sdtPr>
              <w:sdtEndPr/>
              <w:sdtContent>
                <w:r w:rsidR="00741474" w:rsidRPr="00741474">
                  <w:rPr>
                    <w:rFonts w:ascii="MS Gothic" w:eastAsia="MS Gothic" w:hAnsi="MS Gothic" w:cs="Calibri" w:hint="eastAsia"/>
                    <w:sz w:val="20"/>
                    <w:lang w:val="nl-NL"/>
                  </w:rPr>
                  <w:t>☐</w:t>
                </w:r>
              </w:sdtContent>
            </w:sdt>
            <w:r w:rsidR="00741474" w:rsidRPr="00741474">
              <w:rPr>
                <w:rFonts w:ascii="Calibri" w:hAnsi="Calibri" w:cs="Calibri"/>
                <w:sz w:val="20"/>
                <w:lang w:val="nl-NL"/>
              </w:rPr>
              <w:t xml:space="preserve"> </w:t>
            </w:r>
            <w:r w:rsidRPr="00741474">
              <w:rPr>
                <w:rFonts w:ascii="Calibri" w:hAnsi="Calibri" w:cs="Calibri"/>
                <w:sz w:val="20"/>
                <w:lang w:val="nl-NL"/>
              </w:rPr>
              <w:t>Ja</w:t>
            </w:r>
            <w:r>
              <w:rPr>
                <w:rFonts w:ascii="Wingdings 3" w:hAnsi="Wingdings 3"/>
                <w:sz w:val="16"/>
                <w:szCs w:val="16"/>
                <w:lang w:val="nl-NL"/>
              </w:rPr>
              <w:t></w:t>
            </w:r>
            <w:r>
              <w:rPr>
                <w:rFonts w:ascii="Calibri" w:hAnsi="Calibri" w:cs="Calibri"/>
                <w:sz w:val="16"/>
                <w:szCs w:val="16"/>
                <w:lang w:val="nl-NL"/>
              </w:rPr>
              <w:t xml:space="preserve"> (Hieronder invullen)</w:t>
            </w:r>
          </w:p>
        </w:tc>
      </w:tr>
      <w:tr w:rsidR="008754F5" w:rsidRPr="00976A7F">
        <w:trPr>
          <w:cantSplit/>
          <w:trHeight w:val="310"/>
        </w:trPr>
        <w:tc>
          <w:tcPr>
            <w:tcW w:w="6096" w:type="dxa"/>
            <w:tcBorders>
              <w:top w:val="single" w:sz="4" w:space="0" w:color="000000"/>
              <w:left w:val="single" w:sz="4" w:space="0" w:color="C0C0C0"/>
              <w:bottom w:val="single" w:sz="4" w:space="0" w:color="C0C0C0"/>
            </w:tcBorders>
            <w:tcMar>
              <w:top w:w="0" w:type="dxa"/>
              <w:left w:w="108" w:type="dxa"/>
              <w:bottom w:w="0" w:type="dxa"/>
              <w:right w:w="108" w:type="dxa"/>
            </w:tcMar>
            <w:vAlign w:val="center"/>
          </w:tcPr>
          <w:p w:rsidR="008754F5" w:rsidRPr="00974079" w:rsidRDefault="007E47C0">
            <w:pPr>
              <w:pStyle w:val="Standard"/>
              <w:snapToGrid w:val="0"/>
              <w:rPr>
                <w:lang w:val="nl-NL"/>
              </w:rPr>
            </w:pPr>
            <w:r>
              <w:rPr>
                <w:rFonts w:ascii="Calibri" w:hAnsi="Calibri" w:cs="Calibri"/>
                <w:bCs/>
                <w:sz w:val="22"/>
                <w:szCs w:val="22"/>
                <w:lang w:val="nl-NL"/>
              </w:rPr>
              <w:t>Hoe?</w:t>
            </w:r>
            <w:r>
              <w:rPr>
                <w:rFonts w:ascii="Calibri" w:hAnsi="Calibri" w:cs="Calibri"/>
                <w:bCs/>
                <w:sz w:val="20"/>
                <w:lang w:val="nl-NL"/>
              </w:rPr>
              <w:t xml:space="preserve"> : </w:t>
            </w:r>
            <w:sdt>
              <w:sdtPr>
                <w:rPr>
                  <w:rFonts w:ascii="Calibri" w:hAnsi="Calibri" w:cs="Calibri"/>
                  <w:bCs/>
                  <w:sz w:val="20"/>
                  <w:lang w:val="nl-NL"/>
                </w:rPr>
                <w:id w:val="-1411694253"/>
                <w14:checkbox>
                  <w14:checked w14:val="0"/>
                  <w14:checkedState w14:val="2612" w14:font="MS Gothic"/>
                  <w14:uncheckedState w14:val="2610" w14:font="MS Gothic"/>
                </w14:checkbox>
              </w:sdtPr>
              <w:sdtEndPr/>
              <w:sdtContent>
                <w:r w:rsidR="00BD7334">
                  <w:rPr>
                    <w:rFonts w:ascii="MS Gothic" w:eastAsia="MS Gothic" w:hAnsi="MS Gothic" w:cs="Calibri" w:hint="eastAsia"/>
                    <w:bCs/>
                    <w:sz w:val="20"/>
                    <w:lang w:val="nl-NL"/>
                  </w:rPr>
                  <w:t>☐</w:t>
                </w:r>
              </w:sdtContent>
            </w:sdt>
            <w:r w:rsidR="00BD7334">
              <w:rPr>
                <w:rFonts w:ascii="Calibri" w:hAnsi="Calibri" w:cs="Calibri"/>
                <w:bCs/>
                <w:sz w:val="20"/>
                <w:lang w:val="nl-NL"/>
              </w:rPr>
              <w:t xml:space="preserve"> </w:t>
            </w:r>
            <w:r>
              <w:rPr>
                <w:rFonts w:ascii="Calibri" w:hAnsi="Calibri" w:cs="Calibri"/>
                <w:sz w:val="20"/>
                <w:lang w:val="nl-NL"/>
              </w:rPr>
              <w:t xml:space="preserve">door de straat af te sluiten </w:t>
            </w:r>
            <w:sdt>
              <w:sdtPr>
                <w:rPr>
                  <w:rFonts w:ascii="Calibri" w:hAnsi="Calibri" w:cs="Calibri"/>
                  <w:sz w:val="20"/>
                  <w:lang w:val="nl-NL"/>
                </w:rPr>
                <w:id w:val="1307056726"/>
                <w14:checkbox>
                  <w14:checked w14:val="0"/>
                  <w14:checkedState w14:val="2612" w14:font="MS Gothic"/>
                  <w14:uncheckedState w14:val="2610" w14:font="MS Gothic"/>
                </w14:checkbox>
              </w:sdtPr>
              <w:sdtEndPr/>
              <w:sdtContent>
                <w:r w:rsidR="00BD7334">
                  <w:rPr>
                    <w:rFonts w:ascii="MS Gothic" w:eastAsia="MS Gothic" w:hAnsi="MS Gothic" w:cs="Calibri" w:hint="eastAsia"/>
                    <w:sz w:val="20"/>
                    <w:lang w:val="nl-NL"/>
                  </w:rPr>
                  <w:t>☐</w:t>
                </w:r>
              </w:sdtContent>
            </w:sdt>
            <w:r w:rsidR="00BD7334">
              <w:rPr>
                <w:rFonts w:ascii="Calibri" w:hAnsi="Calibri" w:cs="Calibri"/>
                <w:sz w:val="20"/>
                <w:lang w:val="nl-NL"/>
              </w:rPr>
              <w:t xml:space="preserve"> </w:t>
            </w:r>
            <w:r>
              <w:rPr>
                <w:rFonts w:ascii="Calibri" w:hAnsi="Calibri"/>
                <w:sz w:val="20"/>
                <w:lang w:val="nl-NL"/>
              </w:rPr>
              <w:t>door de weg te verkleinen</w:t>
            </w:r>
          </w:p>
        </w:tc>
        <w:tc>
          <w:tcPr>
            <w:tcW w:w="4829" w:type="dxa"/>
            <w:gridSpan w:val="2"/>
            <w:tcBorders>
              <w:top w:val="single" w:sz="4" w:space="0" w:color="000000"/>
              <w:left w:val="single" w:sz="4" w:space="0" w:color="C0C0C0"/>
              <w:bottom w:val="single" w:sz="4" w:space="0" w:color="C0C0C0"/>
              <w:right w:val="single" w:sz="4" w:space="0" w:color="C0C0C0"/>
            </w:tcBorders>
            <w:tcMar>
              <w:top w:w="0" w:type="dxa"/>
              <w:left w:w="108" w:type="dxa"/>
              <w:bottom w:w="0" w:type="dxa"/>
              <w:right w:w="108" w:type="dxa"/>
            </w:tcMar>
            <w:vAlign w:val="center"/>
          </w:tcPr>
          <w:p w:rsidR="008754F5" w:rsidRPr="00974079" w:rsidRDefault="007E47C0">
            <w:pPr>
              <w:pStyle w:val="Standard"/>
              <w:tabs>
                <w:tab w:val="clear" w:pos="4536"/>
                <w:tab w:val="left" w:pos="4853"/>
              </w:tabs>
              <w:snapToGrid w:val="0"/>
              <w:ind w:right="-250"/>
              <w:jc w:val="left"/>
              <w:rPr>
                <w:lang w:val="nl-NL"/>
              </w:rPr>
            </w:pPr>
            <w:r>
              <w:rPr>
                <w:rFonts w:ascii="Calibri" w:hAnsi="Calibri" w:cs="Calibri"/>
                <w:sz w:val="20"/>
                <w:lang w:val="nl-BE"/>
              </w:rPr>
              <w:t xml:space="preserve">Straten bezet door: </w:t>
            </w:r>
            <w:sdt>
              <w:sdtPr>
                <w:rPr>
                  <w:rFonts w:ascii="Calibri" w:hAnsi="Calibri" w:cs="Calibri"/>
                  <w:sz w:val="20"/>
                  <w:lang w:val="nl-BE"/>
                </w:rPr>
                <w:id w:val="1095214068"/>
                <w14:checkbox>
                  <w14:checked w14:val="0"/>
                  <w14:checkedState w14:val="2612" w14:font="MS Gothic"/>
                  <w14:uncheckedState w14:val="2610" w14:font="MS Gothic"/>
                </w14:checkbox>
              </w:sdtPr>
              <w:sdtEndPr/>
              <w:sdtContent>
                <w:r w:rsidR="00F14E71">
                  <w:rPr>
                    <w:rFonts w:ascii="MS Gothic" w:eastAsia="MS Gothic" w:hAnsi="MS Gothic" w:cs="Calibri" w:hint="eastAsia"/>
                    <w:sz w:val="20"/>
                    <w:lang w:val="nl-BE"/>
                  </w:rPr>
                  <w:t>☐</w:t>
                </w:r>
              </w:sdtContent>
            </w:sdt>
            <w:r w:rsidR="00F14E71">
              <w:rPr>
                <w:rFonts w:ascii="Calibri" w:hAnsi="Calibri" w:cs="Calibri"/>
                <w:sz w:val="20"/>
                <w:lang w:val="nl-BE"/>
              </w:rPr>
              <w:t xml:space="preserve"> </w:t>
            </w:r>
            <w:r>
              <w:rPr>
                <w:rFonts w:ascii="Calibri" w:hAnsi="Calibri" w:cs="Calibri"/>
                <w:sz w:val="20"/>
                <w:lang w:val="nl-BE"/>
              </w:rPr>
              <w:t xml:space="preserve">personen </w:t>
            </w:r>
            <w:sdt>
              <w:sdtPr>
                <w:rPr>
                  <w:rFonts w:ascii="Calibri" w:hAnsi="Calibri" w:cs="Calibri"/>
                  <w:sz w:val="20"/>
                  <w:lang w:val="nl-BE"/>
                </w:rPr>
                <w:id w:val="1041256465"/>
                <w14:checkbox>
                  <w14:checked w14:val="0"/>
                  <w14:checkedState w14:val="2612" w14:font="MS Gothic"/>
                  <w14:uncheckedState w14:val="2610" w14:font="MS Gothic"/>
                </w14:checkbox>
              </w:sdtPr>
              <w:sdtEndPr/>
              <w:sdtContent>
                <w:r w:rsidR="00F14E71">
                  <w:rPr>
                    <w:rFonts w:ascii="MS Gothic" w:eastAsia="MS Gothic" w:hAnsi="MS Gothic" w:cs="Calibri" w:hint="eastAsia"/>
                    <w:sz w:val="20"/>
                    <w:lang w:val="nl-BE"/>
                  </w:rPr>
                  <w:t>☐</w:t>
                </w:r>
              </w:sdtContent>
            </w:sdt>
            <w:r w:rsidR="00F14E71">
              <w:rPr>
                <w:rFonts w:ascii="Calibri" w:hAnsi="Calibri" w:cs="Calibri"/>
                <w:sz w:val="20"/>
                <w:lang w:val="nl-BE"/>
              </w:rPr>
              <w:t xml:space="preserve"> </w:t>
            </w:r>
            <w:r>
              <w:rPr>
                <w:rFonts w:ascii="Calibri" w:hAnsi="Calibri" w:cs="Calibri"/>
                <w:sz w:val="20"/>
                <w:lang w:val="nl-BE"/>
              </w:rPr>
              <w:t>infrastructuur</w:t>
            </w:r>
          </w:p>
        </w:tc>
      </w:tr>
      <w:tr w:rsidR="008754F5" w:rsidRPr="00976A7F">
        <w:trPr>
          <w:cantSplit/>
          <w:trHeight w:val="557"/>
        </w:trPr>
        <w:tc>
          <w:tcPr>
            <w:tcW w:w="10925" w:type="dxa"/>
            <w:gridSpan w:val="3"/>
            <w:tcBorders>
              <w:top w:val="single" w:sz="4" w:space="0" w:color="C0C0C0"/>
              <w:left w:val="single" w:sz="4" w:space="0" w:color="C0C0C0"/>
              <w:bottom w:val="double" w:sz="2" w:space="0" w:color="C0C0C0"/>
              <w:right w:val="single" w:sz="4" w:space="0" w:color="C0C0C0"/>
            </w:tcBorders>
            <w:tcMar>
              <w:top w:w="0" w:type="dxa"/>
              <w:left w:w="108" w:type="dxa"/>
              <w:bottom w:w="0" w:type="dxa"/>
              <w:right w:w="108" w:type="dxa"/>
            </w:tcMar>
            <w:vAlign w:val="center"/>
          </w:tcPr>
          <w:p w:rsidR="00F14E71" w:rsidRPr="00F14E71" w:rsidRDefault="007E47C0" w:rsidP="00F14E71">
            <w:pPr>
              <w:pStyle w:val="Standard"/>
              <w:snapToGrid w:val="0"/>
              <w:rPr>
                <w:rFonts w:ascii="Calibri" w:hAnsi="Calibri" w:cs="Calibri"/>
                <w:color w:val="FF0000"/>
                <w:sz w:val="22"/>
                <w:szCs w:val="22"/>
                <w:lang w:val="nl-NL"/>
              </w:rPr>
            </w:pPr>
            <w:r>
              <w:rPr>
                <w:rFonts w:ascii="Calibri" w:hAnsi="Calibri"/>
                <w:sz w:val="22"/>
                <w:szCs w:val="22"/>
                <w:lang w:val="nl-NL"/>
              </w:rPr>
              <w:t>Waarom</w:t>
            </w:r>
            <w:proofErr w:type="gramStart"/>
            <w:r>
              <w:rPr>
                <w:rFonts w:ascii="Calibri" w:hAnsi="Calibri"/>
                <w:sz w:val="22"/>
                <w:szCs w:val="22"/>
                <w:lang w:val="nl-NL"/>
              </w:rPr>
              <w:t>? :</w:t>
            </w:r>
            <w:proofErr w:type="gramEnd"/>
            <w:r>
              <w:rPr>
                <w:rFonts w:ascii="Calibri" w:hAnsi="Calibri"/>
                <w:sz w:val="22"/>
                <w:szCs w:val="22"/>
                <w:lang w:val="nl-NL"/>
              </w:rPr>
              <w:t xml:space="preserve"> </w:t>
            </w:r>
            <w:r w:rsidR="00F14E71" w:rsidRPr="00F14E71">
              <w:rPr>
                <w:rFonts w:ascii="Calibri" w:hAnsi="Calibri" w:cs="Calibri"/>
                <w:color w:val="FF0000"/>
                <w:sz w:val="22"/>
                <w:szCs w:val="22"/>
                <w:lang w:val="nl-NL"/>
              </w:rPr>
              <w:t xml:space="preserve">  </w:t>
            </w:r>
          </w:p>
          <w:p w:rsidR="008754F5" w:rsidRPr="00F14E71" w:rsidRDefault="007E47C0" w:rsidP="00F14E71">
            <w:pPr>
              <w:pStyle w:val="Standard"/>
              <w:snapToGrid w:val="0"/>
              <w:rPr>
                <w:lang w:val="nl-NL"/>
              </w:rPr>
            </w:pPr>
            <w:r>
              <w:rPr>
                <w:rFonts w:ascii="Calibri" w:hAnsi="Calibri" w:cs="Calibri"/>
                <w:sz w:val="20"/>
                <w:lang w:val="nl-NL"/>
              </w:rPr>
              <w:t xml:space="preserve">Is de doorgang van een hulpvoertuig steeds mogelijk? </w:t>
            </w:r>
            <w:r w:rsidR="00F14E71" w:rsidRPr="00F14E71">
              <w:rPr>
                <w:rFonts w:ascii="Calibri" w:hAnsi="Calibri" w:cs="Calibri"/>
                <w:color w:val="FF0000"/>
                <w:sz w:val="20"/>
                <w:lang w:val="nl-NL"/>
              </w:rPr>
              <w:t xml:space="preserve">  </w:t>
            </w:r>
          </w:p>
        </w:tc>
      </w:tr>
      <w:tr w:rsidR="008754F5" w:rsidRPr="00976A7F">
        <w:trPr>
          <w:cantSplit/>
          <w:trHeight w:val="243"/>
        </w:trPr>
        <w:tc>
          <w:tcPr>
            <w:tcW w:w="7230" w:type="dxa"/>
            <w:gridSpan w:val="2"/>
            <w:tcBorders>
              <w:top w:val="double" w:sz="2"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8754F5" w:rsidRPr="00974079" w:rsidRDefault="007E47C0">
            <w:pPr>
              <w:pStyle w:val="Standard"/>
              <w:snapToGrid w:val="0"/>
              <w:ind w:right="-108"/>
              <w:rPr>
                <w:lang w:val="nl-NL"/>
              </w:rPr>
            </w:pPr>
            <w:r>
              <w:rPr>
                <w:rFonts w:ascii="Calibri" w:hAnsi="Calibri" w:cs="Calibri"/>
                <w:sz w:val="22"/>
                <w:szCs w:val="22"/>
                <w:lang w:val="nl-NL"/>
              </w:rPr>
              <w:t xml:space="preserve">Plaatsen </w:t>
            </w:r>
            <w:r>
              <w:rPr>
                <w:rFonts w:ascii="Calibri" w:hAnsi="Calibri" w:cs="Calibri"/>
                <w:sz w:val="18"/>
                <w:szCs w:val="18"/>
                <w:lang w:val="nl-NL"/>
              </w:rPr>
              <w:t>(Geef de namen, de gedeelten en kanten van de betrokken straten nauwkeurig weer)</w:t>
            </w:r>
          </w:p>
        </w:tc>
        <w:tc>
          <w:tcPr>
            <w:tcW w:w="3695" w:type="dxa"/>
            <w:tcBorders>
              <w:top w:val="double" w:sz="2" w:space="0" w:color="C0C0C0"/>
              <w:left w:val="single" w:sz="4" w:space="0" w:color="C0C0C0"/>
              <w:bottom w:val="single" w:sz="4" w:space="0" w:color="C0C0C0"/>
              <w:right w:val="single" w:sz="4" w:space="0" w:color="C0C0C0"/>
            </w:tcBorders>
            <w:shd w:val="clear" w:color="auto" w:fill="F2F2F2"/>
            <w:tcMar>
              <w:top w:w="0" w:type="dxa"/>
              <w:left w:w="108" w:type="dxa"/>
              <w:bottom w:w="0" w:type="dxa"/>
              <w:right w:w="108" w:type="dxa"/>
            </w:tcMar>
            <w:vAlign w:val="center"/>
          </w:tcPr>
          <w:p w:rsidR="008754F5" w:rsidRPr="00974079" w:rsidRDefault="007E47C0">
            <w:pPr>
              <w:pStyle w:val="Standard"/>
              <w:tabs>
                <w:tab w:val="clear" w:pos="2268"/>
                <w:tab w:val="left" w:pos="2443"/>
              </w:tabs>
              <w:snapToGrid w:val="0"/>
              <w:ind w:right="-108"/>
              <w:jc w:val="left"/>
              <w:rPr>
                <w:lang w:val="nl-NL"/>
              </w:rPr>
            </w:pPr>
            <w:r>
              <w:rPr>
                <w:rFonts w:ascii="Calibri" w:hAnsi="Calibri"/>
                <w:sz w:val="22"/>
                <w:szCs w:val="22"/>
                <w:lang w:val="nl-NL"/>
              </w:rPr>
              <w:t xml:space="preserve">Data en uren </w:t>
            </w:r>
            <w:r>
              <w:rPr>
                <w:rFonts w:ascii="Calibri" w:hAnsi="Calibri"/>
                <w:sz w:val="18"/>
                <w:szCs w:val="18"/>
                <w:lang w:val="nl-NL"/>
              </w:rPr>
              <w:t>(begin en einde)</w:t>
            </w:r>
          </w:p>
        </w:tc>
      </w:tr>
      <w:tr w:rsidR="008754F5" w:rsidRPr="00976A7F">
        <w:trPr>
          <w:cantSplit/>
          <w:trHeight w:val="78"/>
        </w:trPr>
        <w:tc>
          <w:tcPr>
            <w:tcW w:w="7230" w:type="dxa"/>
            <w:gridSpan w:val="2"/>
            <w:tcBorders>
              <w:top w:val="single" w:sz="4" w:space="0" w:color="C0C0C0"/>
              <w:left w:val="single" w:sz="4" w:space="0" w:color="C0C0C0"/>
              <w:bottom w:val="double" w:sz="2" w:space="0" w:color="C0C0C0"/>
            </w:tcBorders>
            <w:tcMar>
              <w:top w:w="0" w:type="dxa"/>
              <w:left w:w="108" w:type="dxa"/>
              <w:bottom w:w="0" w:type="dxa"/>
              <w:right w:w="108" w:type="dxa"/>
            </w:tcMar>
            <w:vAlign w:val="center"/>
          </w:tcPr>
          <w:p w:rsidR="008754F5" w:rsidRPr="004746AD" w:rsidRDefault="008754F5" w:rsidP="00F14E71">
            <w:pPr>
              <w:pStyle w:val="Standard"/>
              <w:snapToGrid w:val="0"/>
              <w:rPr>
                <w:rFonts w:ascii="Calibri" w:hAnsi="Calibri" w:cs="Calibri"/>
                <w:color w:val="FF0000"/>
                <w:sz w:val="20"/>
                <w:lang w:val="nl-NL"/>
              </w:rPr>
            </w:pPr>
          </w:p>
          <w:p w:rsidR="00F14E71" w:rsidRPr="004746AD" w:rsidRDefault="00F14E71" w:rsidP="00F14E71">
            <w:pPr>
              <w:pStyle w:val="Standard"/>
              <w:snapToGrid w:val="0"/>
              <w:rPr>
                <w:rFonts w:ascii="Calibri" w:hAnsi="Calibri" w:cs="Calibri"/>
                <w:color w:val="FF0000"/>
                <w:sz w:val="20"/>
                <w:lang w:val="nl-NL"/>
              </w:rPr>
            </w:pPr>
          </w:p>
        </w:tc>
        <w:tc>
          <w:tcPr>
            <w:tcW w:w="3695" w:type="dxa"/>
            <w:tcBorders>
              <w:top w:val="single" w:sz="4" w:space="0" w:color="C0C0C0"/>
              <w:left w:val="single" w:sz="4" w:space="0" w:color="C0C0C0"/>
              <w:bottom w:val="double" w:sz="2" w:space="0" w:color="C0C0C0"/>
              <w:right w:val="single" w:sz="4" w:space="0" w:color="C0C0C0"/>
            </w:tcBorders>
            <w:tcMar>
              <w:top w:w="0" w:type="dxa"/>
              <w:left w:w="108" w:type="dxa"/>
              <w:bottom w:w="0" w:type="dxa"/>
              <w:right w:w="108" w:type="dxa"/>
            </w:tcMar>
            <w:vAlign w:val="center"/>
          </w:tcPr>
          <w:p w:rsidR="00F14E71" w:rsidRPr="004746AD" w:rsidRDefault="00F14E71">
            <w:pPr>
              <w:pStyle w:val="Standard"/>
              <w:tabs>
                <w:tab w:val="clear" w:pos="2268"/>
                <w:tab w:val="left" w:pos="2444"/>
              </w:tabs>
              <w:snapToGrid w:val="0"/>
              <w:ind w:right="-108"/>
              <w:jc w:val="left"/>
              <w:rPr>
                <w:rFonts w:ascii="Calibri" w:hAnsi="Calibri" w:cs="Calibri"/>
                <w:color w:val="FF0000"/>
                <w:sz w:val="22"/>
                <w:szCs w:val="22"/>
                <w:lang w:val="nl-NL"/>
              </w:rPr>
            </w:pPr>
          </w:p>
        </w:tc>
      </w:tr>
      <w:tr w:rsidR="008754F5">
        <w:trPr>
          <w:cantSplit/>
          <w:trHeight w:val="70"/>
        </w:trPr>
        <w:tc>
          <w:tcPr>
            <w:tcW w:w="10925" w:type="dxa"/>
            <w:gridSpan w:val="3"/>
            <w:tcBorders>
              <w:top w:val="double" w:sz="2" w:space="0" w:color="C0C0C0"/>
              <w:left w:val="single" w:sz="4" w:space="0" w:color="C0C0C0"/>
              <w:bottom w:val="single" w:sz="4" w:space="0" w:color="C0C0C0"/>
              <w:right w:val="single" w:sz="4" w:space="0" w:color="C0C0C0"/>
            </w:tcBorders>
            <w:shd w:val="clear" w:color="auto" w:fill="D9D9D9"/>
            <w:tcMar>
              <w:top w:w="0" w:type="dxa"/>
              <w:left w:w="108" w:type="dxa"/>
              <w:bottom w:w="0" w:type="dxa"/>
              <w:right w:w="108" w:type="dxa"/>
            </w:tcMar>
            <w:vAlign w:val="center"/>
          </w:tcPr>
          <w:p w:rsidR="008754F5" w:rsidRDefault="007E47C0">
            <w:pPr>
              <w:pStyle w:val="Standard"/>
              <w:snapToGrid w:val="0"/>
            </w:pPr>
            <w:r w:rsidRPr="00974079">
              <w:rPr>
                <w:rFonts w:ascii="Calibri" w:hAnsi="Calibri"/>
                <w:i/>
                <w:sz w:val="16"/>
                <w:szCs w:val="16"/>
                <w:lang w:val="nl-NL"/>
              </w:rPr>
              <w:t xml:space="preserve">Indien </w:t>
            </w:r>
            <w:r>
              <w:rPr>
                <w:rFonts w:ascii="Calibri" w:hAnsi="Calibri"/>
                <w:i/>
                <w:sz w:val="16"/>
                <w:szCs w:val="16"/>
                <w:lang w:val="nl-BE"/>
              </w:rPr>
              <w:t>u een wijziging in de verkeerssituatie voorziet, gelieve een mobiliteitsplan te ontwerpen. Dit voorstel zal aan het advies van de lokale politie onderworpen worden. Afhankelijk van de toegelaten maatregelen zal u de installatie van een aangepaste tijdelijke signalisatie conform de wegcode moeten voorzien. De kosten hiervoor moet u zelf ten laste nemen.</w:t>
            </w:r>
          </w:p>
        </w:tc>
      </w:tr>
    </w:tbl>
    <w:p w:rsidR="008754F5" w:rsidRDefault="008754F5">
      <w:pPr>
        <w:pStyle w:val="Standard"/>
        <w:jc w:val="left"/>
        <w:rPr>
          <w:rFonts w:ascii="Calibri" w:hAnsi="Calibri" w:cs="Calibri"/>
          <w:sz w:val="6"/>
          <w:szCs w:val="6"/>
          <w:lang w:val="nl-NL"/>
        </w:rPr>
      </w:pPr>
    </w:p>
    <w:tbl>
      <w:tblPr>
        <w:tblW w:w="10925" w:type="dxa"/>
        <w:tblInd w:w="-572" w:type="dxa"/>
        <w:tblLayout w:type="fixed"/>
        <w:tblCellMar>
          <w:left w:w="10" w:type="dxa"/>
          <w:right w:w="10" w:type="dxa"/>
        </w:tblCellMar>
        <w:tblLook w:val="0000" w:firstRow="0" w:lastRow="0" w:firstColumn="0" w:lastColumn="0" w:noHBand="0" w:noVBand="0"/>
      </w:tblPr>
      <w:tblGrid>
        <w:gridCol w:w="6946"/>
        <w:gridCol w:w="3979"/>
      </w:tblGrid>
      <w:tr w:rsidR="008754F5">
        <w:tc>
          <w:tcPr>
            <w:tcW w:w="1092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8754F5" w:rsidRDefault="007E47C0">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r>
              <w:rPr>
                <w:rFonts w:ascii="Calibri" w:hAnsi="Calibri"/>
                <w:b/>
                <w:sz w:val="22"/>
                <w:szCs w:val="22"/>
                <w:lang w:val="nl-NL"/>
              </w:rPr>
              <w:t xml:space="preserve">B. Is het nodig het openbare vervoer om te leiden? </w:t>
            </w:r>
            <w:sdt>
              <w:sdtPr>
                <w:rPr>
                  <w:rFonts w:ascii="Calibri" w:hAnsi="Calibri"/>
                  <w:b/>
                  <w:sz w:val="22"/>
                  <w:szCs w:val="22"/>
                  <w:lang w:val="nl-NL"/>
                </w:rPr>
                <w:id w:val="-921480984"/>
                <w14:checkbox>
                  <w14:checked w14:val="0"/>
                  <w14:checkedState w14:val="2612" w14:font="MS Gothic"/>
                  <w14:uncheckedState w14:val="2610" w14:font="MS Gothic"/>
                </w14:checkbox>
              </w:sdtPr>
              <w:sdtEndPr/>
              <w:sdtContent>
                <w:r w:rsidR="00F14E71">
                  <w:rPr>
                    <w:rFonts w:ascii="MS Gothic" w:eastAsia="MS Gothic" w:hAnsi="MS Gothic" w:hint="eastAsia"/>
                    <w:b/>
                    <w:sz w:val="22"/>
                    <w:szCs w:val="22"/>
                    <w:lang w:val="nl-NL"/>
                  </w:rPr>
                  <w:t>☐</w:t>
                </w:r>
              </w:sdtContent>
            </w:sdt>
            <w:r w:rsidR="00F14E71">
              <w:rPr>
                <w:rFonts w:ascii="Calibri" w:hAnsi="Calibri"/>
                <w:b/>
                <w:sz w:val="22"/>
                <w:szCs w:val="22"/>
                <w:lang w:val="nl-NL"/>
              </w:rPr>
              <w:t xml:space="preserve"> </w:t>
            </w:r>
            <w:r>
              <w:rPr>
                <w:rFonts w:ascii="Calibri" w:hAnsi="Calibri" w:cs="Calibri"/>
                <w:sz w:val="20"/>
                <w:lang w:val="nl-BE"/>
              </w:rPr>
              <w:t xml:space="preserve">Nee </w:t>
            </w:r>
            <w:sdt>
              <w:sdtPr>
                <w:rPr>
                  <w:rFonts w:ascii="Calibri" w:hAnsi="Calibri" w:cs="Calibri"/>
                  <w:sz w:val="20"/>
                  <w:lang w:val="nl-BE"/>
                </w:rPr>
                <w:id w:val="488214921"/>
                <w14:checkbox>
                  <w14:checked w14:val="0"/>
                  <w14:checkedState w14:val="2612" w14:font="MS Gothic"/>
                  <w14:uncheckedState w14:val="2610" w14:font="MS Gothic"/>
                </w14:checkbox>
              </w:sdtPr>
              <w:sdtEndPr/>
              <w:sdtContent>
                <w:r w:rsidR="00F14E71">
                  <w:rPr>
                    <w:rFonts w:ascii="MS Gothic" w:eastAsia="MS Gothic" w:hAnsi="MS Gothic" w:cs="Calibri" w:hint="eastAsia"/>
                    <w:sz w:val="20"/>
                    <w:lang w:val="nl-BE"/>
                  </w:rPr>
                  <w:t>☐</w:t>
                </w:r>
              </w:sdtContent>
            </w:sdt>
            <w:r w:rsidR="00F14E71">
              <w:rPr>
                <w:rFonts w:ascii="Calibri" w:hAnsi="Calibri" w:cs="Calibri"/>
                <w:sz w:val="20"/>
                <w:lang w:val="nl-BE"/>
              </w:rPr>
              <w:t xml:space="preserve"> </w:t>
            </w:r>
            <w:r>
              <w:rPr>
                <w:rFonts w:ascii="Calibri" w:hAnsi="Calibri" w:cs="Calibri"/>
                <w:sz w:val="20"/>
                <w:lang w:val="nl-BE"/>
              </w:rPr>
              <w:t xml:space="preserve">Ja </w:t>
            </w:r>
            <w:r>
              <w:rPr>
                <w:rFonts w:ascii="Wingdings 3" w:hAnsi="Wingdings 3"/>
                <w:sz w:val="16"/>
                <w:szCs w:val="16"/>
                <w:lang w:val="nl-NL"/>
              </w:rPr>
              <w:t></w:t>
            </w:r>
            <w:r>
              <w:rPr>
                <w:rFonts w:ascii="Calibri" w:hAnsi="Calibri" w:cs="Calibri"/>
                <w:sz w:val="16"/>
                <w:szCs w:val="16"/>
                <w:lang w:val="nl-NL"/>
              </w:rPr>
              <w:t>(Hieronder invullen)</w:t>
            </w:r>
          </w:p>
        </w:tc>
      </w:tr>
      <w:tr w:rsidR="008754F5" w:rsidRPr="00976A7F">
        <w:tc>
          <w:tcPr>
            <w:tcW w:w="6946" w:type="dxa"/>
            <w:tcBorders>
              <w:top w:val="single" w:sz="4" w:space="0" w:color="000000"/>
              <w:left w:val="single" w:sz="4" w:space="0" w:color="C0C0C0"/>
              <w:bottom w:val="single" w:sz="4" w:space="0" w:color="C0C0C0"/>
            </w:tcBorders>
            <w:shd w:val="clear" w:color="auto" w:fill="F2F2F2"/>
            <w:tcMar>
              <w:top w:w="0" w:type="dxa"/>
              <w:left w:w="108" w:type="dxa"/>
              <w:bottom w:w="0" w:type="dxa"/>
              <w:right w:w="108" w:type="dxa"/>
            </w:tcMar>
          </w:tcPr>
          <w:p w:rsidR="008754F5" w:rsidRPr="00974079" w:rsidRDefault="007E47C0">
            <w:pPr>
              <w:pStyle w:val="Standard"/>
              <w:snapToGrid w:val="0"/>
              <w:jc w:val="left"/>
              <w:rPr>
                <w:lang w:val="nl-NL"/>
              </w:rPr>
            </w:pPr>
            <w:r>
              <w:rPr>
                <w:rFonts w:ascii="Calibri" w:hAnsi="Calibri"/>
                <w:sz w:val="22"/>
                <w:szCs w:val="22"/>
                <w:lang w:val="nl-NL"/>
              </w:rPr>
              <w:t>Exacte plaatsen waar de omleiding voorzien moet worden</w:t>
            </w:r>
          </w:p>
        </w:tc>
        <w:tc>
          <w:tcPr>
            <w:tcW w:w="3979" w:type="dxa"/>
            <w:tcBorders>
              <w:top w:val="single" w:sz="4" w:space="0" w:color="000000"/>
              <w:left w:val="single" w:sz="4" w:space="0" w:color="C0C0C0"/>
              <w:bottom w:val="single" w:sz="4" w:space="0" w:color="C0C0C0"/>
              <w:right w:val="single" w:sz="4" w:space="0" w:color="C0C0C0"/>
            </w:tcBorders>
            <w:shd w:val="clear" w:color="auto" w:fill="F2F2F2"/>
            <w:tcMar>
              <w:top w:w="0" w:type="dxa"/>
              <w:left w:w="108" w:type="dxa"/>
              <w:bottom w:w="0" w:type="dxa"/>
              <w:right w:w="108" w:type="dxa"/>
            </w:tcMar>
          </w:tcPr>
          <w:p w:rsidR="008754F5" w:rsidRPr="00974079" w:rsidRDefault="007E47C0">
            <w:pPr>
              <w:pStyle w:val="Standard"/>
              <w:snapToGrid w:val="0"/>
              <w:ind w:right="-108"/>
              <w:jc w:val="left"/>
              <w:rPr>
                <w:lang w:val="nl-NL"/>
              </w:rPr>
            </w:pPr>
            <w:r>
              <w:rPr>
                <w:rFonts w:ascii="Calibri" w:hAnsi="Calibri"/>
                <w:sz w:val="22"/>
                <w:szCs w:val="22"/>
                <w:lang w:val="nl-NL"/>
              </w:rPr>
              <w:t xml:space="preserve">Data en uren </w:t>
            </w:r>
            <w:r>
              <w:rPr>
                <w:rFonts w:ascii="Calibri" w:hAnsi="Calibri"/>
                <w:sz w:val="18"/>
                <w:szCs w:val="18"/>
                <w:lang w:val="nl-NL"/>
              </w:rPr>
              <w:t>(begin en einde)</w:t>
            </w:r>
          </w:p>
        </w:tc>
      </w:tr>
      <w:tr w:rsidR="008754F5" w:rsidRPr="00976A7F">
        <w:tc>
          <w:tcPr>
            <w:tcW w:w="6946" w:type="dxa"/>
            <w:tcBorders>
              <w:top w:val="single" w:sz="4" w:space="0" w:color="C0C0C0"/>
              <w:left w:val="single" w:sz="4" w:space="0" w:color="C0C0C0"/>
              <w:bottom w:val="double" w:sz="2" w:space="0" w:color="C0C0C0"/>
            </w:tcBorders>
            <w:tcMar>
              <w:top w:w="0" w:type="dxa"/>
              <w:left w:w="108" w:type="dxa"/>
              <w:bottom w:w="0" w:type="dxa"/>
              <w:right w:w="108" w:type="dxa"/>
            </w:tcMar>
          </w:tcPr>
          <w:p w:rsidR="008754F5" w:rsidRPr="004746AD" w:rsidRDefault="008754F5" w:rsidP="00F14E71">
            <w:pPr>
              <w:pStyle w:val="Standard"/>
              <w:snapToGrid w:val="0"/>
              <w:jc w:val="left"/>
              <w:rPr>
                <w:rFonts w:ascii="Calibri" w:hAnsi="Calibri" w:cs="Calibri"/>
                <w:color w:val="FF0000"/>
                <w:sz w:val="22"/>
                <w:szCs w:val="22"/>
                <w:lang w:val="nl-NL"/>
              </w:rPr>
            </w:pPr>
          </w:p>
        </w:tc>
        <w:tc>
          <w:tcPr>
            <w:tcW w:w="3979" w:type="dxa"/>
            <w:tcBorders>
              <w:top w:val="single" w:sz="4" w:space="0" w:color="C0C0C0"/>
              <w:left w:val="single" w:sz="4" w:space="0" w:color="C0C0C0"/>
              <w:bottom w:val="double" w:sz="2" w:space="0" w:color="C0C0C0"/>
              <w:right w:val="single" w:sz="4" w:space="0" w:color="C0C0C0"/>
            </w:tcBorders>
            <w:tcMar>
              <w:top w:w="0" w:type="dxa"/>
              <w:left w:w="108" w:type="dxa"/>
              <w:bottom w:w="0" w:type="dxa"/>
              <w:right w:w="108" w:type="dxa"/>
            </w:tcMar>
          </w:tcPr>
          <w:p w:rsidR="008754F5" w:rsidRPr="004746AD" w:rsidRDefault="008754F5">
            <w:pPr>
              <w:pStyle w:val="Standard"/>
              <w:snapToGrid w:val="0"/>
              <w:jc w:val="left"/>
              <w:rPr>
                <w:rFonts w:ascii="Calibri" w:hAnsi="Calibri" w:cs="Calibri"/>
                <w:color w:val="FF0000"/>
                <w:sz w:val="22"/>
                <w:szCs w:val="22"/>
                <w:lang w:val="nl-NL"/>
              </w:rPr>
            </w:pPr>
          </w:p>
        </w:tc>
      </w:tr>
      <w:tr w:rsidR="008754F5" w:rsidRPr="00976A7F">
        <w:tc>
          <w:tcPr>
            <w:tcW w:w="10925" w:type="dxa"/>
            <w:gridSpan w:val="2"/>
            <w:tcBorders>
              <w:top w:val="double" w:sz="2" w:space="0" w:color="C0C0C0"/>
              <w:left w:val="single" w:sz="4" w:space="0" w:color="C0C0C0"/>
              <w:bottom w:val="single" w:sz="4" w:space="0" w:color="C0C0C0"/>
              <w:right w:val="single" w:sz="4" w:space="0" w:color="C0C0C0"/>
            </w:tcBorders>
            <w:shd w:val="clear" w:color="auto" w:fill="D9D9D9"/>
            <w:tcMar>
              <w:top w:w="0" w:type="dxa"/>
              <w:left w:w="108" w:type="dxa"/>
              <w:bottom w:w="0" w:type="dxa"/>
              <w:right w:w="108" w:type="dxa"/>
            </w:tcMar>
          </w:tcPr>
          <w:p w:rsidR="008754F5" w:rsidRPr="00974079" w:rsidRDefault="007E47C0">
            <w:pPr>
              <w:pStyle w:val="Standard"/>
              <w:snapToGrid w:val="0"/>
              <w:jc w:val="left"/>
              <w:rPr>
                <w:lang w:val="nl-NL"/>
              </w:rPr>
            </w:pPr>
            <w:r>
              <w:rPr>
                <w:rFonts w:ascii="Calibri" w:hAnsi="Calibri"/>
                <w:i/>
                <w:sz w:val="16"/>
                <w:szCs w:val="16"/>
                <w:lang w:val="nl-BE"/>
              </w:rPr>
              <w:t>Voor elke omlegging van het openbaar vervoer moet u de voorafgaande akkoorden van de openbare vervoersmaatschappijen verkrijgen.</w:t>
            </w:r>
          </w:p>
        </w:tc>
      </w:tr>
    </w:tbl>
    <w:p w:rsidR="008754F5" w:rsidRDefault="008754F5">
      <w:pPr>
        <w:pStyle w:val="Standard"/>
        <w:jc w:val="left"/>
        <w:rPr>
          <w:rFonts w:ascii="Calibri" w:hAnsi="Calibri" w:cs="Calibri"/>
          <w:sz w:val="6"/>
          <w:szCs w:val="6"/>
          <w:lang w:val="nl-NL"/>
        </w:rPr>
      </w:pPr>
    </w:p>
    <w:tbl>
      <w:tblPr>
        <w:tblW w:w="10925" w:type="dxa"/>
        <w:tblInd w:w="-572" w:type="dxa"/>
        <w:tblLayout w:type="fixed"/>
        <w:tblCellMar>
          <w:left w:w="10" w:type="dxa"/>
          <w:right w:w="10" w:type="dxa"/>
        </w:tblCellMar>
        <w:tblLook w:val="0000" w:firstRow="0" w:lastRow="0" w:firstColumn="0" w:lastColumn="0" w:noHBand="0" w:noVBand="0"/>
      </w:tblPr>
      <w:tblGrid>
        <w:gridCol w:w="7088"/>
        <w:gridCol w:w="3837"/>
      </w:tblGrid>
      <w:tr w:rsidR="008754F5">
        <w:tc>
          <w:tcPr>
            <w:tcW w:w="1092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8754F5" w:rsidRDefault="007E47C0">
            <w:pPr>
              <w:pStyle w:val="Standard"/>
              <w:snapToGrid w:val="0"/>
              <w:jc w:val="left"/>
            </w:pPr>
            <w:r>
              <w:rPr>
                <w:rFonts w:ascii="Calibri" w:hAnsi="Calibri"/>
                <w:b/>
                <w:sz w:val="22"/>
                <w:szCs w:val="22"/>
                <w:lang w:val="nl-NL"/>
              </w:rPr>
              <w:t xml:space="preserve">C. Parkeerplan: </w:t>
            </w:r>
            <w:r>
              <w:rPr>
                <w:rFonts w:ascii="Calibri" w:hAnsi="Calibri"/>
                <w:sz w:val="22"/>
                <w:szCs w:val="22"/>
                <w:lang w:val="nl-NL"/>
              </w:rPr>
              <w:t xml:space="preserve">is het nodig parkeerplaatsen te verbieden of te reserveren? </w:t>
            </w:r>
            <w:sdt>
              <w:sdtPr>
                <w:rPr>
                  <w:rFonts w:ascii="Calibri" w:hAnsi="Calibri"/>
                  <w:sz w:val="22"/>
                  <w:szCs w:val="22"/>
                  <w:lang w:val="nl-NL"/>
                </w:rPr>
                <w:id w:val="2120561639"/>
                <w14:checkbox>
                  <w14:checked w14:val="0"/>
                  <w14:checkedState w14:val="2612" w14:font="MS Gothic"/>
                  <w14:uncheckedState w14:val="2610" w14:font="MS Gothic"/>
                </w14:checkbox>
              </w:sdtPr>
              <w:sdtEndPr/>
              <w:sdtContent>
                <w:r w:rsidR="00F14E71">
                  <w:rPr>
                    <w:rFonts w:ascii="MS Gothic" w:eastAsia="MS Gothic" w:hAnsi="MS Gothic" w:hint="eastAsia"/>
                    <w:sz w:val="22"/>
                    <w:szCs w:val="22"/>
                    <w:lang w:val="nl-NL"/>
                  </w:rPr>
                  <w:t>☐</w:t>
                </w:r>
              </w:sdtContent>
            </w:sdt>
            <w:r w:rsidR="00F14E71">
              <w:rPr>
                <w:rFonts w:ascii="Calibri" w:hAnsi="Calibri"/>
                <w:sz w:val="22"/>
                <w:szCs w:val="22"/>
                <w:lang w:val="nl-NL"/>
              </w:rPr>
              <w:t xml:space="preserve"> </w:t>
            </w:r>
            <w:r>
              <w:rPr>
                <w:rFonts w:ascii="Calibri" w:hAnsi="Calibri" w:cs="Calibri"/>
                <w:sz w:val="20"/>
                <w:lang w:val="nl-NL"/>
              </w:rPr>
              <w:t xml:space="preserve">Nee </w:t>
            </w:r>
            <w:sdt>
              <w:sdtPr>
                <w:rPr>
                  <w:rFonts w:ascii="Calibri" w:hAnsi="Calibri" w:cs="Calibri"/>
                  <w:sz w:val="20"/>
                  <w:lang w:val="nl-NL"/>
                </w:rPr>
                <w:id w:val="394244601"/>
                <w14:checkbox>
                  <w14:checked w14:val="0"/>
                  <w14:checkedState w14:val="2612" w14:font="MS Gothic"/>
                  <w14:uncheckedState w14:val="2610" w14:font="MS Gothic"/>
                </w14:checkbox>
              </w:sdtPr>
              <w:sdtEndPr/>
              <w:sdtContent>
                <w:r w:rsidR="00F14E71">
                  <w:rPr>
                    <w:rFonts w:ascii="MS Gothic" w:eastAsia="MS Gothic" w:hAnsi="MS Gothic" w:cs="Calibri" w:hint="eastAsia"/>
                    <w:sz w:val="20"/>
                    <w:lang w:val="nl-NL"/>
                  </w:rPr>
                  <w:t>☐</w:t>
                </w:r>
              </w:sdtContent>
            </w:sdt>
            <w:r w:rsidR="00F14E71">
              <w:rPr>
                <w:rFonts w:ascii="Calibri" w:hAnsi="Calibri" w:cs="Calibri"/>
                <w:sz w:val="20"/>
                <w:lang w:val="nl-NL"/>
              </w:rPr>
              <w:t xml:space="preserve"> </w:t>
            </w:r>
            <w:r>
              <w:rPr>
                <w:rFonts w:ascii="Calibri" w:hAnsi="Calibri" w:cs="Calibri"/>
                <w:sz w:val="20"/>
                <w:lang w:val="nl-NL"/>
              </w:rPr>
              <w:t xml:space="preserve">ja </w:t>
            </w:r>
            <w:r>
              <w:rPr>
                <w:rFonts w:ascii="Wingdings 3" w:hAnsi="Wingdings 3"/>
                <w:sz w:val="16"/>
                <w:szCs w:val="16"/>
                <w:lang w:val="nl-NL"/>
              </w:rPr>
              <w:t></w:t>
            </w:r>
            <w:r>
              <w:rPr>
                <w:rFonts w:ascii="Calibri" w:hAnsi="Calibri" w:cs="Calibri"/>
                <w:sz w:val="16"/>
                <w:szCs w:val="16"/>
                <w:lang w:val="nl-NL"/>
              </w:rPr>
              <w:t>(Hieronder invullen)</w:t>
            </w:r>
          </w:p>
        </w:tc>
      </w:tr>
      <w:tr w:rsidR="008754F5" w:rsidRPr="00976A7F">
        <w:trPr>
          <w:cantSplit/>
          <w:trHeight w:val="260"/>
        </w:trPr>
        <w:tc>
          <w:tcPr>
            <w:tcW w:w="10925" w:type="dxa"/>
            <w:gridSpan w:val="2"/>
            <w:tcBorders>
              <w:top w:val="single" w:sz="4" w:space="0" w:color="000000"/>
              <w:left w:val="single" w:sz="4" w:space="0" w:color="C0C0C0"/>
              <w:bottom w:val="double" w:sz="2" w:space="0" w:color="C0C0C0"/>
              <w:right w:val="single" w:sz="4" w:space="0" w:color="C0C0C0"/>
            </w:tcBorders>
            <w:tcMar>
              <w:top w:w="0" w:type="dxa"/>
              <w:left w:w="108" w:type="dxa"/>
              <w:bottom w:w="0" w:type="dxa"/>
              <w:right w:w="108" w:type="dxa"/>
            </w:tcMar>
          </w:tcPr>
          <w:p w:rsidR="008754F5" w:rsidRPr="00F14E71" w:rsidRDefault="007E47C0" w:rsidP="00F14E71">
            <w:pPr>
              <w:pStyle w:val="Standard"/>
              <w:tabs>
                <w:tab w:val="left" w:pos="4853"/>
              </w:tabs>
              <w:snapToGrid w:val="0"/>
              <w:ind w:right="-250"/>
              <w:jc w:val="left"/>
              <w:rPr>
                <w:rFonts w:ascii="Calibri" w:hAnsi="Calibri"/>
                <w:sz w:val="4"/>
                <w:szCs w:val="4"/>
                <w:lang w:val="nl-NL"/>
              </w:rPr>
            </w:pPr>
            <w:r>
              <w:rPr>
                <w:rFonts w:ascii="Calibri" w:hAnsi="Calibri"/>
                <w:sz w:val="22"/>
                <w:szCs w:val="22"/>
                <w:lang w:val="nl-BE"/>
              </w:rPr>
              <w:t>Waarom?</w:t>
            </w:r>
            <w:r w:rsidR="00F14E71">
              <w:rPr>
                <w:rFonts w:ascii="Calibri" w:hAnsi="Calibri"/>
                <w:sz w:val="22"/>
                <w:szCs w:val="22"/>
                <w:lang w:val="nl-BE"/>
              </w:rPr>
              <w:t xml:space="preserve"> </w:t>
            </w:r>
            <w:r>
              <w:rPr>
                <w:rFonts w:ascii="Calibri" w:hAnsi="Calibri"/>
                <w:sz w:val="18"/>
                <w:szCs w:val="18"/>
                <w:lang w:val="nl-BE"/>
              </w:rPr>
              <w:t>(de maatregelen moeten gerechtvaardigd zijn)</w:t>
            </w:r>
            <w:r>
              <w:rPr>
                <w:rFonts w:ascii="Calibri" w:hAnsi="Calibri"/>
                <w:sz w:val="22"/>
                <w:szCs w:val="22"/>
                <w:lang w:val="nl-BE"/>
              </w:rPr>
              <w:t xml:space="preserve">: </w:t>
            </w:r>
            <w:r w:rsidR="00F14E71" w:rsidRPr="00F14E71">
              <w:rPr>
                <w:rFonts w:ascii="Calibri" w:hAnsi="Calibri" w:cs="Calibri"/>
                <w:color w:val="FF0000"/>
                <w:sz w:val="22"/>
                <w:szCs w:val="22"/>
                <w:lang w:val="nl-NL"/>
              </w:rPr>
              <w:t xml:space="preserve">  </w:t>
            </w:r>
          </w:p>
        </w:tc>
      </w:tr>
      <w:tr w:rsidR="008754F5" w:rsidRPr="00976A7F">
        <w:tc>
          <w:tcPr>
            <w:tcW w:w="7088" w:type="dxa"/>
            <w:tcBorders>
              <w:top w:val="double" w:sz="2" w:space="0" w:color="C0C0C0"/>
              <w:left w:val="single" w:sz="4" w:space="0" w:color="C0C0C0"/>
              <w:bottom w:val="single" w:sz="4" w:space="0" w:color="C0C0C0"/>
            </w:tcBorders>
            <w:shd w:val="clear" w:color="auto" w:fill="F2F2F2"/>
            <w:tcMar>
              <w:top w:w="0" w:type="dxa"/>
              <w:left w:w="108" w:type="dxa"/>
              <w:bottom w:w="0" w:type="dxa"/>
              <w:right w:w="108" w:type="dxa"/>
            </w:tcMar>
          </w:tcPr>
          <w:p w:rsidR="008754F5" w:rsidRPr="00974079" w:rsidRDefault="007E47C0">
            <w:pPr>
              <w:pStyle w:val="Standard"/>
              <w:tabs>
                <w:tab w:val="clear" w:pos="6804"/>
                <w:tab w:val="left" w:pos="6838"/>
              </w:tabs>
              <w:snapToGrid w:val="0"/>
              <w:ind w:right="-108"/>
              <w:jc w:val="left"/>
              <w:rPr>
                <w:lang w:val="nl-NL"/>
              </w:rPr>
            </w:pPr>
            <w:r>
              <w:rPr>
                <w:rFonts w:ascii="Calibri" w:hAnsi="Calibri" w:cs="Calibri"/>
                <w:sz w:val="22"/>
                <w:szCs w:val="22"/>
                <w:lang w:val="nl-NL"/>
              </w:rPr>
              <w:t xml:space="preserve">Plaatsen </w:t>
            </w:r>
            <w:r>
              <w:rPr>
                <w:rFonts w:ascii="Calibri" w:hAnsi="Calibri" w:cs="Calibri"/>
                <w:sz w:val="18"/>
                <w:szCs w:val="18"/>
                <w:lang w:val="nl-NL"/>
              </w:rPr>
              <w:t>(Geef de namen, straatgedeelten en betrokken kanten / verbod of reservatie?)</w:t>
            </w:r>
          </w:p>
        </w:tc>
        <w:tc>
          <w:tcPr>
            <w:tcW w:w="3837" w:type="dxa"/>
            <w:tcBorders>
              <w:top w:val="double" w:sz="2" w:space="0" w:color="C0C0C0"/>
              <w:left w:val="single" w:sz="4" w:space="0" w:color="C0C0C0"/>
              <w:bottom w:val="single" w:sz="4" w:space="0" w:color="C0C0C0"/>
              <w:right w:val="single" w:sz="4" w:space="0" w:color="C0C0C0"/>
            </w:tcBorders>
            <w:shd w:val="clear" w:color="auto" w:fill="F2F2F2"/>
            <w:tcMar>
              <w:top w:w="0" w:type="dxa"/>
              <w:left w:w="108" w:type="dxa"/>
              <w:bottom w:w="0" w:type="dxa"/>
              <w:right w:w="108" w:type="dxa"/>
            </w:tcMar>
          </w:tcPr>
          <w:p w:rsidR="008754F5" w:rsidRPr="00974079" w:rsidRDefault="007E47C0">
            <w:pPr>
              <w:pStyle w:val="Standard"/>
              <w:tabs>
                <w:tab w:val="clear" w:pos="3969"/>
                <w:tab w:val="left" w:pos="4145"/>
              </w:tabs>
              <w:snapToGrid w:val="0"/>
              <w:ind w:right="-108"/>
              <w:jc w:val="left"/>
              <w:rPr>
                <w:lang w:val="nl-NL"/>
              </w:rPr>
            </w:pPr>
            <w:r>
              <w:rPr>
                <w:rFonts w:ascii="Calibri" w:hAnsi="Calibri"/>
                <w:sz w:val="22"/>
                <w:szCs w:val="22"/>
                <w:lang w:val="nl-NL"/>
              </w:rPr>
              <w:t xml:space="preserve">Data en uren </w:t>
            </w:r>
            <w:r>
              <w:rPr>
                <w:rFonts w:ascii="Calibri" w:hAnsi="Calibri"/>
                <w:sz w:val="18"/>
                <w:szCs w:val="18"/>
                <w:lang w:val="nl-NL"/>
              </w:rPr>
              <w:t>(begin &amp; einde)</w:t>
            </w:r>
          </w:p>
        </w:tc>
      </w:tr>
      <w:tr w:rsidR="008754F5" w:rsidRPr="00976A7F">
        <w:tc>
          <w:tcPr>
            <w:tcW w:w="7088" w:type="dxa"/>
            <w:tcBorders>
              <w:top w:val="single" w:sz="4" w:space="0" w:color="C0C0C0"/>
              <w:left w:val="single" w:sz="4" w:space="0" w:color="C0C0C0"/>
              <w:bottom w:val="double" w:sz="2" w:space="0" w:color="C0C0C0"/>
            </w:tcBorders>
            <w:tcMar>
              <w:top w:w="0" w:type="dxa"/>
              <w:left w:w="108" w:type="dxa"/>
              <w:bottom w:w="0" w:type="dxa"/>
              <w:right w:w="108" w:type="dxa"/>
            </w:tcMar>
          </w:tcPr>
          <w:p w:rsidR="008754F5" w:rsidRPr="004746AD" w:rsidRDefault="008754F5" w:rsidP="00F14E71">
            <w:pPr>
              <w:pStyle w:val="Standard"/>
              <w:snapToGrid w:val="0"/>
              <w:jc w:val="left"/>
              <w:rPr>
                <w:rFonts w:ascii="Calibri" w:hAnsi="Calibri" w:cs="Calibri"/>
                <w:color w:val="FF0000"/>
                <w:sz w:val="22"/>
                <w:szCs w:val="22"/>
                <w:lang w:val="nl-NL"/>
              </w:rPr>
            </w:pPr>
          </w:p>
        </w:tc>
        <w:tc>
          <w:tcPr>
            <w:tcW w:w="3837" w:type="dxa"/>
            <w:tcBorders>
              <w:top w:val="single" w:sz="4" w:space="0" w:color="C0C0C0"/>
              <w:left w:val="single" w:sz="4" w:space="0" w:color="C0C0C0"/>
              <w:bottom w:val="double" w:sz="2" w:space="0" w:color="C0C0C0"/>
              <w:right w:val="single" w:sz="4" w:space="0" w:color="C0C0C0"/>
            </w:tcBorders>
            <w:tcMar>
              <w:top w:w="0" w:type="dxa"/>
              <w:left w:w="108" w:type="dxa"/>
              <w:bottom w:w="0" w:type="dxa"/>
              <w:right w:w="108" w:type="dxa"/>
            </w:tcMar>
          </w:tcPr>
          <w:p w:rsidR="008754F5" w:rsidRPr="004746AD" w:rsidRDefault="008754F5">
            <w:pPr>
              <w:pStyle w:val="Standard"/>
              <w:snapToGrid w:val="0"/>
              <w:jc w:val="left"/>
              <w:rPr>
                <w:rFonts w:ascii="Calibri" w:hAnsi="Calibri" w:cs="Calibri"/>
                <w:color w:val="FF0000"/>
                <w:sz w:val="22"/>
                <w:szCs w:val="22"/>
                <w:lang w:val="nl-NL"/>
              </w:rPr>
            </w:pPr>
          </w:p>
        </w:tc>
      </w:tr>
      <w:tr w:rsidR="008754F5" w:rsidRPr="00976A7F">
        <w:trPr>
          <w:trHeight w:val="199"/>
        </w:trPr>
        <w:tc>
          <w:tcPr>
            <w:tcW w:w="10925" w:type="dxa"/>
            <w:gridSpan w:val="2"/>
            <w:tcBorders>
              <w:top w:val="double" w:sz="2" w:space="0" w:color="C0C0C0"/>
              <w:left w:val="single" w:sz="4" w:space="0" w:color="C0C0C0"/>
              <w:bottom w:val="single" w:sz="4" w:space="0" w:color="C0C0C0"/>
              <w:right w:val="single" w:sz="4" w:space="0" w:color="C0C0C0"/>
            </w:tcBorders>
            <w:shd w:val="clear" w:color="auto" w:fill="D9D9D9"/>
            <w:tcMar>
              <w:top w:w="0" w:type="dxa"/>
              <w:left w:w="108" w:type="dxa"/>
              <w:bottom w:w="0" w:type="dxa"/>
              <w:right w:w="108" w:type="dxa"/>
            </w:tcMar>
          </w:tcPr>
          <w:p w:rsidR="008754F5" w:rsidRPr="00974079" w:rsidRDefault="007E47C0">
            <w:pPr>
              <w:pStyle w:val="Standard"/>
              <w:snapToGrid w:val="0"/>
              <w:jc w:val="left"/>
              <w:rPr>
                <w:lang w:val="nl-NL"/>
              </w:rPr>
            </w:pPr>
            <w:r w:rsidRPr="00974079">
              <w:rPr>
                <w:rFonts w:ascii="Calibri" w:hAnsi="Calibri" w:cs="Calibri"/>
                <w:i/>
                <w:sz w:val="16"/>
                <w:szCs w:val="16"/>
                <w:lang w:val="nl-NL"/>
              </w:rPr>
              <w:t>D</w:t>
            </w:r>
            <w:r>
              <w:rPr>
                <w:rFonts w:ascii="Calibri" w:hAnsi="Calibri" w:cs="Calibri"/>
                <w:i/>
                <w:sz w:val="16"/>
                <w:szCs w:val="16"/>
                <w:lang w:val="nl-BE"/>
              </w:rPr>
              <w:t>e lokale politie is bevoegd voor de behandeling van de parkeeraanvragen. Behoudens afwijking moet u zelf de kosten met betrekking tot de uit te voeren maatregelen ten laste nemen (plaatsing van de borden…).</w:t>
            </w:r>
          </w:p>
        </w:tc>
      </w:tr>
    </w:tbl>
    <w:p w:rsidR="008754F5" w:rsidRDefault="008754F5">
      <w:pPr>
        <w:pStyle w:val="Standard"/>
        <w:jc w:val="left"/>
        <w:rPr>
          <w:rFonts w:ascii="Calibri" w:hAnsi="Calibri" w:cs="Calibri"/>
          <w:sz w:val="6"/>
          <w:szCs w:val="6"/>
          <w:lang w:val="nl-NL"/>
        </w:rPr>
      </w:pPr>
    </w:p>
    <w:tbl>
      <w:tblPr>
        <w:tblW w:w="10930" w:type="dxa"/>
        <w:tblInd w:w="-572" w:type="dxa"/>
        <w:tblLayout w:type="fixed"/>
        <w:tblCellMar>
          <w:left w:w="10" w:type="dxa"/>
          <w:right w:w="10" w:type="dxa"/>
        </w:tblCellMar>
        <w:tblLook w:val="0000" w:firstRow="0" w:lastRow="0" w:firstColumn="0" w:lastColumn="0" w:noHBand="0" w:noVBand="0"/>
      </w:tblPr>
      <w:tblGrid>
        <w:gridCol w:w="2269"/>
        <w:gridCol w:w="567"/>
        <w:gridCol w:w="426"/>
        <w:gridCol w:w="1843"/>
        <w:gridCol w:w="567"/>
        <w:gridCol w:w="1416"/>
        <w:gridCol w:w="3842"/>
      </w:tblGrid>
      <w:tr w:rsidR="008754F5" w:rsidRPr="00976A7F">
        <w:trPr>
          <w:cantSplit/>
          <w:trHeight w:val="159"/>
        </w:trPr>
        <w:tc>
          <w:tcPr>
            <w:tcW w:w="10930" w:type="dxa"/>
            <w:gridSpan w:val="7"/>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8754F5" w:rsidRPr="00974079" w:rsidRDefault="007E47C0">
            <w:pPr>
              <w:pStyle w:val="Standard"/>
              <w:snapToGrid w:val="0"/>
              <w:ind w:right="-103"/>
              <w:jc w:val="left"/>
              <w:rPr>
                <w:lang w:val="nl-NL"/>
              </w:rPr>
            </w:pPr>
            <w:r>
              <w:rPr>
                <w:rFonts w:ascii="Calibri" w:hAnsi="Calibri" w:cs="Calibri"/>
                <w:b/>
                <w:bCs/>
                <w:sz w:val="22"/>
                <w:szCs w:val="22"/>
                <w:lang w:val="nl-BE"/>
              </w:rPr>
              <w:t xml:space="preserve">D. </w:t>
            </w:r>
            <w:r>
              <w:rPr>
                <w:rFonts w:ascii="Calibri" w:hAnsi="Calibri" w:cs="Calibri"/>
                <w:b/>
                <w:bCs/>
                <w:sz w:val="20"/>
                <w:lang w:val="nl-BE"/>
              </w:rPr>
              <w:t>Wat heeft u voorzien om de eventuele mobiliteitsproblemen die uw evenement zouden kunnen teweegbrengen, op te lossen?</w:t>
            </w:r>
          </w:p>
        </w:tc>
      </w:tr>
      <w:tr w:rsidR="008754F5" w:rsidRPr="00976A7F">
        <w:trPr>
          <w:trHeight w:val="255"/>
        </w:trPr>
        <w:tc>
          <w:tcPr>
            <w:tcW w:w="2836" w:type="dxa"/>
            <w:gridSpan w:val="2"/>
            <w:tcBorders>
              <w:top w:val="single" w:sz="2" w:space="0" w:color="000000"/>
              <w:left w:val="single" w:sz="4" w:space="0" w:color="C0C0C0"/>
              <w:bottom w:val="single" w:sz="4" w:space="0" w:color="C0C0C0"/>
            </w:tcBorders>
            <w:shd w:val="clear" w:color="auto" w:fill="F2F2F2"/>
            <w:tcMar>
              <w:top w:w="0" w:type="dxa"/>
              <w:left w:w="108" w:type="dxa"/>
              <w:bottom w:w="0" w:type="dxa"/>
              <w:right w:w="108" w:type="dxa"/>
            </w:tcMar>
            <w:vAlign w:val="center"/>
          </w:tcPr>
          <w:p w:rsidR="008754F5" w:rsidRDefault="004F1632">
            <w:pPr>
              <w:pStyle w:val="Standard"/>
              <w:snapToGrid w:val="0"/>
              <w:ind w:right="-108"/>
              <w:jc w:val="left"/>
            </w:pPr>
            <w:sdt>
              <w:sdtPr>
                <w:rPr>
                  <w:rFonts w:ascii="Calibri" w:hAnsi="Calibri" w:cs="Calibri"/>
                  <w:sz w:val="22"/>
                  <w:szCs w:val="22"/>
                  <w:lang w:val="nl-BE"/>
                </w:rPr>
                <w:id w:val="-762611912"/>
                <w14:checkbox>
                  <w14:checked w14:val="0"/>
                  <w14:checkedState w14:val="2612" w14:font="MS Gothic"/>
                  <w14:uncheckedState w14:val="2610" w14:font="MS Gothic"/>
                </w14:checkbox>
              </w:sdtPr>
              <w:sdtEndPr/>
              <w:sdtContent>
                <w:r w:rsidR="00BD7334">
                  <w:rPr>
                    <w:rFonts w:ascii="MS Gothic" w:eastAsia="MS Gothic" w:hAnsi="MS Gothic" w:cs="Calibri" w:hint="eastAsia"/>
                    <w:sz w:val="22"/>
                    <w:szCs w:val="22"/>
                    <w:lang w:val="nl-BE"/>
                  </w:rPr>
                  <w:t>☐</w:t>
                </w:r>
              </w:sdtContent>
            </w:sdt>
            <w:r w:rsidR="00BD7334">
              <w:rPr>
                <w:rFonts w:ascii="Calibri" w:hAnsi="Calibri" w:cs="Calibri"/>
                <w:sz w:val="22"/>
                <w:szCs w:val="22"/>
                <w:lang w:val="nl-BE"/>
              </w:rPr>
              <w:t xml:space="preserve"> </w:t>
            </w:r>
            <w:r w:rsidR="007E47C0">
              <w:rPr>
                <w:rFonts w:ascii="Calibri" w:hAnsi="Calibri" w:cs="Calibri"/>
                <w:sz w:val="22"/>
                <w:szCs w:val="22"/>
                <w:lang w:val="nl-BE"/>
              </w:rPr>
              <w:t>M</w:t>
            </w:r>
            <w:r w:rsidR="007E47C0">
              <w:rPr>
                <w:rFonts w:ascii="Calibri" w:hAnsi="Calibri" w:cs="Calibri"/>
                <w:bCs/>
                <w:sz w:val="22"/>
                <w:szCs w:val="22"/>
                <w:lang w:val="nl-BE"/>
              </w:rPr>
              <w:t>obiliteitsadviezen</w:t>
            </w:r>
          </w:p>
        </w:tc>
        <w:tc>
          <w:tcPr>
            <w:tcW w:w="8094" w:type="dxa"/>
            <w:gridSpan w:val="5"/>
            <w:tcBorders>
              <w:top w:val="single" w:sz="4" w:space="0" w:color="000000"/>
              <w:left w:val="single" w:sz="4" w:space="0" w:color="C0C0C0"/>
              <w:bottom w:val="single" w:sz="2" w:space="0" w:color="C0C0C0"/>
              <w:right w:val="single" w:sz="4" w:space="0" w:color="C0C0C0"/>
            </w:tcBorders>
            <w:tcMar>
              <w:top w:w="0" w:type="dxa"/>
              <w:left w:w="108" w:type="dxa"/>
              <w:bottom w:w="0" w:type="dxa"/>
              <w:right w:w="108" w:type="dxa"/>
            </w:tcMar>
            <w:vAlign w:val="center"/>
          </w:tcPr>
          <w:p w:rsidR="008754F5" w:rsidRPr="00974079" w:rsidRDefault="007E47C0" w:rsidP="00F14E71">
            <w:pPr>
              <w:pStyle w:val="Standard"/>
              <w:snapToGrid w:val="0"/>
              <w:ind w:left="18" w:right="-80"/>
              <w:jc w:val="left"/>
              <w:rPr>
                <w:lang w:val="nl-NL"/>
              </w:rPr>
            </w:pPr>
            <w:r>
              <w:rPr>
                <w:rFonts w:ascii="Calibri" w:hAnsi="Calibri" w:cs="Calibri"/>
                <w:sz w:val="20"/>
                <w:lang w:val="nl-BE"/>
              </w:rPr>
              <w:t xml:space="preserve">Via: </w:t>
            </w:r>
            <w:sdt>
              <w:sdtPr>
                <w:rPr>
                  <w:rFonts w:ascii="Calibri" w:hAnsi="Calibri" w:cs="Calibri"/>
                  <w:sz w:val="20"/>
                  <w:lang w:val="nl-BE"/>
                </w:rPr>
                <w:id w:val="-1539425293"/>
                <w14:checkbox>
                  <w14:checked w14:val="0"/>
                  <w14:checkedState w14:val="2612" w14:font="MS Gothic"/>
                  <w14:uncheckedState w14:val="2610" w14:font="MS Gothic"/>
                </w14:checkbox>
              </w:sdtPr>
              <w:sdtEndPr/>
              <w:sdtContent>
                <w:r w:rsidR="00F14E71">
                  <w:rPr>
                    <w:rFonts w:ascii="MS Gothic" w:eastAsia="MS Gothic" w:hAnsi="MS Gothic" w:cs="Calibri" w:hint="eastAsia"/>
                    <w:sz w:val="20"/>
                    <w:lang w:val="nl-BE"/>
                  </w:rPr>
                  <w:t>☐</w:t>
                </w:r>
              </w:sdtContent>
            </w:sdt>
            <w:r w:rsidR="00F14E71">
              <w:rPr>
                <w:rFonts w:ascii="Calibri" w:hAnsi="Calibri" w:cs="Calibri"/>
                <w:sz w:val="20"/>
                <w:lang w:val="nl-BE"/>
              </w:rPr>
              <w:t xml:space="preserve"> </w:t>
            </w:r>
            <w:r>
              <w:rPr>
                <w:rFonts w:ascii="Calibri" w:hAnsi="Calibri" w:cs="Calibri"/>
                <w:sz w:val="20"/>
                <w:lang w:val="nl-BE"/>
              </w:rPr>
              <w:t xml:space="preserve">Internet </w:t>
            </w:r>
            <w:sdt>
              <w:sdtPr>
                <w:rPr>
                  <w:rFonts w:ascii="Calibri" w:hAnsi="Calibri" w:cs="Calibri"/>
                  <w:sz w:val="20"/>
                  <w:lang w:val="nl-BE"/>
                </w:rPr>
                <w:id w:val="-384411970"/>
                <w14:checkbox>
                  <w14:checked w14:val="0"/>
                  <w14:checkedState w14:val="2612" w14:font="MS Gothic"/>
                  <w14:uncheckedState w14:val="2610" w14:font="MS Gothic"/>
                </w14:checkbox>
              </w:sdtPr>
              <w:sdtEndPr/>
              <w:sdtContent>
                <w:r w:rsidR="00F14E71">
                  <w:rPr>
                    <w:rFonts w:ascii="MS Gothic" w:eastAsia="MS Gothic" w:hAnsi="MS Gothic" w:cs="Calibri" w:hint="eastAsia"/>
                    <w:sz w:val="20"/>
                    <w:lang w:val="nl-BE"/>
                  </w:rPr>
                  <w:t>☐</w:t>
                </w:r>
              </w:sdtContent>
            </w:sdt>
            <w:r w:rsidR="00F14E71">
              <w:rPr>
                <w:rFonts w:ascii="Calibri" w:hAnsi="Calibri" w:cs="Calibri"/>
                <w:sz w:val="20"/>
                <w:lang w:val="nl-BE"/>
              </w:rPr>
              <w:t xml:space="preserve"> </w:t>
            </w:r>
            <w:r>
              <w:rPr>
                <w:rFonts w:ascii="Calibri" w:hAnsi="Calibri" w:cs="Calibri"/>
                <w:sz w:val="20"/>
                <w:lang w:val="nl-BE"/>
              </w:rPr>
              <w:t xml:space="preserve">posters/folders </w:t>
            </w:r>
            <w:sdt>
              <w:sdtPr>
                <w:rPr>
                  <w:rFonts w:ascii="Calibri" w:hAnsi="Calibri" w:cs="Calibri"/>
                  <w:sz w:val="20"/>
                  <w:lang w:val="nl-BE"/>
                </w:rPr>
                <w:id w:val="-1786875788"/>
                <w14:checkbox>
                  <w14:checked w14:val="0"/>
                  <w14:checkedState w14:val="2612" w14:font="MS Gothic"/>
                  <w14:uncheckedState w14:val="2610" w14:font="MS Gothic"/>
                </w14:checkbox>
              </w:sdtPr>
              <w:sdtEndPr/>
              <w:sdtContent>
                <w:r w:rsidR="00F14E71">
                  <w:rPr>
                    <w:rFonts w:ascii="MS Gothic" w:eastAsia="MS Gothic" w:hAnsi="MS Gothic" w:cs="Calibri" w:hint="eastAsia"/>
                    <w:sz w:val="20"/>
                    <w:lang w:val="nl-BE"/>
                  </w:rPr>
                  <w:t>☐</w:t>
                </w:r>
              </w:sdtContent>
            </w:sdt>
            <w:r w:rsidR="00F14E71">
              <w:rPr>
                <w:rFonts w:ascii="Calibri" w:hAnsi="Calibri" w:cs="Calibri"/>
                <w:sz w:val="20"/>
                <w:lang w:val="nl-BE"/>
              </w:rPr>
              <w:t xml:space="preserve"> </w:t>
            </w:r>
            <w:r>
              <w:rPr>
                <w:rFonts w:ascii="Calibri" w:hAnsi="Calibri" w:cs="Calibri"/>
                <w:sz w:val="20"/>
                <w:lang w:val="nl-BE"/>
              </w:rPr>
              <w:t xml:space="preserve">Media: </w:t>
            </w:r>
            <w:r w:rsidR="00F14E71" w:rsidRPr="00855E19">
              <w:rPr>
                <w:rFonts w:ascii="Calibri" w:hAnsi="Calibri" w:cs="Calibri"/>
                <w:color w:val="FF0000"/>
                <w:sz w:val="20"/>
                <w:lang w:val="nl-BE"/>
              </w:rPr>
              <w:t xml:space="preserve">  </w:t>
            </w:r>
            <w:r>
              <w:rPr>
                <w:rFonts w:ascii="Calibri" w:hAnsi="Calibri" w:cs="Calibri"/>
                <w:color w:val="C00000"/>
                <w:sz w:val="20"/>
                <w:lang w:val="nl-BE"/>
              </w:rPr>
              <w:fldChar w:fldCharType="begin"/>
            </w:r>
            <w:r>
              <w:rPr>
                <w:rFonts w:ascii="Calibri" w:hAnsi="Calibri" w:cs="Calibri"/>
                <w:color w:val="C00000"/>
                <w:sz w:val="20"/>
                <w:lang w:val="nl-BE"/>
              </w:rPr>
              <w:instrText xml:space="preserve"> FILLIN "Texte1" </w:instrText>
            </w:r>
            <w:r>
              <w:rPr>
                <w:rFonts w:ascii="Calibri" w:hAnsi="Calibri" w:cs="Calibri"/>
                <w:color w:val="C00000"/>
                <w:sz w:val="20"/>
                <w:lang w:val="nl-BE"/>
              </w:rPr>
              <w:fldChar w:fldCharType="end"/>
            </w:r>
            <w:r>
              <w:rPr>
                <w:rFonts w:ascii="Calibri" w:hAnsi="Calibri" w:cs="Calibri"/>
                <w:sz w:val="20"/>
                <w:lang w:val="nl-BE"/>
              </w:rPr>
              <w:t xml:space="preserve"> </w:t>
            </w:r>
            <w:sdt>
              <w:sdtPr>
                <w:rPr>
                  <w:rFonts w:ascii="Calibri" w:hAnsi="Calibri" w:cs="Calibri"/>
                  <w:sz w:val="20"/>
                  <w:lang w:val="nl-BE"/>
                </w:rPr>
                <w:id w:val="1287472425"/>
                <w14:checkbox>
                  <w14:checked w14:val="0"/>
                  <w14:checkedState w14:val="2612" w14:font="MS Gothic"/>
                  <w14:uncheckedState w14:val="2610" w14:font="MS Gothic"/>
                </w14:checkbox>
              </w:sdtPr>
              <w:sdtEndPr/>
              <w:sdtContent>
                <w:r w:rsidR="00F14E71">
                  <w:rPr>
                    <w:rFonts w:ascii="MS Gothic" w:eastAsia="MS Gothic" w:hAnsi="MS Gothic" w:cs="Calibri" w:hint="eastAsia"/>
                    <w:sz w:val="20"/>
                    <w:lang w:val="nl-BE"/>
                  </w:rPr>
                  <w:t>☐</w:t>
                </w:r>
              </w:sdtContent>
            </w:sdt>
            <w:r w:rsidR="00855E19">
              <w:rPr>
                <w:rFonts w:ascii="Calibri" w:hAnsi="Calibri" w:cs="Calibri"/>
                <w:sz w:val="20"/>
                <w:lang w:val="nl-BE"/>
              </w:rPr>
              <w:t xml:space="preserve"> </w:t>
            </w:r>
            <w:r>
              <w:rPr>
                <w:rFonts w:ascii="Calibri" w:hAnsi="Calibri" w:cs="Calibri"/>
                <w:bCs/>
                <w:sz w:val="20"/>
                <w:lang w:val="nl-BE"/>
              </w:rPr>
              <w:t xml:space="preserve">Andere: </w:t>
            </w:r>
            <w:r w:rsidR="00F14E71" w:rsidRPr="00855E19">
              <w:rPr>
                <w:rFonts w:ascii="Calibri" w:hAnsi="Calibri" w:cs="Calibri"/>
                <w:color w:val="FF0000"/>
                <w:sz w:val="20"/>
                <w:lang w:val="nl-BE"/>
              </w:rPr>
              <w:t xml:space="preserve">  </w:t>
            </w:r>
          </w:p>
        </w:tc>
      </w:tr>
      <w:tr w:rsidR="008754F5">
        <w:trPr>
          <w:trHeight w:val="255"/>
        </w:trPr>
        <w:tc>
          <w:tcPr>
            <w:tcW w:w="10930" w:type="dxa"/>
            <w:gridSpan w:val="7"/>
            <w:tcBorders>
              <w:top w:val="single" w:sz="2" w:space="0" w:color="C0C0C0"/>
              <w:left w:val="single" w:sz="4" w:space="0" w:color="C0C0C0"/>
              <w:bottom w:val="double" w:sz="2" w:space="0" w:color="C0C0C0"/>
              <w:right w:val="single" w:sz="4" w:space="0" w:color="C0C0C0"/>
            </w:tcBorders>
            <w:tcMar>
              <w:top w:w="0" w:type="dxa"/>
              <w:left w:w="108" w:type="dxa"/>
              <w:bottom w:w="0" w:type="dxa"/>
              <w:right w:w="108" w:type="dxa"/>
            </w:tcMar>
            <w:vAlign w:val="center"/>
          </w:tcPr>
          <w:p w:rsidR="00F14E71" w:rsidRDefault="004F1632" w:rsidP="00F14E71">
            <w:pPr>
              <w:pStyle w:val="Standard"/>
              <w:snapToGrid w:val="0"/>
              <w:ind w:left="-1" w:right="-87"/>
              <w:jc w:val="left"/>
              <w:rPr>
                <w:rFonts w:ascii="Calibri" w:hAnsi="Calibri" w:cs="Calibri"/>
                <w:color w:val="FF0000"/>
                <w:sz w:val="20"/>
                <w:lang w:val="nl-BE"/>
              </w:rPr>
            </w:pPr>
            <w:sdt>
              <w:sdtPr>
                <w:rPr>
                  <w:rFonts w:ascii="Calibri" w:hAnsi="Calibri" w:cs="Calibri"/>
                  <w:bCs/>
                  <w:sz w:val="20"/>
                  <w:lang w:val="nl-BE"/>
                </w:rPr>
                <w:id w:val="195056191"/>
                <w14:checkbox>
                  <w14:checked w14:val="0"/>
                  <w14:checkedState w14:val="2612" w14:font="MS Gothic"/>
                  <w14:uncheckedState w14:val="2610" w14:font="MS Gothic"/>
                </w14:checkbox>
              </w:sdtPr>
              <w:sdtEndPr/>
              <w:sdtContent>
                <w:r w:rsidR="00BD7334">
                  <w:rPr>
                    <w:rFonts w:ascii="MS Gothic" w:eastAsia="MS Gothic" w:hAnsi="MS Gothic" w:cs="Calibri" w:hint="eastAsia"/>
                    <w:bCs/>
                    <w:sz w:val="20"/>
                    <w:lang w:val="nl-BE"/>
                  </w:rPr>
                  <w:t>☐</w:t>
                </w:r>
              </w:sdtContent>
            </w:sdt>
            <w:r w:rsidR="00BD7334">
              <w:rPr>
                <w:rFonts w:ascii="Calibri" w:hAnsi="Calibri" w:cs="Calibri"/>
                <w:bCs/>
                <w:sz w:val="20"/>
                <w:lang w:val="nl-BE"/>
              </w:rPr>
              <w:t xml:space="preserve"> </w:t>
            </w:r>
            <w:r w:rsidR="007E47C0">
              <w:rPr>
                <w:rFonts w:ascii="Calibri" w:hAnsi="Calibri" w:cs="Calibri"/>
                <w:bCs/>
                <w:sz w:val="20"/>
                <w:lang w:val="nl-BE"/>
              </w:rPr>
              <w:t xml:space="preserve">Aanbevolen routes </w:t>
            </w:r>
            <w:sdt>
              <w:sdtPr>
                <w:rPr>
                  <w:rFonts w:ascii="Calibri" w:hAnsi="Calibri" w:cs="Calibri"/>
                  <w:bCs/>
                  <w:sz w:val="20"/>
                  <w:lang w:val="nl-BE"/>
                </w:rPr>
                <w:id w:val="1210609470"/>
                <w14:checkbox>
                  <w14:checked w14:val="0"/>
                  <w14:checkedState w14:val="2612" w14:font="MS Gothic"/>
                  <w14:uncheckedState w14:val="2610" w14:font="MS Gothic"/>
                </w14:checkbox>
              </w:sdtPr>
              <w:sdtEndPr/>
              <w:sdtContent>
                <w:r w:rsidR="00BD7334">
                  <w:rPr>
                    <w:rFonts w:ascii="MS Gothic" w:eastAsia="MS Gothic" w:hAnsi="MS Gothic" w:cs="Calibri" w:hint="eastAsia"/>
                    <w:bCs/>
                    <w:sz w:val="20"/>
                    <w:lang w:val="nl-BE"/>
                  </w:rPr>
                  <w:t>☐</w:t>
                </w:r>
              </w:sdtContent>
            </w:sdt>
            <w:r w:rsidR="00BD7334">
              <w:rPr>
                <w:rFonts w:ascii="Calibri" w:hAnsi="Calibri" w:cs="Calibri"/>
                <w:bCs/>
                <w:sz w:val="20"/>
                <w:lang w:val="nl-BE"/>
              </w:rPr>
              <w:t xml:space="preserve"> </w:t>
            </w:r>
            <w:r w:rsidR="007E47C0">
              <w:rPr>
                <w:rFonts w:ascii="Calibri" w:hAnsi="Calibri" w:cs="Calibri"/>
                <w:sz w:val="20"/>
                <w:lang w:val="nl-BE"/>
              </w:rPr>
              <w:t xml:space="preserve">Openbaar vervoer </w:t>
            </w:r>
            <w:sdt>
              <w:sdtPr>
                <w:rPr>
                  <w:rFonts w:ascii="Calibri" w:hAnsi="Calibri" w:cs="Calibri"/>
                  <w:sz w:val="20"/>
                  <w:lang w:val="nl-BE"/>
                </w:rPr>
                <w:id w:val="766348232"/>
                <w14:checkbox>
                  <w14:checked w14:val="0"/>
                  <w14:checkedState w14:val="2612" w14:font="MS Gothic"/>
                  <w14:uncheckedState w14:val="2610" w14:font="MS Gothic"/>
                </w14:checkbox>
              </w:sdtPr>
              <w:sdtEndPr/>
              <w:sdtContent>
                <w:r w:rsidR="00BD7334">
                  <w:rPr>
                    <w:rFonts w:ascii="MS Gothic" w:eastAsia="MS Gothic" w:hAnsi="MS Gothic" w:cs="Calibri" w:hint="eastAsia"/>
                    <w:sz w:val="20"/>
                    <w:lang w:val="nl-BE"/>
                  </w:rPr>
                  <w:t>☐</w:t>
                </w:r>
              </w:sdtContent>
            </w:sdt>
            <w:r w:rsidR="00BD7334">
              <w:rPr>
                <w:rFonts w:ascii="Calibri" w:hAnsi="Calibri" w:cs="Calibri"/>
                <w:sz w:val="20"/>
                <w:lang w:val="nl-BE"/>
              </w:rPr>
              <w:t xml:space="preserve"> </w:t>
            </w:r>
            <w:r w:rsidR="007E47C0">
              <w:rPr>
                <w:rFonts w:ascii="Calibri" w:hAnsi="Calibri" w:cs="Calibri"/>
                <w:sz w:val="20"/>
                <w:lang w:val="nl-BE"/>
              </w:rPr>
              <w:t xml:space="preserve">Aanbevolen </w:t>
            </w:r>
            <w:r w:rsidR="007E47C0">
              <w:rPr>
                <w:rFonts w:ascii="Calibri" w:hAnsi="Calibri" w:cs="Calibri"/>
                <w:bCs/>
                <w:sz w:val="20"/>
                <w:lang w:val="nl-BE"/>
              </w:rPr>
              <w:t xml:space="preserve">parkings </w:t>
            </w:r>
            <w:sdt>
              <w:sdtPr>
                <w:rPr>
                  <w:rFonts w:ascii="Calibri" w:hAnsi="Calibri" w:cs="Calibri"/>
                  <w:bCs/>
                  <w:sz w:val="20"/>
                  <w:lang w:val="nl-BE"/>
                </w:rPr>
                <w:id w:val="931633381"/>
                <w14:checkbox>
                  <w14:checked w14:val="0"/>
                  <w14:checkedState w14:val="2612" w14:font="MS Gothic"/>
                  <w14:uncheckedState w14:val="2610" w14:font="MS Gothic"/>
                </w14:checkbox>
              </w:sdtPr>
              <w:sdtEndPr/>
              <w:sdtContent>
                <w:r w:rsidR="00BD7334">
                  <w:rPr>
                    <w:rFonts w:ascii="MS Gothic" w:eastAsia="MS Gothic" w:hAnsi="MS Gothic" w:cs="Calibri" w:hint="eastAsia"/>
                    <w:bCs/>
                    <w:sz w:val="20"/>
                    <w:lang w:val="nl-BE"/>
                  </w:rPr>
                  <w:t>☐</w:t>
                </w:r>
              </w:sdtContent>
            </w:sdt>
            <w:r w:rsidR="00BD7334">
              <w:rPr>
                <w:rFonts w:ascii="Calibri" w:hAnsi="Calibri" w:cs="Calibri"/>
                <w:bCs/>
                <w:sz w:val="20"/>
                <w:lang w:val="nl-BE"/>
              </w:rPr>
              <w:t xml:space="preserve"> </w:t>
            </w:r>
            <w:r w:rsidR="007E47C0">
              <w:rPr>
                <w:rFonts w:ascii="Calibri" w:hAnsi="Calibri" w:cs="Calibri"/>
                <w:bCs/>
                <w:sz w:val="20"/>
                <w:lang w:val="nl-BE"/>
              </w:rPr>
              <w:t xml:space="preserve">Andere: </w:t>
            </w:r>
            <w:r w:rsidR="00F14E71">
              <w:rPr>
                <w:rFonts w:ascii="Calibri" w:hAnsi="Calibri" w:cs="Calibri"/>
                <w:color w:val="FF0000"/>
                <w:sz w:val="20"/>
                <w:lang w:val="nl-BE"/>
              </w:rPr>
              <w:t xml:space="preserve">  </w:t>
            </w:r>
          </w:p>
          <w:p w:rsidR="008754F5" w:rsidRDefault="007E47C0" w:rsidP="00F14E71">
            <w:pPr>
              <w:pStyle w:val="Standard"/>
              <w:snapToGrid w:val="0"/>
              <w:ind w:left="-1" w:right="-87"/>
              <w:jc w:val="left"/>
            </w:pPr>
            <w:r>
              <w:rPr>
                <w:rFonts w:ascii="Wingdings" w:hAnsi="Wingdings"/>
                <w:bCs/>
                <w:sz w:val="20"/>
                <w:lang w:val="nl-BE"/>
              </w:rPr>
              <w:t></w:t>
            </w:r>
            <w:r>
              <w:rPr>
                <w:rFonts w:ascii="Wingdings" w:hAnsi="Wingdings"/>
                <w:bCs/>
                <w:sz w:val="20"/>
                <w:lang w:val="nl-BE"/>
              </w:rPr>
              <w:t></w:t>
            </w:r>
            <w:r>
              <w:rPr>
                <w:rFonts w:ascii="Calibri" w:hAnsi="Calibri" w:cs="Calibri"/>
                <w:bCs/>
                <w:sz w:val="20"/>
                <w:lang w:val="nl-BE"/>
              </w:rPr>
              <w:t xml:space="preserve">Verduidelijk: </w:t>
            </w:r>
            <w:r w:rsidR="00F14E71">
              <w:rPr>
                <w:rFonts w:ascii="Calibri" w:hAnsi="Calibri" w:cs="Calibri"/>
                <w:color w:val="FF0000"/>
                <w:sz w:val="20"/>
                <w:lang w:val="nl-BE"/>
              </w:rPr>
              <w:t xml:space="preserve">  </w:t>
            </w:r>
          </w:p>
        </w:tc>
      </w:tr>
      <w:tr w:rsidR="008754F5" w:rsidRPr="00976A7F">
        <w:trPr>
          <w:trHeight w:val="255"/>
        </w:trPr>
        <w:tc>
          <w:tcPr>
            <w:tcW w:w="2269" w:type="dxa"/>
            <w:tcBorders>
              <w:top w:val="double" w:sz="2"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8754F5" w:rsidRDefault="007E47C0">
            <w:pPr>
              <w:pStyle w:val="Standard"/>
              <w:snapToGrid w:val="0"/>
              <w:ind w:right="-80"/>
              <w:jc w:val="left"/>
            </w:pPr>
            <w:r>
              <w:rPr>
                <w:rFonts w:ascii="Calibri" w:hAnsi="Calibri" w:cs="Calibri"/>
                <w:bCs/>
                <w:sz w:val="22"/>
                <w:szCs w:val="22"/>
                <w:lang w:val="nl-BE"/>
              </w:rPr>
              <w:t>Voorziene parkings</w:t>
            </w:r>
          </w:p>
        </w:tc>
        <w:tc>
          <w:tcPr>
            <w:tcW w:w="8661" w:type="dxa"/>
            <w:gridSpan w:val="6"/>
            <w:tcBorders>
              <w:top w:val="double" w:sz="2" w:space="0" w:color="C0C0C0"/>
              <w:left w:val="single" w:sz="4" w:space="0" w:color="C0C0C0"/>
              <w:bottom w:val="single" w:sz="2" w:space="0" w:color="C0C0C0"/>
              <w:right w:val="single" w:sz="4" w:space="0" w:color="C0C0C0"/>
            </w:tcBorders>
            <w:tcMar>
              <w:top w:w="0" w:type="dxa"/>
              <w:left w:w="108" w:type="dxa"/>
              <w:bottom w:w="0" w:type="dxa"/>
              <w:right w:w="108" w:type="dxa"/>
            </w:tcMar>
            <w:vAlign w:val="center"/>
          </w:tcPr>
          <w:p w:rsidR="008754F5" w:rsidRPr="00974079" w:rsidRDefault="007E47C0">
            <w:pPr>
              <w:pStyle w:val="Standard"/>
              <w:tabs>
                <w:tab w:val="left" w:pos="4853"/>
              </w:tabs>
              <w:snapToGrid w:val="0"/>
              <w:ind w:right="-250"/>
              <w:jc w:val="left"/>
              <w:rPr>
                <w:lang w:val="nl-NL"/>
              </w:rPr>
            </w:pPr>
            <w:r>
              <w:rPr>
                <w:rFonts w:ascii="Calibri" w:hAnsi="Calibri"/>
                <w:sz w:val="22"/>
                <w:szCs w:val="22"/>
                <w:lang w:val="nl-BE"/>
              </w:rPr>
              <w:t>Voor wie?:</w:t>
            </w:r>
            <w:r>
              <w:rPr>
                <w:rFonts w:ascii="Calibri" w:hAnsi="Calibri" w:cs="Calibri"/>
                <w:sz w:val="20"/>
                <w:lang w:val="nl-BE"/>
              </w:rPr>
              <w:t xml:space="preserve"> </w:t>
            </w:r>
            <w:sdt>
              <w:sdtPr>
                <w:rPr>
                  <w:rFonts w:ascii="Calibri" w:hAnsi="Calibri" w:cs="Calibri"/>
                  <w:sz w:val="20"/>
                  <w:lang w:val="nl-BE"/>
                </w:rPr>
                <w:id w:val="-475378697"/>
                <w14:checkbox>
                  <w14:checked w14:val="0"/>
                  <w14:checkedState w14:val="2612" w14:font="MS Gothic"/>
                  <w14:uncheckedState w14:val="2610" w14:font="MS Gothic"/>
                </w14:checkbox>
              </w:sdtPr>
              <w:sdtEndPr/>
              <w:sdtContent>
                <w:r w:rsidR="00855E19">
                  <w:rPr>
                    <w:rFonts w:ascii="MS Gothic" w:eastAsia="MS Gothic" w:hAnsi="MS Gothic" w:cs="Calibri" w:hint="eastAsia"/>
                    <w:sz w:val="20"/>
                    <w:lang w:val="nl-BE"/>
                  </w:rPr>
                  <w:t>☐</w:t>
                </w:r>
              </w:sdtContent>
            </w:sdt>
            <w:r w:rsidR="00855E19">
              <w:rPr>
                <w:rFonts w:ascii="Calibri" w:hAnsi="Calibri" w:cs="Calibri"/>
                <w:sz w:val="20"/>
                <w:lang w:val="nl-BE"/>
              </w:rPr>
              <w:t xml:space="preserve"> </w:t>
            </w:r>
            <w:r>
              <w:rPr>
                <w:rFonts w:ascii="Calibri" w:hAnsi="Calibri" w:cs="Calibri"/>
                <w:sz w:val="20"/>
                <w:lang w:val="nl-BE"/>
              </w:rPr>
              <w:t xml:space="preserve">Publiek </w:t>
            </w:r>
            <w:sdt>
              <w:sdtPr>
                <w:rPr>
                  <w:rFonts w:ascii="Calibri" w:hAnsi="Calibri" w:cs="Calibri"/>
                  <w:sz w:val="20"/>
                  <w:lang w:val="nl-BE"/>
                </w:rPr>
                <w:id w:val="522058140"/>
                <w14:checkbox>
                  <w14:checked w14:val="0"/>
                  <w14:checkedState w14:val="2612" w14:font="MS Gothic"/>
                  <w14:uncheckedState w14:val="2610" w14:font="MS Gothic"/>
                </w14:checkbox>
              </w:sdtPr>
              <w:sdtEndPr/>
              <w:sdtContent>
                <w:r w:rsidR="00855E19">
                  <w:rPr>
                    <w:rFonts w:ascii="MS Gothic" w:eastAsia="MS Gothic" w:hAnsi="MS Gothic" w:cs="Calibri" w:hint="eastAsia"/>
                    <w:sz w:val="20"/>
                    <w:lang w:val="nl-BE"/>
                  </w:rPr>
                  <w:t>☐</w:t>
                </w:r>
              </w:sdtContent>
            </w:sdt>
            <w:r w:rsidR="00855E19">
              <w:rPr>
                <w:rFonts w:ascii="Calibri" w:hAnsi="Calibri" w:cs="Calibri"/>
                <w:sz w:val="20"/>
                <w:lang w:val="nl-BE"/>
              </w:rPr>
              <w:t xml:space="preserve"> </w:t>
            </w:r>
            <w:r>
              <w:rPr>
                <w:rFonts w:ascii="Calibri" w:hAnsi="Calibri" w:cs="Calibri"/>
                <w:sz w:val="20"/>
                <w:lang w:val="nl-BE"/>
              </w:rPr>
              <w:t xml:space="preserve">Uitgenodigden / </w:t>
            </w:r>
            <w:proofErr w:type="spellStart"/>
            <w:r>
              <w:rPr>
                <w:rFonts w:ascii="Calibri" w:hAnsi="Calibri" w:cs="Calibri"/>
                <w:sz w:val="20"/>
                <w:lang w:val="nl-BE"/>
              </w:rPr>
              <w:t>VIP’s</w:t>
            </w:r>
            <w:proofErr w:type="spellEnd"/>
            <w:r>
              <w:rPr>
                <w:rFonts w:ascii="Calibri" w:hAnsi="Calibri" w:cs="Calibri"/>
                <w:sz w:val="20"/>
                <w:lang w:val="nl-BE"/>
              </w:rPr>
              <w:t xml:space="preserve"> / Pers </w:t>
            </w:r>
            <w:sdt>
              <w:sdtPr>
                <w:rPr>
                  <w:rFonts w:ascii="Calibri" w:hAnsi="Calibri" w:cs="Calibri"/>
                  <w:sz w:val="20"/>
                  <w:lang w:val="nl-BE"/>
                </w:rPr>
                <w:id w:val="-1187753343"/>
                <w14:checkbox>
                  <w14:checked w14:val="0"/>
                  <w14:checkedState w14:val="2612" w14:font="MS Gothic"/>
                  <w14:uncheckedState w14:val="2610" w14:font="MS Gothic"/>
                </w14:checkbox>
              </w:sdtPr>
              <w:sdtEndPr/>
              <w:sdtContent>
                <w:r w:rsidR="00855E19">
                  <w:rPr>
                    <w:rFonts w:ascii="MS Gothic" w:eastAsia="MS Gothic" w:hAnsi="MS Gothic" w:cs="Calibri" w:hint="eastAsia"/>
                    <w:sz w:val="20"/>
                    <w:lang w:val="nl-BE"/>
                  </w:rPr>
                  <w:t>☐</w:t>
                </w:r>
              </w:sdtContent>
            </w:sdt>
            <w:r w:rsidR="00855E19">
              <w:rPr>
                <w:rFonts w:ascii="Calibri" w:hAnsi="Calibri" w:cs="Calibri"/>
                <w:sz w:val="20"/>
                <w:lang w:val="nl-BE"/>
              </w:rPr>
              <w:t xml:space="preserve"> </w:t>
            </w:r>
            <w:r>
              <w:rPr>
                <w:rFonts w:ascii="Calibri" w:hAnsi="Calibri" w:cs="Calibri"/>
                <w:sz w:val="20"/>
                <w:lang w:val="nl-BE"/>
              </w:rPr>
              <w:t xml:space="preserve">PBM </w:t>
            </w:r>
            <w:sdt>
              <w:sdtPr>
                <w:rPr>
                  <w:rFonts w:ascii="Calibri" w:hAnsi="Calibri" w:cs="Calibri"/>
                  <w:sz w:val="20"/>
                  <w:lang w:val="nl-BE"/>
                </w:rPr>
                <w:id w:val="-1740704527"/>
                <w14:checkbox>
                  <w14:checked w14:val="0"/>
                  <w14:checkedState w14:val="2612" w14:font="MS Gothic"/>
                  <w14:uncheckedState w14:val="2610" w14:font="MS Gothic"/>
                </w14:checkbox>
              </w:sdtPr>
              <w:sdtEndPr/>
              <w:sdtContent>
                <w:r w:rsidR="00855E19">
                  <w:rPr>
                    <w:rFonts w:ascii="MS Gothic" w:eastAsia="MS Gothic" w:hAnsi="MS Gothic" w:cs="Calibri" w:hint="eastAsia"/>
                    <w:sz w:val="20"/>
                    <w:lang w:val="nl-BE"/>
                  </w:rPr>
                  <w:t>☐</w:t>
                </w:r>
              </w:sdtContent>
            </w:sdt>
            <w:r w:rsidR="00855E19">
              <w:rPr>
                <w:rFonts w:ascii="Calibri" w:hAnsi="Calibri" w:cs="Calibri"/>
                <w:sz w:val="20"/>
                <w:lang w:val="nl-BE"/>
              </w:rPr>
              <w:t xml:space="preserve"> </w:t>
            </w:r>
            <w:r>
              <w:rPr>
                <w:rFonts w:ascii="Calibri" w:hAnsi="Calibri" w:cs="Calibri"/>
                <w:sz w:val="20"/>
                <w:lang w:val="nl-BE"/>
              </w:rPr>
              <w:t>Openbare veiligheidsdiensten</w:t>
            </w:r>
          </w:p>
        </w:tc>
      </w:tr>
      <w:tr w:rsidR="008754F5" w:rsidRPr="00976A7F">
        <w:tc>
          <w:tcPr>
            <w:tcW w:w="7088" w:type="dxa"/>
            <w:gridSpan w:val="6"/>
            <w:tcBorders>
              <w:top w:val="single" w:sz="2"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8754F5" w:rsidRPr="00974079" w:rsidRDefault="007E47C0">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600"/>
                <w:tab w:val="left" w:pos="1167"/>
                <w:tab w:val="left" w:pos="1734"/>
                <w:tab w:val="left" w:pos="2301"/>
                <w:tab w:val="left" w:pos="2868"/>
                <w:tab w:val="left" w:pos="3435"/>
                <w:tab w:val="left" w:pos="4002"/>
                <w:tab w:val="left" w:pos="4569"/>
                <w:tab w:val="left" w:pos="5136"/>
                <w:tab w:val="left" w:pos="5703"/>
                <w:tab w:val="left" w:pos="6270"/>
                <w:tab w:val="left" w:pos="7013"/>
                <w:tab w:val="left" w:pos="7404"/>
                <w:tab w:val="left" w:pos="7971"/>
                <w:tab w:val="left" w:pos="8538"/>
              </w:tabs>
              <w:snapToGrid w:val="0"/>
              <w:ind w:left="33" w:right="-108"/>
              <w:jc w:val="left"/>
              <w:rPr>
                <w:lang w:val="nl-NL"/>
              </w:rPr>
            </w:pPr>
            <w:r>
              <w:rPr>
                <w:rFonts w:ascii="Calibri" w:hAnsi="Calibri" w:cs="Calibri"/>
                <w:sz w:val="22"/>
                <w:szCs w:val="22"/>
                <w:lang w:val="nl-BE"/>
              </w:rPr>
              <w:t xml:space="preserve">Locaties </w:t>
            </w:r>
            <w:r>
              <w:rPr>
                <w:rFonts w:ascii="Calibri" w:hAnsi="Calibri" w:cs="Calibri"/>
                <w:sz w:val="18"/>
                <w:szCs w:val="18"/>
                <w:lang w:val="nl-BE"/>
              </w:rPr>
              <w:t xml:space="preserve">– Verduidelijk: </w:t>
            </w:r>
            <w:r w:rsidR="00855E19">
              <w:rPr>
                <w:rFonts w:ascii="Calibri" w:hAnsi="Calibri" w:cs="Calibri"/>
                <w:sz w:val="18"/>
                <w:szCs w:val="18"/>
                <w:lang w:val="nl-BE"/>
              </w:rPr>
              <w:t>capaciteit/</w:t>
            </w:r>
            <w:r>
              <w:rPr>
                <w:rFonts w:ascii="Calibri" w:hAnsi="Calibri" w:cs="Calibri"/>
                <w:sz w:val="18"/>
                <w:szCs w:val="18"/>
                <w:lang w:val="nl-BE"/>
              </w:rPr>
              <w:t xml:space="preserve"> privéterrein of openbaar domein? / Gratis of betalend?</w:t>
            </w:r>
          </w:p>
        </w:tc>
        <w:tc>
          <w:tcPr>
            <w:tcW w:w="3842" w:type="dxa"/>
            <w:tcBorders>
              <w:top w:val="single" w:sz="2" w:space="0" w:color="C0C0C0"/>
              <w:left w:val="single" w:sz="4" w:space="0" w:color="C0C0C0"/>
              <w:bottom w:val="single" w:sz="4" w:space="0" w:color="C0C0C0"/>
              <w:right w:val="single" w:sz="4" w:space="0" w:color="C0C0C0"/>
            </w:tcBorders>
            <w:shd w:val="clear" w:color="auto" w:fill="F2F2F2"/>
            <w:tcMar>
              <w:top w:w="0" w:type="dxa"/>
              <w:left w:w="108" w:type="dxa"/>
              <w:bottom w:w="0" w:type="dxa"/>
              <w:right w:w="108" w:type="dxa"/>
            </w:tcMar>
            <w:vAlign w:val="center"/>
          </w:tcPr>
          <w:p w:rsidR="008754F5" w:rsidRPr="00974079" w:rsidRDefault="007E47C0">
            <w:pPr>
              <w:pStyle w:val="Standard"/>
              <w:tabs>
                <w:tab w:val="clear" w:pos="3969"/>
                <w:tab w:val="left" w:pos="4145"/>
              </w:tabs>
              <w:snapToGrid w:val="0"/>
              <w:ind w:right="-108"/>
              <w:jc w:val="left"/>
              <w:rPr>
                <w:lang w:val="nl-NL"/>
              </w:rPr>
            </w:pPr>
            <w:r>
              <w:rPr>
                <w:rFonts w:ascii="Calibri" w:hAnsi="Calibri"/>
                <w:sz w:val="22"/>
                <w:szCs w:val="22"/>
                <w:lang w:val="nl-BE"/>
              </w:rPr>
              <w:t xml:space="preserve">Data + uren </w:t>
            </w:r>
            <w:r>
              <w:rPr>
                <w:rFonts w:ascii="Calibri" w:hAnsi="Calibri"/>
                <w:sz w:val="18"/>
                <w:szCs w:val="18"/>
                <w:lang w:val="nl-BE"/>
              </w:rPr>
              <w:t>(uur begin &amp; uur einde)</w:t>
            </w:r>
          </w:p>
        </w:tc>
      </w:tr>
      <w:tr w:rsidR="008754F5" w:rsidRPr="00976A7F">
        <w:tc>
          <w:tcPr>
            <w:tcW w:w="7088" w:type="dxa"/>
            <w:gridSpan w:val="6"/>
            <w:tcBorders>
              <w:top w:val="single" w:sz="4" w:space="0" w:color="C0C0C0"/>
              <w:left w:val="single" w:sz="4" w:space="0" w:color="C0C0C0"/>
              <w:bottom w:val="double" w:sz="2" w:space="0" w:color="C0C0C0"/>
            </w:tcBorders>
            <w:tcMar>
              <w:top w:w="0" w:type="dxa"/>
              <w:left w:w="108" w:type="dxa"/>
              <w:bottom w:w="0" w:type="dxa"/>
              <w:right w:w="108" w:type="dxa"/>
            </w:tcMar>
            <w:vAlign w:val="center"/>
          </w:tcPr>
          <w:p w:rsidR="008754F5" w:rsidRPr="004746AD" w:rsidRDefault="008754F5" w:rsidP="00855E19">
            <w:pPr>
              <w:pStyle w:val="Standard"/>
              <w:snapToGrid w:val="0"/>
              <w:rPr>
                <w:rFonts w:ascii="Calibri" w:hAnsi="Calibri" w:cs="Calibri"/>
                <w:color w:val="FF0000"/>
                <w:sz w:val="20"/>
                <w:lang w:val="nl-NL"/>
              </w:rPr>
            </w:pPr>
          </w:p>
          <w:p w:rsidR="00855E19" w:rsidRPr="00855E19" w:rsidRDefault="00855E19">
            <w:pPr>
              <w:pStyle w:val="Standard"/>
              <w:ind w:left="317"/>
              <w:jc w:val="left"/>
              <w:rPr>
                <w:rFonts w:ascii="Calibri" w:hAnsi="Calibri" w:cs="Calibri"/>
                <w:color w:val="FF0000"/>
                <w:sz w:val="20"/>
                <w:lang w:val="nl-BE"/>
              </w:rPr>
            </w:pPr>
          </w:p>
        </w:tc>
        <w:tc>
          <w:tcPr>
            <w:tcW w:w="3842" w:type="dxa"/>
            <w:tcBorders>
              <w:top w:val="single" w:sz="4" w:space="0" w:color="C0C0C0"/>
              <w:left w:val="single" w:sz="4" w:space="0" w:color="C0C0C0"/>
              <w:bottom w:val="double" w:sz="2" w:space="0" w:color="C0C0C0"/>
              <w:right w:val="single" w:sz="4" w:space="0" w:color="C0C0C0"/>
            </w:tcBorders>
            <w:tcMar>
              <w:top w:w="0" w:type="dxa"/>
              <w:left w:w="108" w:type="dxa"/>
              <w:bottom w:w="0" w:type="dxa"/>
              <w:right w:w="108" w:type="dxa"/>
            </w:tcMar>
            <w:vAlign w:val="center"/>
          </w:tcPr>
          <w:p w:rsidR="008754F5" w:rsidRPr="00855E19" w:rsidRDefault="008754F5">
            <w:pPr>
              <w:pStyle w:val="Standard"/>
              <w:snapToGrid w:val="0"/>
              <w:jc w:val="left"/>
              <w:rPr>
                <w:rFonts w:ascii="Calibri" w:hAnsi="Calibri" w:cs="Calibri"/>
                <w:color w:val="FF0000"/>
                <w:sz w:val="22"/>
                <w:szCs w:val="22"/>
                <w:lang w:val="nl-BE"/>
              </w:rPr>
            </w:pPr>
          </w:p>
        </w:tc>
      </w:tr>
      <w:tr w:rsidR="008754F5">
        <w:trPr>
          <w:trHeight w:val="255"/>
        </w:trPr>
        <w:tc>
          <w:tcPr>
            <w:tcW w:w="5672" w:type="dxa"/>
            <w:gridSpan w:val="5"/>
            <w:tcBorders>
              <w:top w:val="double" w:sz="2" w:space="0" w:color="C0C0C0"/>
              <w:left w:val="single" w:sz="4" w:space="0" w:color="C0C0C0"/>
              <w:bottom w:val="double" w:sz="2" w:space="0" w:color="C0C0C0"/>
            </w:tcBorders>
            <w:shd w:val="clear" w:color="auto" w:fill="F2F2F2"/>
            <w:tcMar>
              <w:top w:w="0" w:type="dxa"/>
              <w:left w:w="108" w:type="dxa"/>
              <w:bottom w:w="0" w:type="dxa"/>
              <w:right w:w="108" w:type="dxa"/>
            </w:tcMar>
            <w:vAlign w:val="center"/>
          </w:tcPr>
          <w:p w:rsidR="008754F5" w:rsidRPr="00855E19" w:rsidRDefault="004F1632">
            <w:pPr>
              <w:pStyle w:val="Standard"/>
              <w:snapToGrid w:val="0"/>
              <w:ind w:right="-80"/>
              <w:jc w:val="left"/>
              <w:rPr>
                <w:lang w:val="nl-NL"/>
              </w:rPr>
            </w:pPr>
            <w:sdt>
              <w:sdtPr>
                <w:rPr>
                  <w:rFonts w:ascii="Calibri" w:hAnsi="Calibri"/>
                  <w:sz w:val="22"/>
                  <w:szCs w:val="22"/>
                  <w:lang w:val="nl-BE"/>
                </w:rPr>
                <w:id w:val="1300043174"/>
                <w14:checkbox>
                  <w14:checked w14:val="0"/>
                  <w14:checkedState w14:val="2612" w14:font="MS Gothic"/>
                  <w14:uncheckedState w14:val="2610" w14:font="MS Gothic"/>
                </w14:checkbox>
              </w:sdtPr>
              <w:sdtEndPr/>
              <w:sdtContent>
                <w:r w:rsidR="00BD7334">
                  <w:rPr>
                    <w:rFonts w:ascii="MS Gothic" w:eastAsia="MS Gothic" w:hAnsi="MS Gothic" w:hint="eastAsia"/>
                    <w:sz w:val="22"/>
                    <w:szCs w:val="22"/>
                    <w:lang w:val="nl-BE"/>
                  </w:rPr>
                  <w:t>☐</w:t>
                </w:r>
              </w:sdtContent>
            </w:sdt>
            <w:r w:rsidR="00BD7334">
              <w:rPr>
                <w:rFonts w:ascii="Calibri" w:hAnsi="Calibri"/>
                <w:sz w:val="22"/>
                <w:szCs w:val="22"/>
                <w:lang w:val="nl-BE"/>
              </w:rPr>
              <w:t xml:space="preserve"> </w:t>
            </w:r>
            <w:r w:rsidR="007E47C0" w:rsidRPr="00855E19">
              <w:rPr>
                <w:rFonts w:ascii="Calibri" w:hAnsi="Calibri"/>
                <w:sz w:val="22"/>
                <w:szCs w:val="22"/>
                <w:lang w:val="nl-BE"/>
              </w:rPr>
              <w:t>Plaatsing van fietsrekken</w:t>
            </w:r>
            <w:r w:rsidR="007E47C0" w:rsidRPr="00855E19">
              <w:rPr>
                <w:rFonts w:ascii="Calibri" w:hAnsi="Calibri" w:cs="Calibri"/>
                <w:sz w:val="20"/>
                <w:lang w:val="nl-BE"/>
              </w:rPr>
              <w:t xml:space="preserve"> in de nabijheid van uw evenement </w:t>
            </w:r>
          </w:p>
        </w:tc>
        <w:tc>
          <w:tcPr>
            <w:tcW w:w="5258" w:type="dxa"/>
            <w:gridSpan w:val="2"/>
            <w:tcBorders>
              <w:top w:val="double" w:sz="2" w:space="0" w:color="C0C0C0"/>
              <w:left w:val="single" w:sz="4" w:space="0" w:color="C0C0C0"/>
              <w:bottom w:val="double" w:sz="2" w:space="0" w:color="C0C0C0"/>
              <w:right w:val="single" w:sz="4" w:space="0" w:color="C0C0C0"/>
            </w:tcBorders>
            <w:tcMar>
              <w:top w:w="0" w:type="dxa"/>
              <w:left w:w="108" w:type="dxa"/>
              <w:bottom w:w="0" w:type="dxa"/>
              <w:right w:w="108" w:type="dxa"/>
            </w:tcMar>
            <w:vAlign w:val="center"/>
          </w:tcPr>
          <w:p w:rsidR="008754F5" w:rsidRDefault="007E47C0" w:rsidP="00855E19">
            <w:pPr>
              <w:pStyle w:val="Standard"/>
              <w:snapToGrid w:val="0"/>
              <w:ind w:left="-41" w:right="-80"/>
              <w:jc w:val="left"/>
            </w:pPr>
            <w:r>
              <w:rPr>
                <w:rFonts w:ascii="Wingdings" w:hAnsi="Wingdings"/>
                <w:bCs/>
                <w:sz w:val="18"/>
                <w:szCs w:val="18"/>
                <w:lang w:val="nl-BE"/>
              </w:rPr>
              <w:t></w:t>
            </w:r>
            <w:r>
              <w:rPr>
                <w:rFonts w:ascii="Wingdings" w:hAnsi="Wingdings"/>
                <w:bCs/>
                <w:sz w:val="18"/>
                <w:szCs w:val="18"/>
                <w:lang w:val="nl-BE"/>
              </w:rPr>
              <w:t></w:t>
            </w:r>
            <w:r>
              <w:rPr>
                <w:rFonts w:ascii="Calibri" w:hAnsi="Calibri" w:cs="Calibri"/>
                <w:bCs/>
                <w:sz w:val="18"/>
                <w:szCs w:val="18"/>
                <w:lang w:val="nl-BE"/>
              </w:rPr>
              <w:t xml:space="preserve">Verduidelijk: </w:t>
            </w:r>
            <w:r w:rsidR="00855E19">
              <w:rPr>
                <w:rFonts w:ascii="Calibri" w:hAnsi="Calibri" w:cs="Calibri"/>
                <w:color w:val="FF0000"/>
                <w:sz w:val="22"/>
                <w:szCs w:val="22"/>
                <w:lang w:val="nl-BE"/>
              </w:rPr>
              <w:t xml:space="preserve"> </w:t>
            </w:r>
          </w:p>
        </w:tc>
      </w:tr>
      <w:tr w:rsidR="008754F5" w:rsidRPr="00976A7F">
        <w:trPr>
          <w:trHeight w:val="218"/>
        </w:trPr>
        <w:tc>
          <w:tcPr>
            <w:tcW w:w="3262" w:type="dxa"/>
            <w:gridSpan w:val="3"/>
            <w:tcBorders>
              <w:top w:val="double" w:sz="2"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8754F5" w:rsidRDefault="004F1632">
            <w:pPr>
              <w:pStyle w:val="Standard"/>
              <w:snapToGrid w:val="0"/>
              <w:ind w:right="-108"/>
              <w:jc w:val="left"/>
            </w:pPr>
            <w:sdt>
              <w:sdtPr>
                <w:rPr>
                  <w:rFonts w:ascii="Calibri" w:hAnsi="Calibri" w:cs="Calibri"/>
                  <w:bCs/>
                  <w:sz w:val="22"/>
                  <w:szCs w:val="22"/>
                  <w:lang w:val="nl-BE"/>
                </w:rPr>
                <w:id w:val="-1982763842"/>
                <w14:checkbox>
                  <w14:checked w14:val="0"/>
                  <w14:checkedState w14:val="2612" w14:font="MS Gothic"/>
                  <w14:uncheckedState w14:val="2610" w14:font="MS Gothic"/>
                </w14:checkbox>
              </w:sdtPr>
              <w:sdtEndPr/>
              <w:sdtContent>
                <w:r w:rsidR="00BD7334">
                  <w:rPr>
                    <w:rFonts w:ascii="MS Gothic" w:eastAsia="MS Gothic" w:hAnsi="MS Gothic" w:cs="Calibri" w:hint="eastAsia"/>
                    <w:bCs/>
                    <w:sz w:val="22"/>
                    <w:szCs w:val="22"/>
                    <w:lang w:val="nl-BE"/>
                  </w:rPr>
                  <w:t>☐</w:t>
                </w:r>
              </w:sdtContent>
            </w:sdt>
            <w:r w:rsidR="00BD7334">
              <w:rPr>
                <w:rFonts w:ascii="Calibri" w:hAnsi="Calibri" w:cs="Calibri"/>
                <w:bCs/>
                <w:sz w:val="22"/>
                <w:szCs w:val="22"/>
                <w:lang w:val="nl-BE"/>
              </w:rPr>
              <w:t xml:space="preserve"> </w:t>
            </w:r>
            <w:r w:rsidR="007E47C0">
              <w:rPr>
                <w:rFonts w:ascii="Calibri" w:hAnsi="Calibri" w:cs="Calibri"/>
                <w:bCs/>
                <w:sz w:val="22"/>
                <w:szCs w:val="22"/>
                <w:lang w:val="nl-BE"/>
              </w:rPr>
              <w:t>Georganiseerde verplaatsingen</w:t>
            </w:r>
          </w:p>
        </w:tc>
        <w:tc>
          <w:tcPr>
            <w:tcW w:w="7668" w:type="dxa"/>
            <w:gridSpan w:val="4"/>
            <w:tcBorders>
              <w:top w:val="double" w:sz="2" w:space="0" w:color="C0C0C0"/>
              <w:left w:val="single" w:sz="4" w:space="0" w:color="C0C0C0"/>
              <w:bottom w:val="single" w:sz="2" w:space="0" w:color="C0C0C0"/>
              <w:right w:val="single" w:sz="4" w:space="0" w:color="C0C0C0"/>
            </w:tcBorders>
            <w:tcMar>
              <w:top w:w="0" w:type="dxa"/>
              <w:left w:w="108" w:type="dxa"/>
              <w:bottom w:w="0" w:type="dxa"/>
              <w:right w:w="108" w:type="dxa"/>
            </w:tcMar>
            <w:vAlign w:val="center"/>
          </w:tcPr>
          <w:p w:rsidR="008754F5" w:rsidRPr="00974079" w:rsidRDefault="004F1632" w:rsidP="00855E19">
            <w:pPr>
              <w:pStyle w:val="Standard"/>
              <w:snapToGrid w:val="0"/>
              <w:ind w:right="-80"/>
              <w:jc w:val="left"/>
              <w:rPr>
                <w:lang w:val="nl-NL"/>
              </w:rPr>
            </w:pPr>
            <w:sdt>
              <w:sdtPr>
                <w:rPr>
                  <w:rFonts w:ascii="Calibri" w:hAnsi="Calibri" w:cs="Calibri"/>
                  <w:sz w:val="20"/>
                  <w:lang w:val="nl-BE"/>
                </w:rPr>
                <w:id w:val="-1663466155"/>
                <w14:checkbox>
                  <w14:checked w14:val="0"/>
                  <w14:checkedState w14:val="2612" w14:font="MS Gothic"/>
                  <w14:uncheckedState w14:val="2610" w14:font="MS Gothic"/>
                </w14:checkbox>
              </w:sdtPr>
              <w:sdtEndPr/>
              <w:sdtContent>
                <w:r w:rsidR="00855E19">
                  <w:rPr>
                    <w:rFonts w:ascii="MS Gothic" w:eastAsia="MS Gothic" w:hAnsi="MS Gothic" w:cs="Calibri" w:hint="eastAsia"/>
                    <w:sz w:val="20"/>
                    <w:lang w:val="nl-BE"/>
                  </w:rPr>
                  <w:t>☐</w:t>
                </w:r>
              </w:sdtContent>
            </w:sdt>
            <w:r w:rsidR="00855E19">
              <w:rPr>
                <w:rFonts w:ascii="Calibri" w:hAnsi="Calibri" w:cs="Calibri"/>
                <w:sz w:val="20"/>
                <w:lang w:val="nl-BE"/>
              </w:rPr>
              <w:t xml:space="preserve"> </w:t>
            </w:r>
            <w:r w:rsidR="007E47C0">
              <w:rPr>
                <w:rFonts w:ascii="Calibri" w:hAnsi="Calibri" w:cs="Calibri"/>
                <w:sz w:val="20"/>
                <w:lang w:val="nl-BE"/>
              </w:rPr>
              <w:t xml:space="preserve">Individuele </w:t>
            </w:r>
            <w:sdt>
              <w:sdtPr>
                <w:rPr>
                  <w:rFonts w:ascii="Calibri" w:hAnsi="Calibri" w:cs="Calibri"/>
                  <w:sz w:val="20"/>
                  <w:lang w:val="nl-BE"/>
                </w:rPr>
                <w:id w:val="-1887090318"/>
                <w14:checkbox>
                  <w14:checked w14:val="0"/>
                  <w14:checkedState w14:val="2612" w14:font="MS Gothic"/>
                  <w14:uncheckedState w14:val="2610" w14:font="MS Gothic"/>
                </w14:checkbox>
              </w:sdtPr>
              <w:sdtEndPr/>
              <w:sdtContent>
                <w:r w:rsidR="00855E19">
                  <w:rPr>
                    <w:rFonts w:ascii="MS Gothic" w:eastAsia="MS Gothic" w:hAnsi="MS Gothic" w:cs="Calibri" w:hint="eastAsia"/>
                    <w:sz w:val="20"/>
                    <w:lang w:val="nl-BE"/>
                  </w:rPr>
                  <w:t>☐</w:t>
                </w:r>
              </w:sdtContent>
            </w:sdt>
            <w:r w:rsidR="00855E19">
              <w:rPr>
                <w:rFonts w:ascii="Calibri" w:hAnsi="Calibri" w:cs="Calibri"/>
                <w:sz w:val="20"/>
                <w:lang w:val="nl-BE"/>
              </w:rPr>
              <w:t xml:space="preserve"> </w:t>
            </w:r>
            <w:r w:rsidR="007E47C0">
              <w:rPr>
                <w:rFonts w:ascii="Calibri" w:hAnsi="Calibri" w:cs="Calibri"/>
                <w:sz w:val="20"/>
                <w:lang w:val="nl-BE"/>
              </w:rPr>
              <w:t xml:space="preserve">In groep: </w:t>
            </w:r>
            <w:sdt>
              <w:sdtPr>
                <w:rPr>
                  <w:rFonts w:ascii="Calibri" w:hAnsi="Calibri" w:cs="Calibri"/>
                  <w:sz w:val="20"/>
                  <w:lang w:val="nl-BE"/>
                </w:rPr>
                <w:id w:val="476121755"/>
                <w14:checkbox>
                  <w14:checked w14:val="0"/>
                  <w14:checkedState w14:val="2612" w14:font="MS Gothic"/>
                  <w14:uncheckedState w14:val="2610" w14:font="MS Gothic"/>
                </w14:checkbox>
              </w:sdtPr>
              <w:sdtEndPr/>
              <w:sdtContent>
                <w:r w:rsidR="00855E19">
                  <w:rPr>
                    <w:rFonts w:ascii="MS Gothic" w:eastAsia="MS Gothic" w:hAnsi="MS Gothic" w:cs="Calibri" w:hint="eastAsia"/>
                    <w:sz w:val="20"/>
                    <w:lang w:val="nl-BE"/>
                  </w:rPr>
                  <w:t>☐</w:t>
                </w:r>
              </w:sdtContent>
            </w:sdt>
            <w:r w:rsidR="00855E19">
              <w:rPr>
                <w:rFonts w:ascii="Calibri" w:hAnsi="Calibri" w:cs="Calibri"/>
                <w:sz w:val="20"/>
                <w:lang w:val="nl-BE"/>
              </w:rPr>
              <w:t xml:space="preserve"> </w:t>
            </w:r>
            <w:r w:rsidR="007E47C0">
              <w:rPr>
                <w:rFonts w:ascii="Calibri" w:hAnsi="Calibri" w:cs="Calibri"/>
                <w:sz w:val="20"/>
                <w:lang w:val="nl-BE"/>
              </w:rPr>
              <w:t xml:space="preserve">bussen </w:t>
            </w:r>
            <w:sdt>
              <w:sdtPr>
                <w:rPr>
                  <w:rFonts w:ascii="Calibri" w:hAnsi="Calibri" w:cs="Calibri"/>
                  <w:sz w:val="20"/>
                  <w:lang w:val="nl-BE"/>
                </w:rPr>
                <w:id w:val="-1179575011"/>
                <w14:checkbox>
                  <w14:checked w14:val="0"/>
                  <w14:checkedState w14:val="2612" w14:font="MS Gothic"/>
                  <w14:uncheckedState w14:val="2610" w14:font="MS Gothic"/>
                </w14:checkbox>
              </w:sdtPr>
              <w:sdtEndPr/>
              <w:sdtContent>
                <w:r w:rsidR="00855E19">
                  <w:rPr>
                    <w:rFonts w:ascii="MS Gothic" w:eastAsia="MS Gothic" w:hAnsi="MS Gothic" w:cs="Calibri" w:hint="eastAsia"/>
                    <w:sz w:val="20"/>
                    <w:lang w:val="nl-BE"/>
                  </w:rPr>
                  <w:t>☐</w:t>
                </w:r>
              </w:sdtContent>
            </w:sdt>
            <w:r w:rsidR="00855E19">
              <w:rPr>
                <w:rFonts w:ascii="Calibri" w:hAnsi="Calibri" w:cs="Calibri"/>
                <w:sz w:val="20"/>
                <w:lang w:val="nl-BE"/>
              </w:rPr>
              <w:t xml:space="preserve"> </w:t>
            </w:r>
            <w:r w:rsidR="007E47C0">
              <w:rPr>
                <w:rFonts w:ascii="Calibri" w:hAnsi="Calibri" w:cs="Calibri"/>
                <w:sz w:val="20"/>
                <w:lang w:val="nl-BE"/>
              </w:rPr>
              <w:t xml:space="preserve">pendeldiensten </w:t>
            </w:r>
            <w:sdt>
              <w:sdtPr>
                <w:rPr>
                  <w:rFonts w:ascii="Calibri" w:hAnsi="Calibri" w:cs="Calibri"/>
                  <w:sz w:val="20"/>
                  <w:lang w:val="nl-BE"/>
                </w:rPr>
                <w:id w:val="2059207821"/>
                <w14:checkbox>
                  <w14:checked w14:val="0"/>
                  <w14:checkedState w14:val="2612" w14:font="MS Gothic"/>
                  <w14:uncheckedState w14:val="2610" w14:font="MS Gothic"/>
                </w14:checkbox>
              </w:sdtPr>
              <w:sdtEndPr/>
              <w:sdtContent>
                <w:r w:rsidR="00855E19">
                  <w:rPr>
                    <w:rFonts w:ascii="MS Gothic" w:eastAsia="MS Gothic" w:hAnsi="MS Gothic" w:cs="Calibri" w:hint="eastAsia"/>
                    <w:sz w:val="20"/>
                    <w:lang w:val="nl-BE"/>
                  </w:rPr>
                  <w:t>☐</w:t>
                </w:r>
              </w:sdtContent>
            </w:sdt>
            <w:r w:rsidR="00855E19">
              <w:rPr>
                <w:rFonts w:ascii="Calibri" w:hAnsi="Calibri" w:cs="Calibri"/>
                <w:sz w:val="20"/>
                <w:lang w:val="nl-BE"/>
              </w:rPr>
              <w:t xml:space="preserve"> </w:t>
            </w:r>
            <w:r w:rsidR="007E47C0">
              <w:rPr>
                <w:rFonts w:ascii="Calibri" w:hAnsi="Calibri" w:cs="Calibri"/>
                <w:sz w:val="20"/>
                <w:lang w:val="nl-BE"/>
              </w:rPr>
              <w:t>A</w:t>
            </w:r>
            <w:r w:rsidR="007E47C0">
              <w:rPr>
                <w:rFonts w:ascii="Calibri" w:hAnsi="Calibri" w:cs="Calibri"/>
                <w:bCs/>
                <w:sz w:val="20"/>
                <w:lang w:val="nl-BE"/>
              </w:rPr>
              <w:t xml:space="preserve">ndere: </w:t>
            </w:r>
            <w:r w:rsidR="00855E19">
              <w:rPr>
                <w:rFonts w:ascii="Calibri" w:hAnsi="Calibri" w:cs="Calibri"/>
                <w:color w:val="FF0000"/>
                <w:sz w:val="20"/>
                <w:lang w:val="nl-BE"/>
              </w:rPr>
              <w:t xml:space="preserve"> </w:t>
            </w:r>
          </w:p>
        </w:tc>
      </w:tr>
      <w:tr w:rsidR="008754F5">
        <w:trPr>
          <w:trHeight w:val="255"/>
        </w:trPr>
        <w:tc>
          <w:tcPr>
            <w:tcW w:w="10930" w:type="dxa"/>
            <w:gridSpan w:val="7"/>
            <w:tcBorders>
              <w:top w:val="single" w:sz="2" w:space="0" w:color="C0C0C0"/>
              <w:left w:val="single" w:sz="4" w:space="0" w:color="C0C0C0"/>
              <w:bottom w:val="double" w:sz="2" w:space="0" w:color="C0C0C0"/>
              <w:right w:val="single" w:sz="4" w:space="0" w:color="C0C0C0"/>
            </w:tcBorders>
            <w:tcMar>
              <w:top w:w="0" w:type="dxa"/>
              <w:left w:w="108" w:type="dxa"/>
              <w:bottom w:w="0" w:type="dxa"/>
              <w:right w:w="108" w:type="dxa"/>
            </w:tcMar>
            <w:vAlign w:val="center"/>
          </w:tcPr>
          <w:p w:rsidR="008754F5" w:rsidRDefault="007E47C0" w:rsidP="00855E19">
            <w:pPr>
              <w:pStyle w:val="Standard"/>
              <w:snapToGrid w:val="0"/>
              <w:ind w:left="317" w:right="-80"/>
              <w:jc w:val="left"/>
            </w:pPr>
            <w:r>
              <w:rPr>
                <w:rFonts w:ascii="Wingdings" w:hAnsi="Wingdings"/>
                <w:bCs/>
                <w:sz w:val="18"/>
                <w:szCs w:val="18"/>
                <w:lang w:val="nl-BE"/>
              </w:rPr>
              <w:t></w:t>
            </w:r>
            <w:r>
              <w:rPr>
                <w:rFonts w:ascii="Wingdings" w:hAnsi="Wingdings"/>
                <w:bCs/>
                <w:sz w:val="18"/>
                <w:szCs w:val="18"/>
                <w:lang w:val="nl-BE"/>
              </w:rPr>
              <w:t></w:t>
            </w:r>
            <w:r w:rsidRPr="00855E19">
              <w:rPr>
                <w:rFonts w:ascii="Calibri" w:hAnsi="Calibri" w:cs="Calibri"/>
                <w:bCs/>
                <w:sz w:val="20"/>
                <w:lang w:val="nl-BE"/>
              </w:rPr>
              <w:t>Verduidelijk:</w:t>
            </w:r>
            <w:r>
              <w:rPr>
                <w:rFonts w:ascii="Calibri" w:hAnsi="Calibri" w:cs="Calibri"/>
                <w:bCs/>
                <w:sz w:val="18"/>
                <w:szCs w:val="18"/>
                <w:lang w:val="nl-BE"/>
              </w:rPr>
              <w:t xml:space="preserve"> </w:t>
            </w:r>
            <w:r w:rsidR="00855E19">
              <w:rPr>
                <w:rFonts w:ascii="Calibri" w:hAnsi="Calibri" w:cs="Calibri"/>
                <w:color w:val="FF0000"/>
                <w:sz w:val="20"/>
                <w:lang w:val="nl-BE"/>
              </w:rPr>
              <w:t xml:space="preserve">  </w:t>
            </w:r>
          </w:p>
        </w:tc>
      </w:tr>
      <w:tr w:rsidR="008754F5">
        <w:trPr>
          <w:trHeight w:val="218"/>
        </w:trPr>
        <w:tc>
          <w:tcPr>
            <w:tcW w:w="5105" w:type="dxa"/>
            <w:gridSpan w:val="4"/>
            <w:tcBorders>
              <w:top w:val="double" w:sz="2"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8754F5" w:rsidRPr="00974079" w:rsidRDefault="004F1632">
            <w:pPr>
              <w:pStyle w:val="Standard"/>
              <w:snapToGrid w:val="0"/>
              <w:ind w:right="-80"/>
              <w:jc w:val="left"/>
              <w:rPr>
                <w:lang w:val="nl-NL"/>
              </w:rPr>
            </w:pPr>
            <w:sdt>
              <w:sdtPr>
                <w:rPr>
                  <w:rFonts w:ascii="Calibri" w:hAnsi="Calibri" w:cs="Calibri"/>
                  <w:sz w:val="22"/>
                  <w:szCs w:val="22"/>
                  <w:lang w:val="nl-BE"/>
                </w:rPr>
                <w:id w:val="389537392"/>
                <w14:checkbox>
                  <w14:checked w14:val="0"/>
                  <w14:checkedState w14:val="2612" w14:font="MS Gothic"/>
                  <w14:uncheckedState w14:val="2610" w14:font="MS Gothic"/>
                </w14:checkbox>
              </w:sdtPr>
              <w:sdtEndPr/>
              <w:sdtContent>
                <w:r w:rsidR="00BD7334">
                  <w:rPr>
                    <w:rFonts w:ascii="MS Gothic" w:eastAsia="MS Gothic" w:hAnsi="MS Gothic" w:cs="Calibri" w:hint="eastAsia"/>
                    <w:sz w:val="22"/>
                    <w:szCs w:val="22"/>
                    <w:lang w:val="nl-BE"/>
                  </w:rPr>
                  <w:t>☐</w:t>
                </w:r>
              </w:sdtContent>
            </w:sdt>
            <w:r w:rsidR="00BD7334">
              <w:rPr>
                <w:rFonts w:ascii="Calibri" w:hAnsi="Calibri" w:cs="Calibri"/>
                <w:sz w:val="22"/>
                <w:szCs w:val="22"/>
                <w:lang w:val="nl-BE"/>
              </w:rPr>
              <w:t xml:space="preserve"> </w:t>
            </w:r>
            <w:r w:rsidR="007E47C0">
              <w:rPr>
                <w:rFonts w:ascii="Calibri" w:hAnsi="Calibri" w:cs="Calibri"/>
                <w:sz w:val="22"/>
                <w:szCs w:val="22"/>
                <w:lang w:val="nl-BE"/>
              </w:rPr>
              <w:t>Met vervoersmaatschappij(en ) bepaalde formules</w:t>
            </w:r>
          </w:p>
        </w:tc>
        <w:tc>
          <w:tcPr>
            <w:tcW w:w="5825" w:type="dxa"/>
            <w:gridSpan w:val="3"/>
            <w:tcBorders>
              <w:top w:val="double" w:sz="2" w:space="0" w:color="C0C0C0"/>
              <w:left w:val="single" w:sz="4" w:space="0" w:color="C0C0C0"/>
              <w:bottom w:val="single" w:sz="2" w:space="0" w:color="C0C0C0"/>
              <w:right w:val="single" w:sz="4" w:space="0" w:color="C0C0C0"/>
            </w:tcBorders>
            <w:tcMar>
              <w:top w:w="0" w:type="dxa"/>
              <w:left w:w="108" w:type="dxa"/>
              <w:bottom w:w="0" w:type="dxa"/>
              <w:right w:w="108" w:type="dxa"/>
            </w:tcMar>
            <w:vAlign w:val="center"/>
          </w:tcPr>
          <w:p w:rsidR="008754F5" w:rsidRDefault="004F1632" w:rsidP="00855E19">
            <w:pPr>
              <w:pStyle w:val="Standard"/>
              <w:snapToGrid w:val="0"/>
              <w:ind w:right="-80"/>
              <w:jc w:val="left"/>
            </w:pPr>
            <w:sdt>
              <w:sdtPr>
                <w:rPr>
                  <w:rFonts w:ascii="Calibri" w:hAnsi="Calibri" w:cs="Calibri"/>
                  <w:sz w:val="20"/>
                  <w:lang w:val="nl-BE"/>
                </w:rPr>
                <w:id w:val="776132925"/>
                <w14:checkbox>
                  <w14:checked w14:val="0"/>
                  <w14:checkedState w14:val="2612" w14:font="MS Gothic"/>
                  <w14:uncheckedState w14:val="2610" w14:font="MS Gothic"/>
                </w14:checkbox>
              </w:sdtPr>
              <w:sdtEndPr/>
              <w:sdtContent>
                <w:r w:rsidR="00855E19">
                  <w:rPr>
                    <w:rFonts w:ascii="MS Gothic" w:eastAsia="MS Gothic" w:hAnsi="MS Gothic" w:cs="Calibri" w:hint="eastAsia"/>
                    <w:sz w:val="20"/>
                    <w:lang w:val="nl-BE"/>
                  </w:rPr>
                  <w:t>☐</w:t>
                </w:r>
              </w:sdtContent>
            </w:sdt>
            <w:r w:rsidR="00855E19">
              <w:rPr>
                <w:rFonts w:ascii="Calibri" w:hAnsi="Calibri" w:cs="Calibri"/>
                <w:sz w:val="20"/>
                <w:lang w:val="nl-BE"/>
              </w:rPr>
              <w:t xml:space="preserve"> </w:t>
            </w:r>
            <w:r w:rsidR="007E47C0">
              <w:rPr>
                <w:rFonts w:ascii="Calibri" w:hAnsi="Calibri" w:cs="Calibri"/>
                <w:sz w:val="20"/>
                <w:lang w:val="nl-BE"/>
              </w:rPr>
              <w:t xml:space="preserve">voordeeltarief </w:t>
            </w:r>
            <w:sdt>
              <w:sdtPr>
                <w:rPr>
                  <w:rFonts w:ascii="Calibri" w:hAnsi="Calibri" w:cs="Calibri"/>
                  <w:sz w:val="20"/>
                  <w:lang w:val="nl-BE"/>
                </w:rPr>
                <w:id w:val="175467102"/>
                <w14:checkbox>
                  <w14:checked w14:val="0"/>
                  <w14:checkedState w14:val="2612" w14:font="MS Gothic"/>
                  <w14:uncheckedState w14:val="2610" w14:font="MS Gothic"/>
                </w14:checkbox>
              </w:sdtPr>
              <w:sdtEndPr/>
              <w:sdtContent>
                <w:r w:rsidR="00855E19">
                  <w:rPr>
                    <w:rFonts w:ascii="MS Gothic" w:eastAsia="MS Gothic" w:hAnsi="MS Gothic" w:cs="Calibri" w:hint="eastAsia"/>
                    <w:sz w:val="20"/>
                    <w:lang w:val="nl-BE"/>
                  </w:rPr>
                  <w:t>☐</w:t>
                </w:r>
              </w:sdtContent>
            </w:sdt>
            <w:r w:rsidR="00855E19">
              <w:rPr>
                <w:rFonts w:ascii="Calibri" w:hAnsi="Calibri" w:cs="Calibri"/>
                <w:sz w:val="20"/>
                <w:lang w:val="nl-BE"/>
              </w:rPr>
              <w:t xml:space="preserve"> </w:t>
            </w:r>
            <w:r w:rsidR="007E47C0">
              <w:rPr>
                <w:rFonts w:ascii="Calibri" w:hAnsi="Calibri" w:cs="Calibri"/>
                <w:sz w:val="20"/>
                <w:lang w:val="nl-BE"/>
              </w:rPr>
              <w:t xml:space="preserve">combi-ticket </w:t>
            </w:r>
            <w:sdt>
              <w:sdtPr>
                <w:rPr>
                  <w:rFonts w:ascii="Calibri" w:hAnsi="Calibri" w:cs="Calibri"/>
                  <w:sz w:val="20"/>
                  <w:lang w:val="nl-BE"/>
                </w:rPr>
                <w:id w:val="903413486"/>
                <w14:checkbox>
                  <w14:checked w14:val="0"/>
                  <w14:checkedState w14:val="2612" w14:font="MS Gothic"/>
                  <w14:uncheckedState w14:val="2610" w14:font="MS Gothic"/>
                </w14:checkbox>
              </w:sdtPr>
              <w:sdtEndPr/>
              <w:sdtContent>
                <w:r w:rsidR="00855E19">
                  <w:rPr>
                    <w:rFonts w:ascii="MS Gothic" w:eastAsia="MS Gothic" w:hAnsi="MS Gothic" w:cs="Calibri" w:hint="eastAsia"/>
                    <w:sz w:val="20"/>
                    <w:lang w:val="nl-BE"/>
                  </w:rPr>
                  <w:t>☐</w:t>
                </w:r>
              </w:sdtContent>
            </w:sdt>
            <w:r w:rsidR="00855E19">
              <w:rPr>
                <w:rFonts w:ascii="Calibri" w:hAnsi="Calibri" w:cs="Calibri"/>
                <w:sz w:val="20"/>
                <w:lang w:val="nl-BE"/>
              </w:rPr>
              <w:t xml:space="preserve"> </w:t>
            </w:r>
            <w:r w:rsidR="007E47C0">
              <w:rPr>
                <w:rFonts w:ascii="Calibri" w:hAnsi="Calibri" w:cs="Calibri"/>
                <w:bCs/>
                <w:sz w:val="20"/>
                <w:lang w:val="nl-BE"/>
              </w:rPr>
              <w:t xml:space="preserve">Andere: </w:t>
            </w:r>
            <w:r w:rsidR="00855E19">
              <w:rPr>
                <w:rFonts w:ascii="Calibri" w:hAnsi="Calibri" w:cs="Calibri"/>
                <w:color w:val="FF0000"/>
                <w:sz w:val="20"/>
                <w:lang w:val="nl-BE"/>
              </w:rPr>
              <w:t xml:space="preserve">  </w:t>
            </w:r>
          </w:p>
        </w:tc>
      </w:tr>
      <w:tr w:rsidR="008754F5" w:rsidRPr="00855E19">
        <w:trPr>
          <w:trHeight w:val="255"/>
        </w:trPr>
        <w:tc>
          <w:tcPr>
            <w:tcW w:w="10930" w:type="dxa"/>
            <w:gridSpan w:val="7"/>
            <w:tcBorders>
              <w:top w:val="single" w:sz="2" w:space="0" w:color="C0C0C0"/>
              <w:left w:val="single" w:sz="4" w:space="0" w:color="C0C0C0"/>
              <w:bottom w:val="double" w:sz="2" w:space="0" w:color="C0C0C0"/>
              <w:right w:val="single" w:sz="4" w:space="0" w:color="C0C0C0"/>
            </w:tcBorders>
            <w:tcMar>
              <w:top w:w="0" w:type="dxa"/>
              <w:left w:w="108" w:type="dxa"/>
              <w:bottom w:w="0" w:type="dxa"/>
              <w:right w:w="108" w:type="dxa"/>
            </w:tcMar>
            <w:vAlign w:val="center"/>
          </w:tcPr>
          <w:p w:rsidR="008754F5" w:rsidRPr="00855E19" w:rsidRDefault="007E47C0" w:rsidP="00855E19">
            <w:pPr>
              <w:pStyle w:val="Standard"/>
              <w:snapToGrid w:val="0"/>
              <w:ind w:left="317" w:right="-80"/>
              <w:jc w:val="left"/>
              <w:rPr>
                <w:lang w:val="nl-NL"/>
              </w:rPr>
            </w:pPr>
            <w:r>
              <w:rPr>
                <w:rFonts w:ascii="Wingdings" w:hAnsi="Wingdings"/>
                <w:bCs/>
                <w:sz w:val="18"/>
                <w:szCs w:val="18"/>
                <w:lang w:val="nl-BE"/>
              </w:rPr>
              <w:t></w:t>
            </w:r>
            <w:r>
              <w:rPr>
                <w:rFonts w:ascii="Wingdings" w:hAnsi="Wingdings"/>
                <w:bCs/>
                <w:sz w:val="18"/>
                <w:szCs w:val="18"/>
                <w:lang w:val="nl-BE"/>
              </w:rPr>
              <w:t></w:t>
            </w:r>
            <w:r w:rsidRPr="00855E19">
              <w:rPr>
                <w:rFonts w:ascii="Calibri" w:hAnsi="Calibri" w:cs="Calibri"/>
                <w:bCs/>
                <w:sz w:val="20"/>
                <w:lang w:val="nl-BE"/>
              </w:rPr>
              <w:t>Verduidelijk:</w:t>
            </w:r>
            <w:r>
              <w:rPr>
                <w:rFonts w:ascii="Calibri" w:hAnsi="Calibri" w:cs="Calibri"/>
                <w:bCs/>
                <w:sz w:val="18"/>
                <w:szCs w:val="18"/>
                <w:lang w:val="nl-BE"/>
              </w:rPr>
              <w:t xml:space="preserve"> </w:t>
            </w:r>
            <w:r w:rsidRPr="00855E19">
              <w:rPr>
                <w:rFonts w:ascii="Calibri" w:hAnsi="Calibri" w:cs="Calibri"/>
                <w:color w:val="FF0000"/>
                <w:sz w:val="20"/>
                <w:lang w:val="nl-BE"/>
              </w:rPr>
              <w:fldChar w:fldCharType="begin"/>
            </w:r>
            <w:r w:rsidRPr="00855E19">
              <w:rPr>
                <w:rFonts w:ascii="Calibri" w:hAnsi="Calibri" w:cs="Calibri"/>
                <w:color w:val="FF0000"/>
                <w:sz w:val="20"/>
                <w:lang w:val="nl-BE"/>
              </w:rPr>
              <w:instrText xml:space="preserve"> FILLIN "" </w:instrText>
            </w:r>
            <w:r w:rsidRPr="00855E19">
              <w:rPr>
                <w:rFonts w:ascii="Calibri" w:hAnsi="Calibri" w:cs="Calibri"/>
                <w:color w:val="FF0000"/>
                <w:sz w:val="20"/>
                <w:lang w:val="nl-BE"/>
              </w:rPr>
              <w:fldChar w:fldCharType="separate"/>
            </w:r>
            <w:r w:rsidR="00855E19" w:rsidRPr="00855E19">
              <w:rPr>
                <w:rFonts w:ascii="Calibri" w:hAnsi="Calibri" w:cs="Calibri"/>
                <w:color w:val="FF0000"/>
                <w:sz w:val="20"/>
                <w:lang w:val="nl-BE"/>
              </w:rPr>
              <w:t xml:space="preserve">  </w:t>
            </w:r>
            <w:r w:rsidRPr="00855E19">
              <w:rPr>
                <w:rFonts w:ascii="Calibri" w:hAnsi="Calibri" w:cs="Calibri"/>
                <w:color w:val="FF0000"/>
                <w:sz w:val="20"/>
                <w:lang w:val="nl-BE"/>
              </w:rPr>
              <w:fldChar w:fldCharType="end"/>
            </w:r>
          </w:p>
        </w:tc>
      </w:tr>
      <w:tr w:rsidR="008754F5" w:rsidRPr="00855E19">
        <w:trPr>
          <w:trHeight w:val="255"/>
        </w:trPr>
        <w:tc>
          <w:tcPr>
            <w:tcW w:w="10930" w:type="dxa"/>
            <w:gridSpan w:val="7"/>
            <w:tcBorders>
              <w:top w:val="double" w:sz="2" w:space="0" w:color="C0C0C0"/>
              <w:left w:val="single" w:sz="4" w:space="0" w:color="C0C0C0"/>
              <w:bottom w:val="double" w:sz="2" w:space="0" w:color="C0C0C0"/>
              <w:right w:val="single" w:sz="4" w:space="0" w:color="C0C0C0"/>
            </w:tcBorders>
            <w:tcMar>
              <w:top w:w="0" w:type="dxa"/>
              <w:left w:w="108" w:type="dxa"/>
              <w:bottom w:w="0" w:type="dxa"/>
              <w:right w:w="108" w:type="dxa"/>
            </w:tcMar>
          </w:tcPr>
          <w:p w:rsidR="008754F5" w:rsidRPr="00855E19" w:rsidRDefault="004F1632" w:rsidP="00855E19">
            <w:pPr>
              <w:pStyle w:val="Standard"/>
              <w:snapToGrid w:val="0"/>
              <w:ind w:right="-80"/>
              <w:jc w:val="left"/>
              <w:rPr>
                <w:lang w:val="nl-NL"/>
              </w:rPr>
            </w:pPr>
            <w:sdt>
              <w:sdtPr>
                <w:rPr>
                  <w:rFonts w:ascii="Calibri" w:hAnsi="Calibri" w:cs="Calibri"/>
                  <w:sz w:val="22"/>
                  <w:szCs w:val="22"/>
                  <w:lang w:val="nl-NL"/>
                </w:rPr>
                <w:id w:val="2054116456"/>
                <w14:checkbox>
                  <w14:checked w14:val="0"/>
                  <w14:checkedState w14:val="2612" w14:font="MS Gothic"/>
                  <w14:uncheckedState w14:val="2610" w14:font="MS Gothic"/>
                </w14:checkbox>
              </w:sdtPr>
              <w:sdtEndPr/>
              <w:sdtContent>
                <w:r w:rsidR="00855E19">
                  <w:rPr>
                    <w:rFonts w:ascii="MS Gothic" w:eastAsia="MS Gothic" w:hAnsi="MS Gothic" w:cs="Calibri" w:hint="eastAsia"/>
                    <w:sz w:val="22"/>
                    <w:szCs w:val="22"/>
                    <w:lang w:val="nl-NL"/>
                  </w:rPr>
                  <w:t>☐</w:t>
                </w:r>
              </w:sdtContent>
            </w:sdt>
            <w:r w:rsidR="00855E19">
              <w:rPr>
                <w:rFonts w:ascii="Calibri" w:hAnsi="Calibri" w:cs="Calibri"/>
                <w:sz w:val="22"/>
                <w:szCs w:val="22"/>
                <w:lang w:val="nl-NL"/>
              </w:rPr>
              <w:t xml:space="preserve"> </w:t>
            </w:r>
            <w:r w:rsidR="007E47C0" w:rsidRPr="00855E19">
              <w:rPr>
                <w:rFonts w:ascii="Calibri" w:hAnsi="Calibri" w:cs="Calibri"/>
                <w:sz w:val="22"/>
                <w:szCs w:val="22"/>
                <w:lang w:val="nl-NL"/>
              </w:rPr>
              <w:t xml:space="preserve">Niets  </w:t>
            </w:r>
            <w:sdt>
              <w:sdtPr>
                <w:rPr>
                  <w:rFonts w:ascii="Calibri" w:hAnsi="Calibri" w:cs="Calibri"/>
                  <w:sz w:val="22"/>
                  <w:szCs w:val="22"/>
                  <w:lang w:val="nl-NL"/>
                </w:rPr>
                <w:id w:val="-544441517"/>
                <w14:checkbox>
                  <w14:checked w14:val="0"/>
                  <w14:checkedState w14:val="2612" w14:font="MS Gothic"/>
                  <w14:uncheckedState w14:val="2610" w14:font="MS Gothic"/>
                </w14:checkbox>
              </w:sdtPr>
              <w:sdtEndPr/>
              <w:sdtContent>
                <w:r w:rsidR="00855E19">
                  <w:rPr>
                    <w:rFonts w:ascii="MS Gothic" w:eastAsia="MS Gothic" w:hAnsi="MS Gothic" w:cs="Calibri" w:hint="eastAsia"/>
                    <w:sz w:val="22"/>
                    <w:szCs w:val="22"/>
                    <w:lang w:val="nl-NL"/>
                  </w:rPr>
                  <w:t>☐</w:t>
                </w:r>
              </w:sdtContent>
            </w:sdt>
            <w:r w:rsidR="007E47C0">
              <w:rPr>
                <w:rFonts w:ascii="Calibri" w:hAnsi="Calibri" w:cs="Calibri"/>
                <w:sz w:val="22"/>
                <w:szCs w:val="22"/>
                <w:lang w:val="nl-BE"/>
              </w:rPr>
              <w:t xml:space="preserve"> Andere: </w:t>
            </w:r>
            <w:r w:rsidR="007E47C0" w:rsidRPr="00855E19">
              <w:rPr>
                <w:rFonts w:ascii="Calibri" w:hAnsi="Calibri" w:cs="Calibri"/>
                <w:sz w:val="20"/>
                <w:lang w:val="nl-BE"/>
              </w:rPr>
              <w:t>Verduidelijk:</w:t>
            </w:r>
            <w:r w:rsidR="007E47C0">
              <w:rPr>
                <w:rFonts w:ascii="Calibri" w:hAnsi="Calibri" w:cs="Calibri"/>
                <w:sz w:val="16"/>
                <w:szCs w:val="16"/>
                <w:lang w:val="nl-BE"/>
              </w:rPr>
              <w:t xml:space="preserve"> </w:t>
            </w:r>
            <w:r w:rsidR="00855E19">
              <w:rPr>
                <w:rFonts w:ascii="Calibri" w:hAnsi="Calibri" w:cs="Calibri"/>
                <w:color w:val="FF0000"/>
                <w:sz w:val="20"/>
                <w:lang w:val="nl-BE"/>
              </w:rPr>
              <w:t xml:space="preserve">  </w:t>
            </w:r>
          </w:p>
        </w:tc>
      </w:tr>
      <w:tr w:rsidR="008754F5" w:rsidRPr="00855E19">
        <w:trPr>
          <w:trHeight w:val="255"/>
        </w:trPr>
        <w:tc>
          <w:tcPr>
            <w:tcW w:w="10930" w:type="dxa"/>
            <w:gridSpan w:val="7"/>
            <w:tcBorders>
              <w:top w:val="double" w:sz="2" w:space="0" w:color="C0C0C0"/>
              <w:left w:val="single" w:sz="4" w:space="0" w:color="C0C0C0"/>
              <w:bottom w:val="single" w:sz="4" w:space="0" w:color="C0C0C0"/>
              <w:right w:val="single" w:sz="4" w:space="0" w:color="C0C0C0"/>
            </w:tcBorders>
            <w:shd w:val="clear" w:color="auto" w:fill="D9D9D9"/>
            <w:tcMar>
              <w:top w:w="0" w:type="dxa"/>
              <w:left w:w="108" w:type="dxa"/>
              <w:bottom w:w="0" w:type="dxa"/>
              <w:right w:w="108" w:type="dxa"/>
            </w:tcMar>
          </w:tcPr>
          <w:p w:rsidR="008754F5" w:rsidRPr="00855E19" w:rsidRDefault="008754F5">
            <w:pPr>
              <w:pStyle w:val="Standard"/>
              <w:snapToGrid w:val="0"/>
              <w:ind w:right="-80"/>
              <w:jc w:val="left"/>
              <w:rPr>
                <w:rFonts w:ascii="Calibri" w:hAnsi="Calibri" w:cs="Calibri"/>
                <w:color w:val="FF0000"/>
                <w:sz w:val="22"/>
                <w:szCs w:val="22"/>
                <w:lang w:val="nl-NL"/>
              </w:rPr>
            </w:pPr>
          </w:p>
        </w:tc>
      </w:tr>
    </w:tbl>
    <w:p w:rsidR="008754F5" w:rsidRPr="00855E19" w:rsidRDefault="008754F5">
      <w:pPr>
        <w:pStyle w:val="Standard"/>
        <w:jc w:val="left"/>
        <w:rPr>
          <w:rFonts w:ascii="Calibri" w:hAnsi="Calibri" w:cs="Calibri"/>
          <w:sz w:val="22"/>
          <w:szCs w:val="22"/>
          <w:lang w:val="nl-NL"/>
        </w:rPr>
      </w:pPr>
    </w:p>
    <w:tbl>
      <w:tblPr>
        <w:tblW w:w="10925" w:type="dxa"/>
        <w:tblInd w:w="-572" w:type="dxa"/>
        <w:tblLayout w:type="fixed"/>
        <w:tblCellMar>
          <w:left w:w="10" w:type="dxa"/>
          <w:right w:w="10" w:type="dxa"/>
        </w:tblCellMar>
        <w:tblLook w:val="0000" w:firstRow="0" w:lastRow="0" w:firstColumn="0" w:lastColumn="0" w:noHBand="0" w:noVBand="0"/>
      </w:tblPr>
      <w:tblGrid>
        <w:gridCol w:w="10925"/>
      </w:tblGrid>
      <w:tr w:rsidR="008754F5" w:rsidRPr="00855E19">
        <w:trPr>
          <w:cantSplit/>
        </w:trPr>
        <w:tc>
          <w:tcPr>
            <w:tcW w:w="10925" w:type="dxa"/>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tcPr>
          <w:p w:rsidR="008754F5" w:rsidRPr="00855E19" w:rsidRDefault="007E47C0">
            <w:pPr>
              <w:pStyle w:val="Standard"/>
              <w:snapToGrid w:val="0"/>
              <w:rPr>
                <w:lang w:val="nl-NL"/>
              </w:rPr>
            </w:pPr>
            <w:r w:rsidRPr="00855E19">
              <w:rPr>
                <w:rFonts w:ascii="Calibri" w:hAnsi="Calibri" w:cs="Calibri"/>
                <w:b/>
                <w:smallCaps/>
                <w:sz w:val="22"/>
                <w:szCs w:val="22"/>
                <w:u w:val="single"/>
                <w:lang w:val="nl-NL"/>
              </w:rPr>
              <w:t>7. Omkadering van het evenement</w:t>
            </w:r>
          </w:p>
        </w:tc>
      </w:tr>
    </w:tbl>
    <w:p w:rsidR="008754F5" w:rsidRPr="00855E19" w:rsidRDefault="008754F5">
      <w:pPr>
        <w:pStyle w:val="Standard"/>
        <w:rPr>
          <w:rFonts w:ascii="Calibri" w:hAnsi="Calibri"/>
          <w:sz w:val="12"/>
          <w:szCs w:val="12"/>
          <w:lang w:val="nl-NL"/>
        </w:rPr>
      </w:pPr>
    </w:p>
    <w:tbl>
      <w:tblPr>
        <w:tblW w:w="10930" w:type="dxa"/>
        <w:tblInd w:w="-572" w:type="dxa"/>
        <w:tblLayout w:type="fixed"/>
        <w:tblCellMar>
          <w:left w:w="10" w:type="dxa"/>
          <w:right w:w="10" w:type="dxa"/>
        </w:tblCellMar>
        <w:tblLook w:val="0000" w:firstRow="0" w:lastRow="0" w:firstColumn="0" w:lastColumn="0" w:noHBand="0" w:noVBand="0"/>
      </w:tblPr>
      <w:tblGrid>
        <w:gridCol w:w="7938"/>
        <w:gridCol w:w="2992"/>
      </w:tblGrid>
      <w:tr w:rsidR="008754F5" w:rsidRPr="00855E19">
        <w:trPr>
          <w:cantSplit/>
        </w:trPr>
        <w:tc>
          <w:tcPr>
            <w:tcW w:w="10930"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8754F5" w:rsidRDefault="007E47C0">
            <w:pPr>
              <w:pStyle w:val="Standard"/>
              <w:snapToGrid w:val="0"/>
              <w:rPr>
                <w:rFonts w:ascii="Calibri" w:hAnsi="Calibri" w:cs="Calibri"/>
                <w:b/>
                <w:sz w:val="22"/>
                <w:szCs w:val="22"/>
                <w:lang w:val="nl-BE"/>
              </w:rPr>
            </w:pPr>
            <w:r>
              <w:rPr>
                <w:rFonts w:ascii="Calibri" w:hAnsi="Calibri" w:cs="Calibri"/>
                <w:b/>
                <w:sz w:val="22"/>
                <w:szCs w:val="22"/>
                <w:lang w:val="nl-BE"/>
              </w:rPr>
              <w:t>A. Organisatie</w:t>
            </w:r>
          </w:p>
        </w:tc>
      </w:tr>
      <w:tr w:rsidR="008754F5">
        <w:trPr>
          <w:cantSplit/>
        </w:trPr>
        <w:tc>
          <w:tcPr>
            <w:tcW w:w="7938" w:type="dxa"/>
            <w:tcBorders>
              <w:top w:val="single" w:sz="4" w:space="0" w:color="000000"/>
              <w:left w:val="single" w:sz="4" w:space="0" w:color="C0C0C0"/>
              <w:bottom w:val="single" w:sz="4" w:space="0" w:color="C0C0C0"/>
            </w:tcBorders>
            <w:tcMar>
              <w:top w:w="0" w:type="dxa"/>
              <w:left w:w="108" w:type="dxa"/>
              <w:bottom w:w="0" w:type="dxa"/>
              <w:right w:w="108" w:type="dxa"/>
            </w:tcMar>
          </w:tcPr>
          <w:p w:rsidR="008754F5" w:rsidRPr="00974079" w:rsidRDefault="007E47C0">
            <w:pPr>
              <w:pStyle w:val="Standard"/>
              <w:snapToGrid w:val="0"/>
              <w:ind w:right="-108"/>
              <w:jc w:val="left"/>
              <w:rPr>
                <w:lang w:val="nl-NL"/>
              </w:rPr>
            </w:pPr>
            <w:r w:rsidRPr="00974079">
              <w:rPr>
                <w:rFonts w:ascii="Calibri" w:hAnsi="Calibri" w:cs="Calibri"/>
                <w:sz w:val="20"/>
                <w:lang w:val="nl-NL"/>
              </w:rPr>
              <w:t xml:space="preserve">Som </w:t>
            </w:r>
            <w:r>
              <w:rPr>
                <w:rFonts w:ascii="Calibri" w:hAnsi="Calibri" w:cs="Calibri"/>
                <w:sz w:val="20"/>
                <w:lang w:val="nl-BE"/>
              </w:rPr>
              <w:t>het aantal personen van uw organisatie op dat aanwezig zal zijn op het evenement</w:t>
            </w:r>
          </w:p>
        </w:tc>
        <w:tc>
          <w:tcPr>
            <w:tcW w:w="2992" w:type="dxa"/>
            <w:tcBorders>
              <w:top w:val="single" w:sz="4" w:space="0" w:color="000000"/>
              <w:left w:val="single" w:sz="4" w:space="0" w:color="C0C0C0"/>
              <w:bottom w:val="single" w:sz="4" w:space="0" w:color="C0C0C0"/>
              <w:right w:val="single" w:sz="4" w:space="0" w:color="C0C0C0"/>
            </w:tcBorders>
            <w:tcMar>
              <w:top w:w="0" w:type="dxa"/>
              <w:left w:w="108" w:type="dxa"/>
              <w:bottom w:w="0" w:type="dxa"/>
              <w:right w:w="108" w:type="dxa"/>
            </w:tcMar>
          </w:tcPr>
          <w:p w:rsidR="008754F5" w:rsidRDefault="0076556D">
            <w:pPr>
              <w:pStyle w:val="Standard"/>
              <w:snapToGrid w:val="0"/>
            </w:pPr>
            <w:r w:rsidRPr="004746AD">
              <w:rPr>
                <w:rFonts w:ascii="Calibri" w:hAnsi="Calibri" w:cs="Calibri"/>
                <w:color w:val="FF0000"/>
                <w:sz w:val="22"/>
                <w:szCs w:val="22"/>
                <w:lang w:val="nl-NL"/>
              </w:rPr>
              <w:t xml:space="preserve">  </w:t>
            </w:r>
            <w:r w:rsidR="007E47C0">
              <w:rPr>
                <w:rFonts w:ascii="Calibri" w:hAnsi="Calibri" w:cs="Calibri"/>
                <w:sz w:val="18"/>
                <w:szCs w:val="18"/>
              </w:rPr>
              <w:t>pers.</w:t>
            </w:r>
          </w:p>
        </w:tc>
      </w:tr>
      <w:tr w:rsidR="008754F5">
        <w:trPr>
          <w:cantSplit/>
        </w:trPr>
        <w:tc>
          <w:tcPr>
            <w:tcW w:w="7938" w:type="dxa"/>
            <w:tcBorders>
              <w:top w:val="single" w:sz="4" w:space="0" w:color="C0C0C0"/>
              <w:left w:val="single" w:sz="4" w:space="0" w:color="C0C0C0"/>
              <w:bottom w:val="single" w:sz="4" w:space="0" w:color="C0C0C0"/>
            </w:tcBorders>
            <w:tcMar>
              <w:top w:w="0" w:type="dxa"/>
              <w:left w:w="108" w:type="dxa"/>
              <w:bottom w:w="0" w:type="dxa"/>
              <w:right w:w="108" w:type="dxa"/>
            </w:tcMar>
          </w:tcPr>
          <w:p w:rsidR="008754F5" w:rsidRPr="00974079" w:rsidRDefault="007E47C0">
            <w:pPr>
              <w:pStyle w:val="Standard"/>
              <w:snapToGrid w:val="0"/>
              <w:ind w:right="-108"/>
              <w:rPr>
                <w:lang w:val="nl-NL"/>
              </w:rPr>
            </w:pPr>
            <w:r>
              <w:rPr>
                <w:rFonts w:ascii="Calibri" w:hAnsi="Calibri" w:cs="Calibri"/>
                <w:sz w:val="20"/>
                <w:lang w:val="nl-NL"/>
              </w:rPr>
              <w:t xml:space="preserve">Indien uitvoerders betrokken zijn, som </w:t>
            </w:r>
            <w:r>
              <w:rPr>
                <w:rFonts w:ascii="Calibri" w:hAnsi="Calibri" w:cs="Calibri"/>
                <w:sz w:val="20"/>
                <w:lang w:val="nl-BE"/>
              </w:rPr>
              <w:t>het aantal op (hostesses, technici, traiteur, …)</w:t>
            </w:r>
          </w:p>
        </w:tc>
        <w:tc>
          <w:tcPr>
            <w:tcW w:w="2992"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8754F5" w:rsidRDefault="0076556D">
            <w:pPr>
              <w:pStyle w:val="Standard"/>
              <w:snapToGrid w:val="0"/>
              <w:ind w:right="-108"/>
            </w:pPr>
            <w:r w:rsidRPr="004746AD">
              <w:rPr>
                <w:rFonts w:ascii="Calibri" w:hAnsi="Calibri" w:cs="Calibri"/>
                <w:color w:val="FF0000"/>
                <w:sz w:val="22"/>
                <w:szCs w:val="22"/>
                <w:lang w:val="nl-NL"/>
              </w:rPr>
              <w:t xml:space="preserve">  </w:t>
            </w:r>
            <w:r w:rsidR="007E47C0">
              <w:rPr>
                <w:rFonts w:ascii="Calibri" w:hAnsi="Calibri" w:cs="Calibri"/>
                <w:sz w:val="18"/>
                <w:szCs w:val="18"/>
              </w:rPr>
              <w:t>pers.</w:t>
            </w:r>
          </w:p>
        </w:tc>
      </w:tr>
      <w:tr w:rsidR="008754F5" w:rsidRPr="00976A7F">
        <w:trPr>
          <w:cantSplit/>
          <w:trHeight w:val="193"/>
        </w:trPr>
        <w:tc>
          <w:tcPr>
            <w:tcW w:w="10930" w:type="dxa"/>
            <w:gridSpan w:val="2"/>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8754F5" w:rsidRPr="00974079" w:rsidRDefault="007E47C0">
            <w:pPr>
              <w:pStyle w:val="Standard"/>
              <w:snapToGrid w:val="0"/>
              <w:rPr>
                <w:lang w:val="nl-NL"/>
              </w:rPr>
            </w:pPr>
            <w:r>
              <w:rPr>
                <w:rFonts w:ascii="Calibri" w:hAnsi="Calibri" w:cs="Calibri"/>
                <w:bCs/>
                <w:sz w:val="20"/>
                <w:lang w:val="nl-BE"/>
              </w:rPr>
              <w:t xml:space="preserve">Heeft u op de locatie een algemeen coördinatielokaal voorzien tijdens het evenement? </w:t>
            </w:r>
            <w:r>
              <w:rPr>
                <w:rFonts w:ascii="Calibri" w:hAnsi="Calibri" w:cs="Calibri"/>
                <w:bCs/>
                <w:i/>
                <w:sz w:val="18"/>
                <w:szCs w:val="18"/>
                <w:lang w:val="nl-BE"/>
              </w:rPr>
              <w:t>(</w:t>
            </w:r>
            <w:proofErr w:type="gramStart"/>
            <w:r>
              <w:rPr>
                <w:rFonts w:ascii="Calibri" w:hAnsi="Calibri" w:cs="Calibri"/>
                <w:bCs/>
                <w:i/>
                <w:sz w:val="18"/>
                <w:szCs w:val="18"/>
                <w:lang w:val="nl-BE"/>
              </w:rPr>
              <w:t>aan</w:t>
            </w:r>
            <w:proofErr w:type="gramEnd"/>
            <w:r>
              <w:rPr>
                <w:rFonts w:ascii="Calibri" w:hAnsi="Calibri" w:cs="Calibri"/>
                <w:bCs/>
                <w:i/>
                <w:sz w:val="18"/>
                <w:szCs w:val="18"/>
                <w:lang w:val="nl-BE"/>
              </w:rPr>
              <w:t xml:space="preserve"> te duiden op het inplantingsplan)</w:t>
            </w:r>
          </w:p>
          <w:p w:rsidR="008754F5" w:rsidRPr="0076556D" w:rsidRDefault="007E47C0">
            <w:pPr>
              <w:pStyle w:val="Standard"/>
              <w:rPr>
                <w:color w:val="FF0000"/>
                <w:lang w:val="nl-NL"/>
              </w:rPr>
            </w:pPr>
            <w:r>
              <w:rPr>
                <w:rFonts w:ascii="Wingdings" w:hAnsi="Wingdings"/>
                <w:bCs/>
                <w:sz w:val="20"/>
                <w:lang w:val="nl-BE"/>
              </w:rPr>
              <w:t></w:t>
            </w:r>
            <w:r>
              <w:rPr>
                <w:rFonts w:ascii="Calibri" w:hAnsi="Calibri" w:cs="Calibri"/>
                <w:bCs/>
                <w:sz w:val="20"/>
                <w:lang w:val="nl-BE"/>
              </w:rPr>
              <w:t xml:space="preserve"> zo ja, geef de locatie et de uitbatingsuren nauwkeurig </w:t>
            </w:r>
            <w:proofErr w:type="gramStart"/>
            <w:r>
              <w:rPr>
                <w:rFonts w:ascii="Calibri" w:hAnsi="Calibri" w:cs="Calibri"/>
                <w:bCs/>
                <w:sz w:val="20"/>
                <w:lang w:val="nl-BE"/>
              </w:rPr>
              <w:t>weer :</w:t>
            </w:r>
            <w:proofErr w:type="gramEnd"/>
            <w:r>
              <w:rPr>
                <w:rFonts w:ascii="Calibri" w:hAnsi="Calibri" w:cs="Calibri"/>
                <w:bCs/>
                <w:sz w:val="20"/>
                <w:lang w:val="nl-BE"/>
              </w:rPr>
              <w:t xml:space="preserve"> </w:t>
            </w:r>
            <w:r w:rsidR="0076556D">
              <w:rPr>
                <w:rFonts w:ascii="Calibri" w:hAnsi="Calibri" w:cs="Calibri"/>
                <w:color w:val="FF0000"/>
                <w:sz w:val="20"/>
                <w:lang w:val="nl-BE"/>
              </w:rPr>
              <w:t xml:space="preserve">  </w:t>
            </w:r>
          </w:p>
          <w:p w:rsidR="008754F5" w:rsidRDefault="008754F5">
            <w:pPr>
              <w:pStyle w:val="Standard"/>
              <w:rPr>
                <w:rFonts w:ascii="Calibri" w:hAnsi="Calibri" w:cs="Calibri"/>
                <w:b/>
                <w:bCs/>
                <w:sz w:val="4"/>
                <w:szCs w:val="4"/>
                <w:lang w:val="nl-BE"/>
              </w:rPr>
            </w:pPr>
          </w:p>
        </w:tc>
      </w:tr>
    </w:tbl>
    <w:p w:rsidR="008754F5" w:rsidRDefault="008754F5">
      <w:pPr>
        <w:pStyle w:val="Standard"/>
        <w:rPr>
          <w:rFonts w:ascii="Calibri" w:hAnsi="Calibri"/>
          <w:sz w:val="6"/>
          <w:szCs w:val="6"/>
          <w:lang w:val="nl-NL"/>
        </w:rPr>
      </w:pPr>
    </w:p>
    <w:tbl>
      <w:tblPr>
        <w:tblW w:w="10930" w:type="dxa"/>
        <w:tblInd w:w="-572" w:type="dxa"/>
        <w:tblLayout w:type="fixed"/>
        <w:tblCellMar>
          <w:left w:w="10" w:type="dxa"/>
          <w:right w:w="10" w:type="dxa"/>
        </w:tblCellMar>
        <w:tblLook w:val="0000" w:firstRow="0" w:lastRow="0" w:firstColumn="0" w:lastColumn="0" w:noHBand="0" w:noVBand="0"/>
      </w:tblPr>
      <w:tblGrid>
        <w:gridCol w:w="3403"/>
        <w:gridCol w:w="2269"/>
        <w:gridCol w:w="1132"/>
        <w:gridCol w:w="1138"/>
        <w:gridCol w:w="2988"/>
      </w:tblGrid>
      <w:tr w:rsidR="008754F5">
        <w:trPr>
          <w:cantSplit/>
        </w:trPr>
        <w:tc>
          <w:tcPr>
            <w:tcW w:w="10930" w:type="dxa"/>
            <w:gridSpan w:val="5"/>
            <w:tcBorders>
              <w:top w:val="single" w:sz="4" w:space="0" w:color="000000"/>
              <w:left w:val="single" w:sz="4" w:space="0" w:color="000000"/>
              <w:bottom w:val="single" w:sz="4" w:space="0" w:color="C0C0C0"/>
              <w:right w:val="single" w:sz="4" w:space="0" w:color="000000"/>
            </w:tcBorders>
            <w:shd w:val="clear" w:color="auto" w:fill="DBE5F1"/>
            <w:tcMar>
              <w:top w:w="0" w:type="dxa"/>
              <w:left w:w="108" w:type="dxa"/>
              <w:bottom w:w="0" w:type="dxa"/>
              <w:right w:w="108" w:type="dxa"/>
            </w:tcMar>
            <w:vAlign w:val="center"/>
          </w:tcPr>
          <w:p w:rsidR="008754F5" w:rsidRDefault="007E47C0">
            <w:pPr>
              <w:pStyle w:val="Standard"/>
              <w:snapToGrid w:val="0"/>
            </w:pPr>
            <w:r>
              <w:rPr>
                <w:rFonts w:ascii="Calibri" w:hAnsi="Calibri" w:cs="Calibri"/>
                <w:b/>
                <w:bCs/>
                <w:sz w:val="22"/>
                <w:szCs w:val="22"/>
                <w:lang w:val="nl-BE"/>
              </w:rPr>
              <w:t xml:space="preserve">B. </w:t>
            </w:r>
            <w:r>
              <w:rPr>
                <w:rFonts w:ascii="Calibri" w:hAnsi="Calibri" w:cs="Calibri"/>
                <w:b/>
                <w:sz w:val="22"/>
                <w:szCs w:val="22"/>
                <w:lang w:val="nl-BE"/>
              </w:rPr>
              <w:t>Bewaking van de installaties</w:t>
            </w:r>
            <w:r>
              <w:rPr>
                <w:rFonts w:ascii="Calibri" w:hAnsi="Calibri" w:cs="Calibri"/>
                <w:bCs/>
                <w:sz w:val="22"/>
                <w:szCs w:val="22"/>
                <w:lang w:val="nl-BE"/>
              </w:rPr>
              <w:t xml:space="preserve">: </w:t>
            </w:r>
            <w:r>
              <w:rPr>
                <w:rFonts w:ascii="Calibri" w:hAnsi="Calibri" w:cs="Calibri"/>
                <w:bCs/>
                <w:sz w:val="22"/>
                <w:szCs w:val="22"/>
                <w:lang w:val="nl-NL"/>
              </w:rPr>
              <w:t>Heeft u een bewakingsfirma voorzien?</w:t>
            </w:r>
            <w:r>
              <w:rPr>
                <w:rFonts w:ascii="Calibri" w:hAnsi="Calibri" w:cs="Calibri"/>
                <w:sz w:val="20"/>
                <w:lang w:val="nl-NL"/>
              </w:rPr>
              <w:t xml:space="preserve"> </w:t>
            </w:r>
            <w:sdt>
              <w:sdtPr>
                <w:rPr>
                  <w:rFonts w:ascii="Calibri" w:hAnsi="Calibri" w:cs="Calibri"/>
                  <w:sz w:val="20"/>
                  <w:lang w:val="nl-NL"/>
                </w:rPr>
                <w:id w:val="163749351"/>
                <w14:checkbox>
                  <w14:checked w14:val="0"/>
                  <w14:checkedState w14:val="2612" w14:font="MS Gothic"/>
                  <w14:uncheckedState w14:val="2610" w14:font="MS Gothic"/>
                </w14:checkbox>
              </w:sdtPr>
              <w:sdtEndPr/>
              <w:sdtContent>
                <w:r w:rsidR="0076556D">
                  <w:rPr>
                    <w:rFonts w:ascii="MS Gothic" w:eastAsia="MS Gothic" w:hAnsi="MS Gothic" w:cs="Calibri" w:hint="eastAsia"/>
                    <w:sz w:val="20"/>
                    <w:lang w:val="nl-NL"/>
                  </w:rPr>
                  <w:t>☐</w:t>
                </w:r>
              </w:sdtContent>
            </w:sdt>
            <w:r w:rsidR="0076556D">
              <w:rPr>
                <w:rFonts w:ascii="Calibri" w:hAnsi="Calibri" w:cs="Calibri"/>
                <w:sz w:val="20"/>
                <w:lang w:val="nl-NL"/>
              </w:rPr>
              <w:t xml:space="preserve"> </w:t>
            </w:r>
            <w:r>
              <w:rPr>
                <w:rFonts w:ascii="Calibri" w:hAnsi="Calibri" w:cs="Calibri"/>
                <w:sz w:val="20"/>
                <w:lang w:val="nl-BE"/>
              </w:rPr>
              <w:t xml:space="preserve">Nee </w:t>
            </w:r>
            <w:sdt>
              <w:sdtPr>
                <w:rPr>
                  <w:rFonts w:ascii="Calibri" w:hAnsi="Calibri" w:cs="Calibri"/>
                  <w:sz w:val="20"/>
                  <w:lang w:val="nl-BE"/>
                </w:rPr>
                <w:id w:val="-1010754979"/>
                <w14:checkbox>
                  <w14:checked w14:val="0"/>
                  <w14:checkedState w14:val="2612" w14:font="MS Gothic"/>
                  <w14:uncheckedState w14:val="2610" w14:font="MS Gothic"/>
                </w14:checkbox>
              </w:sdtPr>
              <w:sdtEndPr/>
              <w:sdtContent>
                <w:r w:rsidR="0076556D">
                  <w:rPr>
                    <w:rFonts w:ascii="MS Gothic" w:eastAsia="MS Gothic" w:hAnsi="MS Gothic" w:cs="Calibri" w:hint="eastAsia"/>
                    <w:sz w:val="20"/>
                    <w:lang w:val="nl-BE"/>
                  </w:rPr>
                  <w:t>☐</w:t>
                </w:r>
              </w:sdtContent>
            </w:sdt>
            <w:r w:rsidR="0076556D">
              <w:rPr>
                <w:rFonts w:ascii="Calibri" w:hAnsi="Calibri" w:cs="Calibri"/>
                <w:sz w:val="20"/>
                <w:lang w:val="nl-BE"/>
              </w:rPr>
              <w:t xml:space="preserve"> </w:t>
            </w:r>
            <w:r>
              <w:rPr>
                <w:rFonts w:ascii="Calibri" w:hAnsi="Calibri" w:cs="Calibri"/>
                <w:sz w:val="20"/>
                <w:lang w:val="nl-BE"/>
              </w:rPr>
              <w:t xml:space="preserve">Ja </w:t>
            </w:r>
            <w:r>
              <w:rPr>
                <w:rFonts w:ascii="Wingdings 3" w:hAnsi="Wingdings 3"/>
                <w:sz w:val="16"/>
                <w:szCs w:val="16"/>
                <w:lang w:val="nl-BE"/>
              </w:rPr>
              <w:t></w:t>
            </w:r>
            <w:r>
              <w:rPr>
                <w:rFonts w:ascii="Calibri" w:hAnsi="Calibri" w:cs="Calibri"/>
                <w:sz w:val="16"/>
                <w:szCs w:val="16"/>
                <w:lang w:val="nl-BE"/>
              </w:rPr>
              <w:t>(Hieronder invullen)</w:t>
            </w:r>
          </w:p>
        </w:tc>
      </w:tr>
      <w:tr w:rsidR="008754F5">
        <w:trPr>
          <w:cantSplit/>
          <w:trHeight w:val="195"/>
        </w:trPr>
        <w:tc>
          <w:tcPr>
            <w:tcW w:w="7942" w:type="dxa"/>
            <w:gridSpan w:val="4"/>
            <w:tcBorders>
              <w:top w:val="single" w:sz="4" w:space="0" w:color="000000"/>
              <w:left w:val="single" w:sz="4" w:space="0" w:color="C0C0C0"/>
              <w:bottom w:val="single" w:sz="4" w:space="0" w:color="C0C0C0"/>
            </w:tcBorders>
            <w:tcMar>
              <w:top w:w="0" w:type="dxa"/>
              <w:left w:w="108" w:type="dxa"/>
              <w:bottom w:w="0" w:type="dxa"/>
              <w:right w:w="108" w:type="dxa"/>
            </w:tcMar>
            <w:vAlign w:val="center"/>
          </w:tcPr>
          <w:p w:rsidR="008754F5" w:rsidRDefault="007E47C0" w:rsidP="0076556D">
            <w:pPr>
              <w:pStyle w:val="Standard"/>
              <w:snapToGrid w:val="0"/>
              <w:jc w:val="left"/>
            </w:pPr>
            <w:r>
              <w:rPr>
                <w:rFonts w:ascii="Calibri" w:hAnsi="Calibri" w:cs="Calibri"/>
                <w:sz w:val="22"/>
                <w:szCs w:val="22"/>
                <w:lang w:val="nl-BE"/>
              </w:rPr>
              <w:t xml:space="preserve">Naam van de bewakingsfirma: </w:t>
            </w:r>
            <w:r w:rsidR="0076556D">
              <w:rPr>
                <w:rFonts w:ascii="Calibri" w:hAnsi="Calibri" w:cs="Calibri"/>
                <w:color w:val="FF0000"/>
                <w:sz w:val="22"/>
                <w:szCs w:val="22"/>
                <w:lang w:val="nl-BE"/>
              </w:rPr>
              <w:t xml:space="preserve">  </w:t>
            </w:r>
          </w:p>
        </w:tc>
        <w:tc>
          <w:tcPr>
            <w:tcW w:w="2988" w:type="dxa"/>
            <w:tcBorders>
              <w:top w:val="single" w:sz="4" w:space="0" w:color="000000"/>
              <w:left w:val="single" w:sz="4" w:space="0" w:color="C0C0C0"/>
              <w:bottom w:val="single" w:sz="4" w:space="0" w:color="C0C0C0"/>
              <w:right w:val="single" w:sz="4" w:space="0" w:color="C0C0C0"/>
            </w:tcBorders>
            <w:tcMar>
              <w:top w:w="0" w:type="dxa"/>
              <w:left w:w="108" w:type="dxa"/>
              <w:bottom w:w="0" w:type="dxa"/>
              <w:right w:w="108" w:type="dxa"/>
            </w:tcMar>
            <w:vAlign w:val="center"/>
          </w:tcPr>
          <w:p w:rsidR="008754F5" w:rsidRDefault="007E47C0" w:rsidP="0076556D">
            <w:pPr>
              <w:pStyle w:val="Standard"/>
              <w:snapToGrid w:val="0"/>
              <w:jc w:val="left"/>
            </w:pPr>
            <w:r>
              <w:rPr>
                <w:rFonts w:ascii="Calibri" w:hAnsi="Calibri" w:cs="Calibri"/>
                <w:sz w:val="20"/>
                <w:lang w:val="nl-BE"/>
              </w:rPr>
              <w:t>Toelatingsnummer</w:t>
            </w:r>
            <w:r w:rsidR="0076556D">
              <w:rPr>
                <w:rFonts w:ascii="Calibri" w:hAnsi="Calibri" w:cs="Calibri"/>
                <w:color w:val="FF0000"/>
                <w:sz w:val="20"/>
                <w:lang w:val="nl-BE"/>
              </w:rPr>
              <w:t xml:space="preserve">  </w:t>
            </w:r>
          </w:p>
        </w:tc>
      </w:tr>
      <w:tr w:rsidR="008754F5">
        <w:trPr>
          <w:cantSplit/>
          <w:trHeight w:val="127"/>
        </w:trPr>
        <w:tc>
          <w:tcPr>
            <w:tcW w:w="5672" w:type="dxa"/>
            <w:gridSpan w:val="2"/>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8754F5" w:rsidRDefault="007E47C0" w:rsidP="0076556D">
            <w:pPr>
              <w:pStyle w:val="Standard"/>
              <w:widowControl/>
              <w:tabs>
                <w:tab w:val="clear" w:pos="567"/>
                <w:tab w:val="left" w:pos="708"/>
              </w:tabs>
              <w:snapToGrid w:val="0"/>
              <w:jc w:val="left"/>
            </w:pPr>
            <w:r>
              <w:rPr>
                <w:rFonts w:ascii="Calibri" w:hAnsi="Calibri" w:cs="Calibri"/>
                <w:sz w:val="22"/>
                <w:szCs w:val="22"/>
                <w:lang w:val="nl-BE"/>
              </w:rPr>
              <w:t xml:space="preserve">Contactpersoon: </w:t>
            </w:r>
            <w:r w:rsidR="0076556D">
              <w:rPr>
                <w:rFonts w:ascii="Calibri" w:hAnsi="Calibri" w:cs="Calibri"/>
                <w:color w:val="FF0000"/>
                <w:sz w:val="22"/>
                <w:szCs w:val="22"/>
                <w:lang w:val="nl-BE"/>
              </w:rPr>
              <w:t xml:space="preserve">  </w:t>
            </w:r>
          </w:p>
        </w:tc>
        <w:tc>
          <w:tcPr>
            <w:tcW w:w="5258" w:type="dxa"/>
            <w:gridSpan w:val="3"/>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8754F5" w:rsidRDefault="007E47C0" w:rsidP="0076556D">
            <w:pPr>
              <w:pStyle w:val="Standard"/>
              <w:widowControl/>
              <w:tabs>
                <w:tab w:val="clear" w:pos="567"/>
                <w:tab w:val="left" w:pos="708"/>
              </w:tabs>
              <w:snapToGrid w:val="0"/>
              <w:jc w:val="left"/>
            </w:pPr>
            <w:r>
              <w:rPr>
                <w:rFonts w:ascii="Calibri" w:hAnsi="Calibri" w:cs="Calibri"/>
                <w:sz w:val="20"/>
                <w:lang w:val="nl-BE"/>
              </w:rPr>
              <w:t>Mail + gsm :</w:t>
            </w:r>
            <w:r w:rsidR="0076556D">
              <w:rPr>
                <w:rFonts w:ascii="Calibri" w:hAnsi="Calibri" w:cs="Calibri"/>
                <w:color w:val="FF0000"/>
                <w:sz w:val="20"/>
                <w:lang w:val="nl-BE"/>
              </w:rPr>
              <w:t xml:space="preserve">  </w:t>
            </w:r>
            <w:r w:rsidR="0076556D">
              <w:t xml:space="preserve"> </w:t>
            </w:r>
          </w:p>
        </w:tc>
      </w:tr>
      <w:tr w:rsidR="008754F5">
        <w:trPr>
          <w:cantSplit/>
          <w:trHeight w:val="149"/>
        </w:trPr>
        <w:tc>
          <w:tcPr>
            <w:tcW w:w="3403"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8754F5" w:rsidRDefault="007E47C0" w:rsidP="0076556D">
            <w:pPr>
              <w:pStyle w:val="Standard"/>
              <w:tabs>
                <w:tab w:val="clear" w:pos="2835"/>
                <w:tab w:val="left" w:pos="3163"/>
              </w:tabs>
              <w:snapToGrid w:val="0"/>
              <w:ind w:right="-108"/>
              <w:jc w:val="left"/>
            </w:pPr>
            <w:r>
              <w:rPr>
                <w:rFonts w:ascii="Calibri" w:hAnsi="Calibri" w:cs="Calibri"/>
                <w:sz w:val="20"/>
                <w:lang w:val="nl-BE"/>
              </w:rPr>
              <w:t xml:space="preserve">Aantal agenten: </w:t>
            </w:r>
            <w:r w:rsidR="0076556D">
              <w:rPr>
                <w:rFonts w:ascii="Calibri" w:hAnsi="Calibri" w:cs="Calibri"/>
                <w:color w:val="FF0000"/>
                <w:sz w:val="20"/>
                <w:lang w:val="nl-BE"/>
              </w:rPr>
              <w:t xml:space="preserve">  </w:t>
            </w:r>
          </w:p>
        </w:tc>
        <w:tc>
          <w:tcPr>
            <w:tcW w:w="3401" w:type="dxa"/>
            <w:gridSpan w:val="2"/>
            <w:tcBorders>
              <w:top w:val="single" w:sz="4" w:space="0" w:color="C0C0C0"/>
              <w:left w:val="single" w:sz="2" w:space="0" w:color="C0C0C0"/>
              <w:bottom w:val="single" w:sz="4" w:space="0" w:color="C0C0C0"/>
            </w:tcBorders>
            <w:tcMar>
              <w:top w:w="0" w:type="dxa"/>
              <w:left w:w="108" w:type="dxa"/>
              <w:bottom w:w="0" w:type="dxa"/>
              <w:right w:w="108" w:type="dxa"/>
            </w:tcMar>
            <w:vAlign w:val="center"/>
          </w:tcPr>
          <w:p w:rsidR="008754F5" w:rsidRDefault="007E47C0" w:rsidP="0076556D">
            <w:pPr>
              <w:pStyle w:val="Standard"/>
              <w:tabs>
                <w:tab w:val="clear" w:pos="2835"/>
                <w:tab w:val="left" w:pos="3163"/>
              </w:tabs>
              <w:snapToGrid w:val="0"/>
              <w:ind w:right="-108"/>
              <w:jc w:val="left"/>
            </w:pPr>
            <w:r>
              <w:rPr>
                <w:rFonts w:ascii="Calibri" w:hAnsi="Calibri" w:cs="Calibri"/>
                <w:sz w:val="20"/>
                <w:lang w:val="nl-BE"/>
              </w:rPr>
              <w:t xml:space="preserve">Aantal stewards : </w:t>
            </w:r>
            <w:r w:rsidR="0076556D">
              <w:rPr>
                <w:rFonts w:ascii="Calibri" w:hAnsi="Calibri" w:cs="Calibri"/>
                <w:color w:val="FF0000"/>
                <w:sz w:val="20"/>
                <w:lang w:val="nl-BE"/>
              </w:rPr>
              <w:t xml:space="preserve">  </w:t>
            </w:r>
          </w:p>
        </w:tc>
        <w:tc>
          <w:tcPr>
            <w:tcW w:w="4126" w:type="dxa"/>
            <w:gridSpan w:val="2"/>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8754F5" w:rsidRDefault="007E47C0" w:rsidP="0076556D">
            <w:pPr>
              <w:pStyle w:val="Standard"/>
              <w:widowControl/>
              <w:tabs>
                <w:tab w:val="clear" w:pos="567"/>
                <w:tab w:val="left" w:pos="708"/>
              </w:tabs>
              <w:snapToGrid w:val="0"/>
              <w:ind w:right="-108"/>
              <w:jc w:val="left"/>
            </w:pPr>
            <w:r>
              <w:rPr>
                <w:rFonts w:ascii="Calibri" w:hAnsi="Calibri" w:cs="Calibri"/>
                <w:sz w:val="20"/>
                <w:lang w:val="nl-BE"/>
              </w:rPr>
              <w:t>Uren:</w:t>
            </w:r>
            <w:r w:rsidR="0076556D">
              <w:rPr>
                <w:rFonts w:ascii="Calibri" w:hAnsi="Calibri" w:cs="Calibri"/>
                <w:color w:val="FF0000"/>
                <w:sz w:val="20"/>
                <w:lang w:val="nl-BE"/>
              </w:rPr>
              <w:t xml:space="preserve">  </w:t>
            </w:r>
            <w:r w:rsidR="0076556D">
              <w:t xml:space="preserve"> </w:t>
            </w:r>
          </w:p>
        </w:tc>
      </w:tr>
      <w:tr w:rsidR="008754F5" w:rsidRPr="0076556D">
        <w:trPr>
          <w:cantSplit/>
          <w:trHeight w:val="323"/>
        </w:trPr>
        <w:tc>
          <w:tcPr>
            <w:tcW w:w="6804" w:type="dxa"/>
            <w:gridSpan w:val="3"/>
            <w:tcBorders>
              <w:top w:val="single" w:sz="4" w:space="0" w:color="C0C0C0"/>
              <w:left w:val="single" w:sz="4" w:space="0" w:color="C0C0C0"/>
              <w:bottom w:val="double" w:sz="2" w:space="0" w:color="C0C0C0"/>
            </w:tcBorders>
            <w:tcMar>
              <w:top w:w="0" w:type="dxa"/>
              <w:left w:w="108" w:type="dxa"/>
              <w:bottom w:w="0" w:type="dxa"/>
              <w:right w:w="108" w:type="dxa"/>
            </w:tcMar>
            <w:vAlign w:val="center"/>
          </w:tcPr>
          <w:p w:rsidR="008754F5" w:rsidRDefault="007E47C0" w:rsidP="0076556D">
            <w:pPr>
              <w:pStyle w:val="Standard"/>
              <w:tabs>
                <w:tab w:val="clear" w:pos="2835"/>
                <w:tab w:val="left" w:pos="3163"/>
              </w:tabs>
              <w:snapToGrid w:val="0"/>
              <w:ind w:right="-108"/>
              <w:jc w:val="left"/>
            </w:pPr>
            <w:r>
              <w:rPr>
                <w:rFonts w:ascii="Calibri" w:hAnsi="Calibri" w:cs="Calibri"/>
                <w:sz w:val="20"/>
                <w:lang w:val="nl-BE"/>
              </w:rPr>
              <w:t xml:space="preserve">Beschrijving van de taken: </w:t>
            </w:r>
            <w:r w:rsidR="0076556D">
              <w:rPr>
                <w:rFonts w:ascii="Calibri" w:hAnsi="Calibri" w:cs="Calibri"/>
                <w:color w:val="FF0000"/>
                <w:sz w:val="20"/>
                <w:lang w:val="nl-BE"/>
              </w:rPr>
              <w:t xml:space="preserve">  </w:t>
            </w:r>
          </w:p>
        </w:tc>
        <w:tc>
          <w:tcPr>
            <w:tcW w:w="4126" w:type="dxa"/>
            <w:gridSpan w:val="2"/>
            <w:tcBorders>
              <w:top w:val="single" w:sz="4" w:space="0" w:color="C0C0C0"/>
              <w:left w:val="single" w:sz="4" w:space="0" w:color="C0C0C0"/>
              <w:bottom w:val="double" w:sz="2" w:space="0" w:color="C0C0C0"/>
              <w:right w:val="single" w:sz="4" w:space="0" w:color="C0C0C0"/>
            </w:tcBorders>
            <w:tcMar>
              <w:top w:w="0" w:type="dxa"/>
              <w:left w:w="108" w:type="dxa"/>
              <w:bottom w:w="0" w:type="dxa"/>
              <w:right w:w="108" w:type="dxa"/>
            </w:tcMar>
            <w:vAlign w:val="center"/>
          </w:tcPr>
          <w:p w:rsidR="008754F5" w:rsidRPr="0076556D" w:rsidRDefault="004F1632" w:rsidP="0076556D">
            <w:pPr>
              <w:pStyle w:val="Standard"/>
              <w:widowControl/>
              <w:tabs>
                <w:tab w:val="clear" w:pos="567"/>
                <w:tab w:val="left" w:pos="708"/>
              </w:tabs>
              <w:snapToGrid w:val="0"/>
              <w:ind w:right="-108"/>
              <w:jc w:val="left"/>
              <w:rPr>
                <w:lang w:val="nl-NL"/>
              </w:rPr>
            </w:pPr>
            <w:sdt>
              <w:sdtPr>
                <w:rPr>
                  <w:rFonts w:ascii="Calibri" w:hAnsi="Calibri" w:cs="Calibri"/>
                  <w:sz w:val="18"/>
                  <w:szCs w:val="18"/>
                  <w:lang w:val="nl-BE"/>
                </w:rPr>
                <w:id w:val="-756590574"/>
                <w14:checkbox>
                  <w14:checked w14:val="0"/>
                  <w14:checkedState w14:val="2612" w14:font="MS Gothic"/>
                  <w14:uncheckedState w14:val="2610" w14:font="MS Gothic"/>
                </w14:checkbox>
              </w:sdtPr>
              <w:sdtEndPr/>
              <w:sdtContent>
                <w:r w:rsidR="00BD7334">
                  <w:rPr>
                    <w:rFonts w:ascii="MS Gothic" w:eastAsia="MS Gothic" w:hAnsi="MS Gothic" w:cs="Calibri" w:hint="eastAsia"/>
                    <w:sz w:val="18"/>
                    <w:szCs w:val="18"/>
                    <w:lang w:val="nl-BE"/>
                  </w:rPr>
                  <w:t>☐</w:t>
                </w:r>
              </w:sdtContent>
            </w:sdt>
            <w:r w:rsidR="00BD7334">
              <w:rPr>
                <w:rFonts w:ascii="Calibri" w:hAnsi="Calibri" w:cs="Calibri"/>
                <w:sz w:val="18"/>
                <w:szCs w:val="18"/>
                <w:lang w:val="nl-BE"/>
              </w:rPr>
              <w:t xml:space="preserve"> </w:t>
            </w:r>
            <w:r w:rsidR="007E47C0">
              <w:rPr>
                <w:rFonts w:ascii="Calibri" w:hAnsi="Calibri" w:cs="Calibri"/>
                <w:sz w:val="18"/>
                <w:szCs w:val="18"/>
                <w:lang w:val="nl-BE"/>
              </w:rPr>
              <w:t xml:space="preserve">Herkenningstekens: </w:t>
            </w:r>
            <w:r w:rsidR="007E47C0" w:rsidRPr="0076556D">
              <w:rPr>
                <w:rFonts w:ascii="Calibri" w:hAnsi="Calibri" w:cs="Calibri"/>
                <w:color w:val="FF0000"/>
                <w:sz w:val="20"/>
                <w:lang w:val="nl-BE"/>
              </w:rPr>
              <w:fldChar w:fldCharType="begin"/>
            </w:r>
            <w:r w:rsidR="007E47C0" w:rsidRPr="0076556D">
              <w:rPr>
                <w:rFonts w:ascii="Calibri" w:hAnsi="Calibri" w:cs="Calibri"/>
                <w:color w:val="FF0000"/>
                <w:sz w:val="20"/>
                <w:lang w:val="nl-BE"/>
              </w:rPr>
              <w:instrText xml:space="preserve"> FILLIN "" </w:instrText>
            </w:r>
            <w:r w:rsidR="007E47C0" w:rsidRPr="0076556D">
              <w:rPr>
                <w:rFonts w:ascii="Calibri" w:hAnsi="Calibri" w:cs="Calibri"/>
                <w:color w:val="FF0000"/>
                <w:sz w:val="20"/>
                <w:lang w:val="nl-BE"/>
              </w:rPr>
              <w:fldChar w:fldCharType="separate"/>
            </w:r>
            <w:r w:rsidR="0076556D" w:rsidRPr="0076556D">
              <w:rPr>
                <w:rFonts w:ascii="Calibri" w:hAnsi="Calibri" w:cs="Calibri"/>
                <w:color w:val="FF0000"/>
                <w:sz w:val="20"/>
                <w:lang w:val="nl-BE"/>
              </w:rPr>
              <w:t xml:space="preserve">  </w:t>
            </w:r>
            <w:r w:rsidR="007E47C0" w:rsidRPr="0076556D">
              <w:rPr>
                <w:rFonts w:ascii="Calibri" w:hAnsi="Calibri" w:cs="Calibri"/>
                <w:color w:val="FF0000"/>
                <w:sz w:val="20"/>
                <w:lang w:val="nl-BE"/>
              </w:rPr>
              <w:fldChar w:fldCharType="end"/>
            </w:r>
          </w:p>
        </w:tc>
      </w:tr>
      <w:tr w:rsidR="008754F5" w:rsidRPr="00976A7F">
        <w:trPr>
          <w:cantSplit/>
          <w:trHeight w:val="150"/>
        </w:trPr>
        <w:tc>
          <w:tcPr>
            <w:tcW w:w="10930" w:type="dxa"/>
            <w:gridSpan w:val="5"/>
            <w:tcBorders>
              <w:top w:val="double" w:sz="2" w:space="0" w:color="C0C0C0"/>
              <w:left w:val="single" w:sz="4" w:space="0" w:color="C0C0C0"/>
              <w:bottom w:val="single" w:sz="4" w:space="0" w:color="C0C0C0"/>
              <w:right w:val="single" w:sz="4" w:space="0" w:color="C0C0C0"/>
            </w:tcBorders>
            <w:shd w:val="clear" w:color="auto" w:fill="D9D9D9"/>
            <w:tcMar>
              <w:top w:w="0" w:type="dxa"/>
              <w:left w:w="108" w:type="dxa"/>
              <w:bottom w:w="0" w:type="dxa"/>
              <w:right w:w="108" w:type="dxa"/>
            </w:tcMar>
            <w:vAlign w:val="center"/>
          </w:tcPr>
          <w:p w:rsidR="008754F5" w:rsidRDefault="007E47C0">
            <w:pPr>
              <w:pStyle w:val="Standard"/>
              <w:snapToGrid w:val="0"/>
              <w:rPr>
                <w:rFonts w:ascii="Calibri" w:hAnsi="Calibri" w:cs="Calibri"/>
                <w:i/>
                <w:sz w:val="16"/>
                <w:szCs w:val="16"/>
                <w:lang w:val="nl-BE"/>
              </w:rPr>
            </w:pPr>
            <w:r>
              <w:rPr>
                <w:rFonts w:ascii="Calibri" w:hAnsi="Calibri" w:cs="Calibri"/>
                <w:i/>
                <w:sz w:val="16"/>
                <w:szCs w:val="16"/>
                <w:lang w:val="nl-BE"/>
              </w:rPr>
              <w:t>De bewaking van de installaties (vóór, tijdens en na het evenement) is uw verantwoordelijkheid. Voorzie bewaking indien de installaties meerdere dagen en/of nachten blijven. Elke betrokken bewakingsfirma moet erkend zijn door de FOD Binnenlandse Zaken.</w:t>
            </w:r>
          </w:p>
        </w:tc>
      </w:tr>
    </w:tbl>
    <w:p w:rsidR="008754F5" w:rsidRDefault="008754F5">
      <w:pPr>
        <w:pStyle w:val="Standard"/>
        <w:rPr>
          <w:rFonts w:ascii="Calibri" w:hAnsi="Calibri"/>
          <w:sz w:val="6"/>
          <w:szCs w:val="6"/>
          <w:lang w:val="nl-NL"/>
        </w:rPr>
      </w:pPr>
    </w:p>
    <w:p w:rsidR="00023797" w:rsidRPr="00F7696D" w:rsidRDefault="00023797">
      <w:pPr>
        <w:rPr>
          <w:lang w:val="nl-NL"/>
        </w:rPr>
      </w:pPr>
      <w:r w:rsidRPr="00F7696D">
        <w:rPr>
          <w:lang w:val="nl-NL"/>
        </w:rPr>
        <w:br w:type="page"/>
      </w:r>
    </w:p>
    <w:tbl>
      <w:tblPr>
        <w:tblW w:w="10930" w:type="dxa"/>
        <w:tblInd w:w="-572" w:type="dxa"/>
        <w:tblLayout w:type="fixed"/>
        <w:tblCellMar>
          <w:left w:w="10" w:type="dxa"/>
          <w:right w:w="10" w:type="dxa"/>
        </w:tblCellMar>
        <w:tblLook w:val="0000" w:firstRow="0" w:lastRow="0" w:firstColumn="0" w:lastColumn="0" w:noHBand="0" w:noVBand="0"/>
      </w:tblPr>
      <w:tblGrid>
        <w:gridCol w:w="6807"/>
        <w:gridCol w:w="4123"/>
      </w:tblGrid>
      <w:tr w:rsidR="008754F5" w:rsidRPr="00023797">
        <w:trPr>
          <w:cantSplit/>
        </w:trPr>
        <w:tc>
          <w:tcPr>
            <w:tcW w:w="10930" w:type="dxa"/>
            <w:gridSpan w:val="2"/>
            <w:tcBorders>
              <w:top w:val="single" w:sz="4" w:space="0" w:color="000000"/>
              <w:left w:val="single" w:sz="4" w:space="0" w:color="000000"/>
              <w:bottom w:val="single" w:sz="4" w:space="0" w:color="C0C0C0"/>
              <w:right w:val="single" w:sz="4" w:space="0" w:color="000000"/>
            </w:tcBorders>
            <w:shd w:val="clear" w:color="auto" w:fill="DBE5F1"/>
            <w:tcMar>
              <w:top w:w="0" w:type="dxa"/>
              <w:left w:w="108" w:type="dxa"/>
              <w:bottom w:w="0" w:type="dxa"/>
              <w:right w:w="108" w:type="dxa"/>
            </w:tcMar>
          </w:tcPr>
          <w:p w:rsidR="008754F5" w:rsidRPr="00023797" w:rsidRDefault="007E47C0">
            <w:pPr>
              <w:pStyle w:val="Standard"/>
              <w:snapToGrid w:val="0"/>
              <w:ind w:right="-108"/>
              <w:jc w:val="left"/>
              <w:rPr>
                <w:lang w:val="nl-NL"/>
              </w:rPr>
            </w:pPr>
            <w:r>
              <w:rPr>
                <w:rFonts w:ascii="Calibri" w:hAnsi="Calibri" w:cs="Calibri"/>
                <w:b/>
                <w:bCs/>
                <w:sz w:val="22"/>
                <w:szCs w:val="22"/>
                <w:lang w:val="nl-BE"/>
              </w:rPr>
              <w:lastRenderedPageBreak/>
              <w:t>C. Toegangscontrole</w:t>
            </w:r>
            <w:r>
              <w:rPr>
                <w:rFonts w:ascii="Calibri" w:hAnsi="Calibri" w:cs="Calibri"/>
                <w:b/>
                <w:sz w:val="20"/>
                <w:lang w:val="nl-BE"/>
              </w:rPr>
              <w:t xml:space="preserve">: </w:t>
            </w:r>
            <w:r>
              <w:rPr>
                <w:rFonts w:ascii="Calibri" w:hAnsi="Calibri" w:cs="Calibri"/>
                <w:sz w:val="22"/>
                <w:szCs w:val="22"/>
                <w:lang w:val="nl-BE"/>
              </w:rPr>
              <w:t>Heeft u een toegangscontrole op de locatie van het evenement voorzien?</w:t>
            </w:r>
            <w:r w:rsidRPr="0076556D">
              <w:rPr>
                <w:rFonts w:ascii="Calibri" w:hAnsi="Calibri" w:cs="Calibri"/>
                <w:sz w:val="22"/>
                <w:szCs w:val="22"/>
                <w:lang w:val="nl-BE"/>
              </w:rPr>
              <w:t xml:space="preserve"> </w:t>
            </w:r>
            <w:sdt>
              <w:sdtPr>
                <w:rPr>
                  <w:rFonts w:ascii="Calibri" w:hAnsi="Calibri" w:cs="Calibri"/>
                  <w:sz w:val="20"/>
                  <w:lang w:val="nl-BE"/>
                </w:rPr>
                <w:id w:val="509882710"/>
                <w14:checkbox>
                  <w14:checked w14:val="0"/>
                  <w14:checkedState w14:val="2612" w14:font="MS Gothic"/>
                  <w14:uncheckedState w14:val="2610" w14:font="MS Gothic"/>
                </w14:checkbox>
              </w:sdtPr>
              <w:sdtEndPr/>
              <w:sdtContent>
                <w:r w:rsidR="0076556D" w:rsidRPr="0076556D">
                  <w:rPr>
                    <w:rFonts w:ascii="MS Gothic" w:eastAsia="MS Gothic" w:hAnsi="MS Gothic" w:cs="Calibri" w:hint="eastAsia"/>
                    <w:sz w:val="20"/>
                    <w:lang w:val="nl-BE"/>
                  </w:rPr>
                  <w:t>☐</w:t>
                </w:r>
              </w:sdtContent>
            </w:sdt>
            <w:r w:rsidR="0076556D" w:rsidRPr="0076556D">
              <w:rPr>
                <w:rFonts w:ascii="Calibri" w:hAnsi="Calibri" w:cs="Calibri"/>
                <w:sz w:val="20"/>
                <w:lang w:val="nl-BE"/>
              </w:rPr>
              <w:t xml:space="preserve"> </w:t>
            </w:r>
            <w:r w:rsidRPr="0076556D">
              <w:rPr>
                <w:rFonts w:ascii="Calibri" w:hAnsi="Calibri" w:cs="Calibri"/>
                <w:sz w:val="20"/>
                <w:lang w:val="nl-BE"/>
              </w:rPr>
              <w:t xml:space="preserve">Nee </w:t>
            </w:r>
            <w:sdt>
              <w:sdtPr>
                <w:rPr>
                  <w:rFonts w:ascii="Calibri" w:hAnsi="Calibri" w:cs="Calibri"/>
                  <w:sz w:val="20"/>
                  <w:lang w:val="nl-BE"/>
                </w:rPr>
                <w:id w:val="1716234549"/>
                <w14:checkbox>
                  <w14:checked w14:val="0"/>
                  <w14:checkedState w14:val="2612" w14:font="MS Gothic"/>
                  <w14:uncheckedState w14:val="2610" w14:font="MS Gothic"/>
                </w14:checkbox>
              </w:sdtPr>
              <w:sdtEndPr/>
              <w:sdtContent>
                <w:r w:rsidR="0076556D">
                  <w:rPr>
                    <w:rFonts w:ascii="MS Gothic" w:eastAsia="MS Gothic" w:hAnsi="MS Gothic" w:cs="Calibri" w:hint="eastAsia"/>
                    <w:sz w:val="20"/>
                    <w:lang w:val="nl-BE"/>
                  </w:rPr>
                  <w:t>☐</w:t>
                </w:r>
              </w:sdtContent>
            </w:sdt>
            <w:r w:rsidR="0076556D">
              <w:rPr>
                <w:rFonts w:ascii="Calibri" w:hAnsi="Calibri" w:cs="Calibri"/>
                <w:sz w:val="20"/>
                <w:lang w:val="nl-BE"/>
              </w:rPr>
              <w:t xml:space="preserve"> </w:t>
            </w:r>
            <w:r w:rsidRPr="0076556D">
              <w:rPr>
                <w:rFonts w:ascii="Calibri" w:hAnsi="Calibri" w:cs="Calibri"/>
                <w:sz w:val="20"/>
                <w:lang w:val="nl-BE"/>
              </w:rPr>
              <w:t xml:space="preserve">Ja </w:t>
            </w:r>
            <w:r>
              <w:rPr>
                <w:rFonts w:ascii="Wingdings 3" w:hAnsi="Wingdings 3"/>
                <w:sz w:val="16"/>
                <w:szCs w:val="16"/>
                <w:lang w:val="nl-BE"/>
              </w:rPr>
              <w:t></w:t>
            </w:r>
            <w:r>
              <w:rPr>
                <w:rFonts w:ascii="Calibri" w:hAnsi="Calibri" w:cs="Calibri"/>
                <w:sz w:val="14"/>
                <w:szCs w:val="14"/>
                <w:lang w:val="nl-BE"/>
              </w:rPr>
              <w:t>(invullen)</w:t>
            </w:r>
          </w:p>
        </w:tc>
      </w:tr>
      <w:tr w:rsidR="008754F5">
        <w:trPr>
          <w:cantSplit/>
          <w:trHeight w:val="195"/>
        </w:trPr>
        <w:tc>
          <w:tcPr>
            <w:tcW w:w="6807" w:type="dxa"/>
            <w:tcBorders>
              <w:top w:val="single" w:sz="4" w:space="0" w:color="000000"/>
              <w:left w:val="single" w:sz="4" w:space="0" w:color="C0C0C0"/>
              <w:bottom w:val="single" w:sz="4" w:space="0" w:color="C0C0C0"/>
            </w:tcBorders>
            <w:tcMar>
              <w:top w:w="0" w:type="dxa"/>
              <w:left w:w="108" w:type="dxa"/>
              <w:bottom w:w="0" w:type="dxa"/>
              <w:right w:w="108" w:type="dxa"/>
            </w:tcMar>
          </w:tcPr>
          <w:p w:rsidR="008754F5" w:rsidRDefault="007E47C0" w:rsidP="0076556D">
            <w:pPr>
              <w:pStyle w:val="Standard"/>
              <w:snapToGrid w:val="0"/>
              <w:jc w:val="left"/>
            </w:pPr>
            <w:r>
              <w:rPr>
                <w:rFonts w:ascii="Calibri" w:hAnsi="Calibri" w:cs="Calibri"/>
                <w:sz w:val="22"/>
                <w:szCs w:val="22"/>
                <w:lang w:val="nl-BE"/>
              </w:rPr>
              <w:t xml:space="preserve">Ploegen toegangscontrole - </w:t>
            </w:r>
            <w:r>
              <w:rPr>
                <w:rFonts w:ascii="Calibri" w:hAnsi="Calibri" w:cs="Calibri"/>
                <w:sz w:val="20"/>
                <w:lang w:val="nl-BE"/>
              </w:rPr>
              <w:t xml:space="preserve">aantal personen: </w:t>
            </w:r>
            <w:r w:rsidR="0076556D">
              <w:rPr>
                <w:rFonts w:ascii="Calibri" w:hAnsi="Calibri" w:cs="Calibri"/>
                <w:color w:val="FF0000"/>
                <w:sz w:val="22"/>
                <w:szCs w:val="22"/>
                <w:lang w:val="nl-BE"/>
              </w:rPr>
              <w:t xml:space="preserve">  </w:t>
            </w:r>
          </w:p>
        </w:tc>
        <w:tc>
          <w:tcPr>
            <w:tcW w:w="4123" w:type="dxa"/>
            <w:tcBorders>
              <w:top w:val="single" w:sz="4" w:space="0" w:color="000000"/>
              <w:left w:val="single" w:sz="4" w:space="0" w:color="C0C0C0"/>
              <w:bottom w:val="single" w:sz="4" w:space="0" w:color="C0C0C0"/>
              <w:right w:val="single" w:sz="4" w:space="0" w:color="C0C0C0"/>
            </w:tcBorders>
            <w:tcMar>
              <w:top w:w="0" w:type="dxa"/>
              <w:left w:w="108" w:type="dxa"/>
              <w:bottom w:w="0" w:type="dxa"/>
              <w:right w:w="108" w:type="dxa"/>
            </w:tcMar>
          </w:tcPr>
          <w:p w:rsidR="008754F5" w:rsidRDefault="007E47C0" w:rsidP="0076556D">
            <w:pPr>
              <w:pStyle w:val="Standard"/>
              <w:snapToGrid w:val="0"/>
              <w:jc w:val="left"/>
            </w:pPr>
            <w:r>
              <w:rPr>
                <w:rFonts w:ascii="Calibri" w:hAnsi="Calibri" w:cs="Calibri"/>
                <w:sz w:val="20"/>
                <w:lang w:val="nl-BE"/>
              </w:rPr>
              <w:t xml:space="preserve">Uren: </w:t>
            </w:r>
            <w:r w:rsidR="0076556D">
              <w:rPr>
                <w:rFonts w:ascii="Calibri" w:hAnsi="Calibri" w:cs="Calibri"/>
                <w:color w:val="FF0000"/>
                <w:sz w:val="20"/>
                <w:lang w:val="nl-BE"/>
              </w:rPr>
              <w:t xml:space="preserve">  </w:t>
            </w:r>
          </w:p>
        </w:tc>
      </w:tr>
      <w:tr w:rsidR="008754F5">
        <w:trPr>
          <w:cantSplit/>
          <w:trHeight w:val="127"/>
        </w:trPr>
        <w:tc>
          <w:tcPr>
            <w:tcW w:w="6807" w:type="dxa"/>
            <w:tcBorders>
              <w:top w:val="single" w:sz="4" w:space="0" w:color="C0C0C0"/>
              <w:left w:val="single" w:sz="4" w:space="0" w:color="C0C0C0"/>
              <w:bottom w:val="single" w:sz="4" w:space="0" w:color="C0C0C0"/>
            </w:tcBorders>
            <w:tcMar>
              <w:top w:w="0" w:type="dxa"/>
              <w:left w:w="108" w:type="dxa"/>
              <w:bottom w:w="0" w:type="dxa"/>
              <w:right w:w="108" w:type="dxa"/>
            </w:tcMar>
          </w:tcPr>
          <w:p w:rsidR="008754F5" w:rsidRDefault="007E47C0" w:rsidP="0076556D">
            <w:pPr>
              <w:pStyle w:val="Standard"/>
              <w:widowControl/>
              <w:tabs>
                <w:tab w:val="clear" w:pos="567"/>
                <w:tab w:val="left" w:pos="708"/>
              </w:tabs>
              <w:snapToGrid w:val="0"/>
              <w:jc w:val="left"/>
            </w:pPr>
            <w:r>
              <w:rPr>
                <w:rFonts w:ascii="Calibri" w:hAnsi="Calibri" w:cs="Calibri"/>
                <w:sz w:val="20"/>
                <w:lang w:val="nl-BE"/>
              </w:rPr>
              <w:t>Beschrijving van de taken</w:t>
            </w:r>
            <w:r>
              <w:rPr>
                <w:rFonts w:ascii="Calibri" w:hAnsi="Calibri" w:cs="Calibri"/>
                <w:sz w:val="22"/>
                <w:szCs w:val="22"/>
                <w:lang w:val="nl-BE"/>
              </w:rPr>
              <w:t xml:space="preserve">: </w:t>
            </w:r>
            <w:r w:rsidR="0076556D">
              <w:rPr>
                <w:rFonts w:ascii="Calibri" w:hAnsi="Calibri" w:cs="Calibri"/>
                <w:color w:val="FF0000"/>
                <w:sz w:val="20"/>
                <w:lang w:val="nl-BE"/>
              </w:rPr>
              <w:t xml:space="preserve">  </w:t>
            </w:r>
          </w:p>
        </w:tc>
        <w:tc>
          <w:tcPr>
            <w:tcW w:w="4123"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8754F5" w:rsidRDefault="004F1632" w:rsidP="0076556D">
            <w:pPr>
              <w:pStyle w:val="Standard"/>
              <w:widowControl/>
              <w:tabs>
                <w:tab w:val="clear" w:pos="567"/>
                <w:tab w:val="left" w:pos="708"/>
              </w:tabs>
              <w:snapToGrid w:val="0"/>
              <w:jc w:val="left"/>
            </w:pPr>
            <w:sdt>
              <w:sdtPr>
                <w:rPr>
                  <w:rFonts w:ascii="Calibri" w:hAnsi="Calibri" w:cs="Calibri"/>
                  <w:sz w:val="18"/>
                  <w:szCs w:val="18"/>
                  <w:lang w:val="nl-BE"/>
                </w:rPr>
                <w:id w:val="685559393"/>
                <w14:checkbox>
                  <w14:checked w14:val="0"/>
                  <w14:checkedState w14:val="2612" w14:font="MS Gothic"/>
                  <w14:uncheckedState w14:val="2610" w14:font="MS Gothic"/>
                </w14:checkbox>
              </w:sdtPr>
              <w:sdtEndPr/>
              <w:sdtContent>
                <w:r w:rsidR="00BD7334">
                  <w:rPr>
                    <w:rFonts w:ascii="MS Gothic" w:eastAsia="MS Gothic" w:hAnsi="MS Gothic" w:cs="Calibri" w:hint="eastAsia"/>
                    <w:sz w:val="18"/>
                    <w:szCs w:val="18"/>
                    <w:lang w:val="nl-BE"/>
                  </w:rPr>
                  <w:t>☐</w:t>
                </w:r>
              </w:sdtContent>
            </w:sdt>
            <w:r w:rsidR="00BD7334">
              <w:rPr>
                <w:rFonts w:ascii="Calibri" w:hAnsi="Calibri" w:cs="Calibri"/>
                <w:sz w:val="18"/>
                <w:szCs w:val="18"/>
                <w:lang w:val="nl-BE"/>
              </w:rPr>
              <w:t xml:space="preserve"> </w:t>
            </w:r>
            <w:r w:rsidR="007E47C0">
              <w:rPr>
                <w:rFonts w:ascii="Calibri" w:hAnsi="Calibri" w:cs="Calibri"/>
                <w:sz w:val="18"/>
                <w:szCs w:val="18"/>
                <w:lang w:val="nl-BE"/>
              </w:rPr>
              <w:t xml:space="preserve">Herkenningstekens: </w:t>
            </w:r>
            <w:r w:rsidR="0076556D">
              <w:rPr>
                <w:rFonts w:ascii="Calibri" w:hAnsi="Calibri" w:cs="Calibri"/>
                <w:color w:val="FF0000"/>
                <w:sz w:val="20"/>
                <w:lang w:val="nl-BE"/>
              </w:rPr>
              <w:t xml:space="preserve">  </w:t>
            </w:r>
          </w:p>
        </w:tc>
      </w:tr>
      <w:tr w:rsidR="008754F5" w:rsidRPr="00976A7F">
        <w:trPr>
          <w:cantSplit/>
          <w:trHeight w:val="149"/>
        </w:trPr>
        <w:tc>
          <w:tcPr>
            <w:tcW w:w="10930" w:type="dxa"/>
            <w:gridSpan w:val="2"/>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8754F5" w:rsidRPr="00974079" w:rsidRDefault="007E47C0">
            <w:pPr>
              <w:pStyle w:val="Standard"/>
              <w:widowControl/>
              <w:tabs>
                <w:tab w:val="clear" w:pos="567"/>
                <w:tab w:val="left" w:pos="708"/>
              </w:tabs>
              <w:snapToGrid w:val="0"/>
              <w:ind w:right="-108"/>
              <w:jc w:val="left"/>
              <w:rPr>
                <w:lang w:val="nl-NL"/>
              </w:rPr>
            </w:pPr>
            <w:r>
              <w:rPr>
                <w:rFonts w:ascii="Calibri" w:hAnsi="Calibri" w:cs="Calibri"/>
                <w:sz w:val="20"/>
                <w:lang w:val="nl-BE"/>
              </w:rPr>
              <w:t>Beschrijf de toegangsvoorzieningen voor de personen (</w:t>
            </w:r>
            <w:r>
              <w:rPr>
                <w:rFonts w:ascii="Calibri" w:hAnsi="Calibri" w:cs="Calibri"/>
                <w:sz w:val="18"/>
                <w:szCs w:val="18"/>
                <w:lang w:val="nl-BE"/>
              </w:rPr>
              <w:t>onthaal, toegangsdeuren…</w:t>
            </w:r>
            <w:r>
              <w:rPr>
                <w:rFonts w:ascii="Calibri" w:hAnsi="Calibri" w:cs="Calibri"/>
                <w:sz w:val="20"/>
                <w:lang w:val="nl-BE"/>
              </w:rPr>
              <w:t>):</w:t>
            </w:r>
          </w:p>
          <w:p w:rsidR="008754F5" w:rsidRPr="00974079" w:rsidRDefault="004F1632" w:rsidP="0076556D">
            <w:pPr>
              <w:pStyle w:val="Standard"/>
              <w:widowControl/>
              <w:tabs>
                <w:tab w:val="clear" w:pos="567"/>
                <w:tab w:val="left" w:pos="708"/>
              </w:tabs>
              <w:snapToGrid w:val="0"/>
              <w:ind w:right="-108"/>
              <w:jc w:val="left"/>
              <w:rPr>
                <w:lang w:val="nl-NL"/>
              </w:rPr>
            </w:pPr>
            <w:sdt>
              <w:sdtPr>
                <w:rPr>
                  <w:rFonts w:ascii="Calibri" w:hAnsi="Calibri" w:cs="Calibri"/>
                  <w:sz w:val="18"/>
                  <w:szCs w:val="18"/>
                  <w:lang w:val="nl-BE"/>
                </w:rPr>
                <w:id w:val="-961870092"/>
                <w14:checkbox>
                  <w14:checked w14:val="0"/>
                  <w14:checkedState w14:val="2612" w14:font="MS Gothic"/>
                  <w14:uncheckedState w14:val="2610" w14:font="MS Gothic"/>
                </w14:checkbox>
              </w:sdtPr>
              <w:sdtEndPr/>
              <w:sdtContent>
                <w:r w:rsidR="00BD7334">
                  <w:rPr>
                    <w:rFonts w:ascii="MS Gothic" w:eastAsia="MS Gothic" w:hAnsi="MS Gothic" w:cs="Calibri" w:hint="eastAsia"/>
                    <w:sz w:val="18"/>
                    <w:szCs w:val="18"/>
                    <w:lang w:val="nl-BE"/>
                  </w:rPr>
                  <w:t>☐</w:t>
                </w:r>
              </w:sdtContent>
            </w:sdt>
            <w:r w:rsidR="00BD7334">
              <w:rPr>
                <w:rFonts w:ascii="Calibri" w:hAnsi="Calibri" w:cs="Calibri"/>
                <w:sz w:val="18"/>
                <w:szCs w:val="18"/>
                <w:lang w:val="nl-BE"/>
              </w:rPr>
              <w:t xml:space="preserve"> </w:t>
            </w:r>
            <w:r w:rsidR="007E47C0">
              <w:rPr>
                <w:rFonts w:ascii="Calibri" w:hAnsi="Calibri" w:cs="Calibri"/>
                <w:sz w:val="18"/>
                <w:szCs w:val="18"/>
                <w:lang w:val="nl-BE"/>
              </w:rPr>
              <w:t xml:space="preserve">Publiek </w:t>
            </w:r>
            <w:sdt>
              <w:sdtPr>
                <w:rPr>
                  <w:rFonts w:ascii="Calibri" w:hAnsi="Calibri" w:cs="Calibri"/>
                  <w:sz w:val="18"/>
                  <w:szCs w:val="18"/>
                  <w:lang w:val="nl-BE"/>
                </w:rPr>
                <w:id w:val="946356707"/>
                <w14:checkbox>
                  <w14:checked w14:val="0"/>
                  <w14:checkedState w14:val="2612" w14:font="MS Gothic"/>
                  <w14:uncheckedState w14:val="2610" w14:font="MS Gothic"/>
                </w14:checkbox>
              </w:sdtPr>
              <w:sdtEndPr/>
              <w:sdtContent>
                <w:r w:rsidR="0076556D">
                  <w:rPr>
                    <w:rFonts w:ascii="MS Gothic" w:eastAsia="MS Gothic" w:hAnsi="MS Gothic" w:cs="Calibri" w:hint="eastAsia"/>
                    <w:sz w:val="18"/>
                    <w:szCs w:val="18"/>
                    <w:lang w:val="nl-BE"/>
                  </w:rPr>
                  <w:t>☐</w:t>
                </w:r>
              </w:sdtContent>
            </w:sdt>
            <w:r w:rsidR="0076556D">
              <w:rPr>
                <w:rFonts w:ascii="Calibri" w:hAnsi="Calibri" w:cs="Calibri"/>
                <w:sz w:val="18"/>
                <w:szCs w:val="18"/>
                <w:lang w:val="nl-BE"/>
              </w:rPr>
              <w:t xml:space="preserve"> </w:t>
            </w:r>
            <w:r w:rsidR="007E47C0">
              <w:rPr>
                <w:rFonts w:ascii="Calibri" w:hAnsi="Calibri" w:cs="Calibri"/>
                <w:sz w:val="18"/>
                <w:szCs w:val="18"/>
                <w:lang w:val="nl-BE"/>
              </w:rPr>
              <w:t xml:space="preserve">Deelnemers </w:t>
            </w:r>
            <w:sdt>
              <w:sdtPr>
                <w:rPr>
                  <w:rFonts w:ascii="Calibri" w:hAnsi="Calibri" w:cs="Calibri"/>
                  <w:sz w:val="18"/>
                  <w:szCs w:val="18"/>
                  <w:lang w:val="nl-BE"/>
                </w:rPr>
                <w:id w:val="-1064098888"/>
                <w14:checkbox>
                  <w14:checked w14:val="0"/>
                  <w14:checkedState w14:val="2612" w14:font="MS Gothic"/>
                  <w14:uncheckedState w14:val="2610" w14:font="MS Gothic"/>
                </w14:checkbox>
              </w:sdtPr>
              <w:sdtEndPr/>
              <w:sdtContent>
                <w:r w:rsidR="00BD7334">
                  <w:rPr>
                    <w:rFonts w:ascii="MS Gothic" w:eastAsia="MS Gothic" w:hAnsi="MS Gothic" w:cs="Calibri" w:hint="eastAsia"/>
                    <w:sz w:val="18"/>
                    <w:szCs w:val="18"/>
                    <w:lang w:val="nl-BE"/>
                  </w:rPr>
                  <w:t>☐</w:t>
                </w:r>
              </w:sdtContent>
            </w:sdt>
            <w:r w:rsidR="00BD7334">
              <w:rPr>
                <w:rFonts w:ascii="Calibri" w:hAnsi="Calibri" w:cs="Calibri"/>
                <w:sz w:val="18"/>
                <w:szCs w:val="18"/>
                <w:lang w:val="nl-BE"/>
              </w:rPr>
              <w:t xml:space="preserve"> </w:t>
            </w:r>
            <w:r w:rsidR="007E47C0">
              <w:rPr>
                <w:rFonts w:ascii="Calibri" w:hAnsi="Calibri" w:cs="Calibri"/>
                <w:sz w:val="18"/>
                <w:szCs w:val="18"/>
                <w:lang w:val="nl-BE"/>
              </w:rPr>
              <w:t>Uitgenodigden/</w:t>
            </w:r>
            <w:proofErr w:type="spellStart"/>
            <w:r w:rsidR="007E47C0">
              <w:rPr>
                <w:rFonts w:ascii="Calibri" w:hAnsi="Calibri" w:cs="Calibri"/>
                <w:sz w:val="18"/>
                <w:szCs w:val="18"/>
                <w:lang w:val="nl-BE"/>
              </w:rPr>
              <w:t>VIP’s</w:t>
            </w:r>
            <w:proofErr w:type="spellEnd"/>
            <w:r w:rsidR="007E47C0">
              <w:rPr>
                <w:rFonts w:ascii="Calibri" w:hAnsi="Calibri" w:cs="Calibri"/>
                <w:sz w:val="18"/>
                <w:szCs w:val="18"/>
                <w:lang w:val="nl-BE"/>
              </w:rPr>
              <w:t xml:space="preserve"> /Pers </w:t>
            </w:r>
            <w:sdt>
              <w:sdtPr>
                <w:rPr>
                  <w:rFonts w:ascii="Calibri" w:hAnsi="Calibri" w:cs="Calibri"/>
                  <w:sz w:val="18"/>
                  <w:szCs w:val="18"/>
                  <w:lang w:val="nl-BE"/>
                </w:rPr>
                <w:id w:val="-1429572955"/>
                <w14:checkbox>
                  <w14:checked w14:val="0"/>
                  <w14:checkedState w14:val="2612" w14:font="MS Gothic"/>
                  <w14:uncheckedState w14:val="2610" w14:font="MS Gothic"/>
                </w14:checkbox>
              </w:sdtPr>
              <w:sdtEndPr/>
              <w:sdtContent>
                <w:r w:rsidR="00BD7334">
                  <w:rPr>
                    <w:rFonts w:ascii="MS Gothic" w:eastAsia="MS Gothic" w:hAnsi="MS Gothic" w:cs="Calibri" w:hint="eastAsia"/>
                    <w:sz w:val="18"/>
                    <w:szCs w:val="18"/>
                    <w:lang w:val="nl-BE"/>
                  </w:rPr>
                  <w:t>☐</w:t>
                </w:r>
              </w:sdtContent>
            </w:sdt>
            <w:r w:rsidR="00BD7334">
              <w:rPr>
                <w:rFonts w:ascii="Calibri" w:hAnsi="Calibri" w:cs="Calibri"/>
                <w:sz w:val="18"/>
                <w:szCs w:val="18"/>
                <w:lang w:val="nl-BE"/>
              </w:rPr>
              <w:t xml:space="preserve"> </w:t>
            </w:r>
            <w:r w:rsidR="007E47C0">
              <w:rPr>
                <w:rFonts w:ascii="Calibri" w:hAnsi="Calibri" w:cs="Calibri"/>
                <w:sz w:val="18"/>
                <w:szCs w:val="18"/>
                <w:lang w:val="nl-BE"/>
              </w:rPr>
              <w:t xml:space="preserve">Andere </w:t>
            </w:r>
            <w:r w:rsidR="0076556D">
              <w:rPr>
                <w:rFonts w:ascii="Calibri" w:hAnsi="Calibri" w:cs="Calibri"/>
                <w:color w:val="FF0000"/>
                <w:sz w:val="20"/>
                <w:lang w:val="nl-BE"/>
              </w:rPr>
              <w:t xml:space="preserve">  </w:t>
            </w:r>
          </w:p>
        </w:tc>
      </w:tr>
      <w:tr w:rsidR="008754F5" w:rsidRPr="00976A7F">
        <w:trPr>
          <w:cantSplit/>
          <w:trHeight w:val="149"/>
        </w:trPr>
        <w:tc>
          <w:tcPr>
            <w:tcW w:w="10930" w:type="dxa"/>
            <w:gridSpan w:val="2"/>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8754F5" w:rsidRPr="00974079" w:rsidRDefault="007E47C0">
            <w:pPr>
              <w:pStyle w:val="Standard"/>
              <w:widowControl/>
              <w:tabs>
                <w:tab w:val="clear" w:pos="567"/>
                <w:tab w:val="left" w:pos="708"/>
              </w:tabs>
              <w:snapToGrid w:val="0"/>
              <w:ind w:right="-103"/>
              <w:jc w:val="left"/>
              <w:rPr>
                <w:lang w:val="nl-NL"/>
              </w:rPr>
            </w:pPr>
            <w:r>
              <w:rPr>
                <w:rFonts w:ascii="Calibri" w:hAnsi="Calibri" w:cs="Calibri"/>
                <w:sz w:val="20"/>
                <w:lang w:val="nl-BE"/>
              </w:rPr>
              <w:t xml:space="preserve">Beschrijf de toegangsvoorzieningen voor de voertuigen </w:t>
            </w:r>
            <w:r>
              <w:rPr>
                <w:rFonts w:ascii="Calibri" w:hAnsi="Calibri" w:cs="Calibri"/>
                <w:sz w:val="18"/>
                <w:szCs w:val="18"/>
                <w:lang w:val="nl-BE"/>
              </w:rPr>
              <w:t>(toegangsdeuren…):</w:t>
            </w:r>
            <w:r>
              <w:rPr>
                <w:rFonts w:ascii="Calibri" w:hAnsi="Calibri" w:cs="Calibri"/>
                <w:sz w:val="20"/>
                <w:lang w:val="nl-BE"/>
              </w:rPr>
              <w:t xml:space="preserve"> </w:t>
            </w:r>
            <w:sdt>
              <w:sdtPr>
                <w:rPr>
                  <w:rFonts w:ascii="Calibri" w:hAnsi="Calibri" w:cs="Calibri"/>
                  <w:sz w:val="20"/>
                  <w:lang w:val="nl-BE"/>
                </w:rPr>
                <w:id w:val="-222989081"/>
                <w14:checkbox>
                  <w14:checked w14:val="0"/>
                  <w14:checkedState w14:val="2612" w14:font="MS Gothic"/>
                  <w14:uncheckedState w14:val="2610" w14:font="MS Gothic"/>
                </w14:checkbox>
              </w:sdtPr>
              <w:sdtEndPr/>
              <w:sdtContent>
                <w:r w:rsidR="00BD7334">
                  <w:rPr>
                    <w:rFonts w:ascii="MS Gothic" w:eastAsia="MS Gothic" w:hAnsi="MS Gothic" w:cs="Calibri" w:hint="eastAsia"/>
                    <w:sz w:val="20"/>
                    <w:lang w:val="nl-BE"/>
                  </w:rPr>
                  <w:t>☐</w:t>
                </w:r>
              </w:sdtContent>
            </w:sdt>
            <w:r w:rsidR="00BD7334">
              <w:rPr>
                <w:rFonts w:ascii="Calibri" w:hAnsi="Calibri" w:cs="Calibri"/>
                <w:sz w:val="20"/>
                <w:lang w:val="nl-BE"/>
              </w:rPr>
              <w:t xml:space="preserve"> </w:t>
            </w:r>
            <w:r>
              <w:rPr>
                <w:rFonts w:ascii="Calibri" w:hAnsi="Calibri" w:cs="Calibri"/>
                <w:sz w:val="18"/>
                <w:szCs w:val="18"/>
                <w:lang w:val="nl-BE"/>
              </w:rPr>
              <w:t xml:space="preserve">organisatie/leveranciers </w:t>
            </w:r>
            <w:sdt>
              <w:sdtPr>
                <w:rPr>
                  <w:rFonts w:ascii="Calibri" w:hAnsi="Calibri" w:cs="Calibri"/>
                  <w:sz w:val="18"/>
                  <w:szCs w:val="18"/>
                  <w:lang w:val="nl-BE"/>
                </w:rPr>
                <w:id w:val="-880629003"/>
                <w14:checkbox>
                  <w14:checked w14:val="0"/>
                  <w14:checkedState w14:val="2612" w14:font="MS Gothic"/>
                  <w14:uncheckedState w14:val="2610" w14:font="MS Gothic"/>
                </w14:checkbox>
              </w:sdtPr>
              <w:sdtEndPr/>
              <w:sdtContent>
                <w:r w:rsidR="00BD7334">
                  <w:rPr>
                    <w:rFonts w:ascii="MS Gothic" w:eastAsia="MS Gothic" w:hAnsi="MS Gothic" w:cs="Calibri" w:hint="eastAsia"/>
                    <w:sz w:val="18"/>
                    <w:szCs w:val="18"/>
                    <w:lang w:val="nl-BE"/>
                  </w:rPr>
                  <w:t>☐</w:t>
                </w:r>
              </w:sdtContent>
            </w:sdt>
            <w:r w:rsidR="00BD7334">
              <w:rPr>
                <w:rFonts w:ascii="Calibri" w:hAnsi="Calibri" w:cs="Calibri"/>
                <w:sz w:val="18"/>
                <w:szCs w:val="18"/>
                <w:lang w:val="nl-BE"/>
              </w:rPr>
              <w:t xml:space="preserve"> </w:t>
            </w:r>
            <w:r>
              <w:rPr>
                <w:rFonts w:ascii="Calibri" w:hAnsi="Calibri" w:cs="Calibri"/>
                <w:sz w:val="18"/>
                <w:szCs w:val="18"/>
                <w:lang w:val="nl-BE"/>
              </w:rPr>
              <w:t xml:space="preserve">veiligheidsdiensten </w:t>
            </w:r>
            <w:sdt>
              <w:sdtPr>
                <w:rPr>
                  <w:rFonts w:ascii="Calibri" w:hAnsi="Calibri" w:cs="Calibri"/>
                  <w:sz w:val="18"/>
                  <w:szCs w:val="18"/>
                  <w:lang w:val="nl-BE"/>
                </w:rPr>
                <w:id w:val="2112240497"/>
                <w14:checkbox>
                  <w14:checked w14:val="0"/>
                  <w14:checkedState w14:val="2612" w14:font="MS Gothic"/>
                  <w14:uncheckedState w14:val="2610" w14:font="MS Gothic"/>
                </w14:checkbox>
              </w:sdtPr>
              <w:sdtEndPr/>
              <w:sdtContent>
                <w:r w:rsidR="00BD7334">
                  <w:rPr>
                    <w:rFonts w:ascii="MS Gothic" w:eastAsia="MS Gothic" w:hAnsi="MS Gothic" w:cs="Calibri" w:hint="eastAsia"/>
                    <w:sz w:val="18"/>
                    <w:szCs w:val="18"/>
                    <w:lang w:val="nl-BE"/>
                  </w:rPr>
                  <w:t>☐</w:t>
                </w:r>
              </w:sdtContent>
            </w:sdt>
            <w:r w:rsidR="00BD7334">
              <w:rPr>
                <w:rFonts w:ascii="Calibri" w:hAnsi="Calibri" w:cs="Calibri"/>
                <w:sz w:val="18"/>
                <w:szCs w:val="18"/>
                <w:lang w:val="nl-BE"/>
              </w:rPr>
              <w:t xml:space="preserve"> </w:t>
            </w:r>
            <w:r>
              <w:rPr>
                <w:rFonts w:ascii="Calibri" w:hAnsi="Calibri" w:cs="Calibri"/>
                <w:sz w:val="18"/>
                <w:szCs w:val="18"/>
                <w:lang w:val="nl-BE"/>
              </w:rPr>
              <w:t>andere</w:t>
            </w:r>
          </w:p>
          <w:p w:rsidR="008754F5" w:rsidRDefault="00BD7334">
            <w:pPr>
              <w:pStyle w:val="Standard"/>
              <w:widowControl/>
              <w:tabs>
                <w:tab w:val="clear" w:pos="567"/>
                <w:tab w:val="left" w:pos="708"/>
              </w:tabs>
              <w:ind w:right="-103"/>
              <w:jc w:val="left"/>
              <w:rPr>
                <w:rFonts w:ascii="Calibri" w:hAnsi="Calibri" w:cs="Calibri"/>
                <w:color w:val="C00000"/>
                <w:sz w:val="20"/>
                <w:lang w:val="nl-BE"/>
              </w:rPr>
            </w:pPr>
            <w:r>
              <w:rPr>
                <w:rFonts w:ascii="Calibri" w:hAnsi="Calibri" w:cs="Calibri"/>
                <w:color w:val="FF0000"/>
                <w:sz w:val="20"/>
                <w:lang w:val="nl-BE"/>
              </w:rPr>
              <w:t xml:space="preserve"> </w:t>
            </w:r>
          </w:p>
        </w:tc>
      </w:tr>
    </w:tbl>
    <w:p w:rsidR="008754F5" w:rsidRDefault="008754F5">
      <w:pPr>
        <w:pStyle w:val="Standard"/>
        <w:rPr>
          <w:rFonts w:ascii="Calibri" w:hAnsi="Calibri"/>
          <w:sz w:val="6"/>
          <w:szCs w:val="6"/>
          <w:lang w:val="nl-NL"/>
        </w:rPr>
      </w:pPr>
    </w:p>
    <w:tbl>
      <w:tblPr>
        <w:tblW w:w="10930" w:type="dxa"/>
        <w:tblInd w:w="-572" w:type="dxa"/>
        <w:tblLayout w:type="fixed"/>
        <w:tblCellMar>
          <w:left w:w="10" w:type="dxa"/>
          <w:right w:w="10" w:type="dxa"/>
        </w:tblCellMar>
        <w:tblLook w:val="0000" w:firstRow="0" w:lastRow="0" w:firstColumn="0" w:lastColumn="0" w:noHBand="0" w:noVBand="0"/>
      </w:tblPr>
      <w:tblGrid>
        <w:gridCol w:w="10930"/>
      </w:tblGrid>
      <w:tr w:rsidR="008754F5">
        <w:trPr>
          <w:cantSplit/>
        </w:trPr>
        <w:tc>
          <w:tcPr>
            <w:tcW w:w="1093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8754F5" w:rsidRDefault="007E47C0">
            <w:pPr>
              <w:pStyle w:val="Standard"/>
              <w:snapToGrid w:val="0"/>
              <w:jc w:val="left"/>
            </w:pPr>
            <w:r>
              <w:rPr>
                <w:rFonts w:ascii="Calibri" w:hAnsi="Calibri" w:cs="Calibri"/>
                <w:b/>
                <w:sz w:val="22"/>
                <w:szCs w:val="22"/>
                <w:lang w:val="nl-BE"/>
              </w:rPr>
              <w:t xml:space="preserve">D. </w:t>
            </w:r>
            <w:r>
              <w:rPr>
                <w:rFonts w:ascii="Calibri" w:hAnsi="Calibri" w:cs="Calibri"/>
                <w:b/>
                <w:sz w:val="20"/>
                <w:lang w:val="nl-BE"/>
              </w:rPr>
              <w:t>Welke maatregelen heeft u voorzien voor</w:t>
            </w:r>
            <w:r>
              <w:rPr>
                <w:rFonts w:ascii="Calibri" w:hAnsi="Calibri" w:cs="Calibri"/>
                <w:b/>
                <w:sz w:val="22"/>
                <w:szCs w:val="22"/>
                <w:lang w:val="nl-BE"/>
              </w:rPr>
              <w:t xml:space="preserve"> het onthaal en de omkadering van de PBM?</w:t>
            </w:r>
            <w:r>
              <w:rPr>
                <w:rFonts w:ascii="Calibri" w:hAnsi="Calibri" w:cs="Calibri"/>
                <w:sz w:val="22"/>
                <w:szCs w:val="22"/>
                <w:lang w:val="nl-BE"/>
              </w:rPr>
              <w:t xml:space="preserve"> </w:t>
            </w:r>
            <w:r>
              <w:rPr>
                <w:rFonts w:ascii="Calibri" w:hAnsi="Calibri" w:cs="Calibri"/>
                <w:sz w:val="16"/>
                <w:szCs w:val="16"/>
                <w:lang w:val="nl-BE"/>
              </w:rPr>
              <w:t>(Personen met een Beperkte Mobiliteit)</w:t>
            </w:r>
          </w:p>
        </w:tc>
      </w:tr>
      <w:tr w:rsidR="008754F5" w:rsidRPr="00976A7F">
        <w:trPr>
          <w:cantSplit/>
        </w:trPr>
        <w:tc>
          <w:tcPr>
            <w:tcW w:w="10930" w:type="dxa"/>
            <w:tcBorders>
              <w:top w:val="single" w:sz="4" w:space="0" w:color="000000"/>
              <w:left w:val="single" w:sz="4" w:space="0" w:color="C0C0C0"/>
              <w:bottom w:val="single" w:sz="4" w:space="0" w:color="C0C0C0"/>
              <w:right w:val="single" w:sz="4" w:space="0" w:color="C0C0C0"/>
            </w:tcBorders>
            <w:tcMar>
              <w:top w:w="0" w:type="dxa"/>
              <w:left w:w="108" w:type="dxa"/>
              <w:bottom w:w="0" w:type="dxa"/>
              <w:right w:w="108" w:type="dxa"/>
            </w:tcMar>
          </w:tcPr>
          <w:p w:rsidR="008754F5" w:rsidRPr="00974079" w:rsidRDefault="004F1632">
            <w:pPr>
              <w:pStyle w:val="Standard"/>
              <w:snapToGrid w:val="0"/>
              <w:ind w:right="-108"/>
              <w:jc w:val="left"/>
              <w:rPr>
                <w:lang w:val="nl-NL"/>
              </w:rPr>
            </w:pPr>
            <w:sdt>
              <w:sdtPr>
                <w:rPr>
                  <w:rFonts w:ascii="Calibri" w:hAnsi="Calibri" w:cs="Calibri"/>
                  <w:sz w:val="20"/>
                  <w:lang w:val="nl-BE"/>
                </w:rPr>
                <w:id w:val="1819618752"/>
                <w14:checkbox>
                  <w14:checked w14:val="0"/>
                  <w14:checkedState w14:val="2612" w14:font="MS Gothic"/>
                  <w14:uncheckedState w14:val="2610" w14:font="MS Gothic"/>
                </w14:checkbox>
              </w:sdtPr>
              <w:sdtEndPr/>
              <w:sdtContent>
                <w:r w:rsidR="00EE0F90">
                  <w:rPr>
                    <w:rFonts w:ascii="MS Gothic" w:eastAsia="MS Gothic" w:hAnsi="MS Gothic" w:cs="Calibri" w:hint="eastAsia"/>
                    <w:sz w:val="20"/>
                    <w:lang w:val="nl-BE"/>
                  </w:rPr>
                  <w:t>☐</w:t>
                </w:r>
              </w:sdtContent>
            </w:sdt>
            <w:r w:rsidR="00EE0F90">
              <w:rPr>
                <w:rFonts w:ascii="Calibri" w:hAnsi="Calibri" w:cs="Calibri"/>
                <w:sz w:val="20"/>
                <w:lang w:val="nl-BE"/>
              </w:rPr>
              <w:t xml:space="preserve"> </w:t>
            </w:r>
            <w:r w:rsidR="007E47C0">
              <w:rPr>
                <w:rFonts w:ascii="Calibri" w:hAnsi="Calibri" w:cs="Calibri"/>
                <w:sz w:val="20"/>
                <w:lang w:val="nl-BE"/>
              </w:rPr>
              <w:t xml:space="preserve">Niets </w:t>
            </w:r>
            <w:sdt>
              <w:sdtPr>
                <w:rPr>
                  <w:rFonts w:ascii="Calibri" w:hAnsi="Calibri" w:cs="Calibri"/>
                  <w:sz w:val="20"/>
                  <w:lang w:val="nl-BE"/>
                </w:rPr>
                <w:id w:val="484673215"/>
                <w14:checkbox>
                  <w14:checked w14:val="0"/>
                  <w14:checkedState w14:val="2612" w14:font="MS Gothic"/>
                  <w14:uncheckedState w14:val="2610" w14:font="MS Gothic"/>
                </w14:checkbox>
              </w:sdtPr>
              <w:sdtEndPr/>
              <w:sdtContent>
                <w:r w:rsidR="00EE0F90">
                  <w:rPr>
                    <w:rFonts w:ascii="MS Gothic" w:eastAsia="MS Gothic" w:hAnsi="MS Gothic" w:cs="Calibri" w:hint="eastAsia"/>
                    <w:sz w:val="20"/>
                    <w:lang w:val="nl-BE"/>
                  </w:rPr>
                  <w:t>☐</w:t>
                </w:r>
              </w:sdtContent>
            </w:sdt>
            <w:r w:rsidR="00EE0F90">
              <w:rPr>
                <w:rFonts w:ascii="Calibri" w:hAnsi="Calibri" w:cs="Calibri"/>
                <w:sz w:val="20"/>
                <w:lang w:val="nl-BE"/>
              </w:rPr>
              <w:t xml:space="preserve"> </w:t>
            </w:r>
            <w:r w:rsidR="007E47C0">
              <w:rPr>
                <w:rFonts w:ascii="Calibri" w:hAnsi="Calibri" w:cs="Calibri"/>
                <w:sz w:val="20"/>
                <w:lang w:val="nl-BE"/>
              </w:rPr>
              <w:t xml:space="preserve">Bijzonder onthaal </w:t>
            </w:r>
            <w:sdt>
              <w:sdtPr>
                <w:rPr>
                  <w:rFonts w:ascii="Calibri" w:hAnsi="Calibri" w:cs="Calibri"/>
                  <w:sz w:val="20"/>
                  <w:lang w:val="nl-BE"/>
                </w:rPr>
                <w:id w:val="-2017909553"/>
                <w14:checkbox>
                  <w14:checked w14:val="0"/>
                  <w14:checkedState w14:val="2612" w14:font="MS Gothic"/>
                  <w14:uncheckedState w14:val="2610" w14:font="MS Gothic"/>
                </w14:checkbox>
              </w:sdtPr>
              <w:sdtEndPr/>
              <w:sdtContent>
                <w:r w:rsidR="00EE0F90">
                  <w:rPr>
                    <w:rFonts w:ascii="MS Gothic" w:eastAsia="MS Gothic" w:hAnsi="MS Gothic" w:cs="Calibri" w:hint="eastAsia"/>
                    <w:sz w:val="20"/>
                    <w:lang w:val="nl-BE"/>
                  </w:rPr>
                  <w:t>☐</w:t>
                </w:r>
              </w:sdtContent>
            </w:sdt>
            <w:r w:rsidR="00EE0F90">
              <w:rPr>
                <w:rFonts w:ascii="Calibri" w:hAnsi="Calibri" w:cs="Calibri"/>
                <w:sz w:val="20"/>
                <w:lang w:val="nl-BE"/>
              </w:rPr>
              <w:t xml:space="preserve"> </w:t>
            </w:r>
            <w:r w:rsidR="007E47C0">
              <w:rPr>
                <w:rFonts w:ascii="Calibri" w:hAnsi="Calibri" w:cs="Calibri"/>
                <w:sz w:val="20"/>
                <w:lang w:val="nl-BE"/>
              </w:rPr>
              <w:t xml:space="preserve">Rolstoelpodia </w:t>
            </w:r>
            <w:sdt>
              <w:sdtPr>
                <w:rPr>
                  <w:rFonts w:ascii="Calibri" w:hAnsi="Calibri" w:cs="Calibri"/>
                  <w:sz w:val="20"/>
                  <w:lang w:val="nl-BE"/>
                </w:rPr>
                <w:id w:val="1109630692"/>
                <w14:checkbox>
                  <w14:checked w14:val="0"/>
                  <w14:checkedState w14:val="2612" w14:font="MS Gothic"/>
                  <w14:uncheckedState w14:val="2610" w14:font="MS Gothic"/>
                </w14:checkbox>
              </w:sdtPr>
              <w:sdtEndPr/>
              <w:sdtContent>
                <w:r w:rsidR="00EE0F90">
                  <w:rPr>
                    <w:rFonts w:ascii="MS Gothic" w:eastAsia="MS Gothic" w:hAnsi="MS Gothic" w:cs="Calibri" w:hint="eastAsia"/>
                    <w:sz w:val="20"/>
                    <w:lang w:val="nl-BE"/>
                  </w:rPr>
                  <w:t>☐</w:t>
                </w:r>
              </w:sdtContent>
            </w:sdt>
            <w:r w:rsidR="00EE0F90">
              <w:rPr>
                <w:rFonts w:ascii="Calibri" w:hAnsi="Calibri" w:cs="Calibri"/>
                <w:sz w:val="20"/>
                <w:lang w:val="nl-BE"/>
              </w:rPr>
              <w:t xml:space="preserve"> </w:t>
            </w:r>
            <w:r w:rsidR="007E47C0">
              <w:rPr>
                <w:rFonts w:ascii="Calibri" w:hAnsi="Calibri" w:cs="Calibri"/>
                <w:sz w:val="20"/>
                <w:lang w:val="nl-BE"/>
              </w:rPr>
              <w:t xml:space="preserve">Ploeg van begeleiders </w:t>
            </w:r>
            <w:sdt>
              <w:sdtPr>
                <w:rPr>
                  <w:rFonts w:ascii="Calibri" w:hAnsi="Calibri" w:cs="Calibri"/>
                  <w:sz w:val="20"/>
                  <w:lang w:val="nl-BE"/>
                </w:rPr>
                <w:id w:val="1547179989"/>
                <w14:checkbox>
                  <w14:checked w14:val="0"/>
                  <w14:checkedState w14:val="2612" w14:font="MS Gothic"/>
                  <w14:uncheckedState w14:val="2610" w14:font="MS Gothic"/>
                </w14:checkbox>
              </w:sdtPr>
              <w:sdtEndPr/>
              <w:sdtContent>
                <w:r w:rsidR="00EE0F90">
                  <w:rPr>
                    <w:rFonts w:ascii="MS Gothic" w:eastAsia="MS Gothic" w:hAnsi="MS Gothic" w:cs="Calibri" w:hint="eastAsia"/>
                    <w:sz w:val="20"/>
                    <w:lang w:val="nl-BE"/>
                  </w:rPr>
                  <w:t>☐</w:t>
                </w:r>
              </w:sdtContent>
            </w:sdt>
            <w:r w:rsidR="00EE0F90">
              <w:rPr>
                <w:rFonts w:ascii="Calibri" w:hAnsi="Calibri" w:cs="Calibri"/>
                <w:sz w:val="20"/>
                <w:lang w:val="nl-BE"/>
              </w:rPr>
              <w:t xml:space="preserve"> </w:t>
            </w:r>
            <w:r w:rsidR="007E47C0">
              <w:rPr>
                <w:rFonts w:ascii="Calibri" w:hAnsi="Calibri" w:cs="Calibri"/>
                <w:sz w:val="20"/>
                <w:lang w:val="nl-BE"/>
              </w:rPr>
              <w:t xml:space="preserve">PBM bewegwijzering </w:t>
            </w:r>
            <w:sdt>
              <w:sdtPr>
                <w:rPr>
                  <w:rFonts w:ascii="Calibri" w:hAnsi="Calibri" w:cs="Calibri"/>
                  <w:sz w:val="20"/>
                  <w:lang w:val="nl-BE"/>
                </w:rPr>
                <w:id w:val="-1807700439"/>
                <w14:checkbox>
                  <w14:checked w14:val="0"/>
                  <w14:checkedState w14:val="2612" w14:font="MS Gothic"/>
                  <w14:uncheckedState w14:val="2610" w14:font="MS Gothic"/>
                </w14:checkbox>
              </w:sdtPr>
              <w:sdtEndPr/>
              <w:sdtContent>
                <w:r w:rsidR="00EE0F90">
                  <w:rPr>
                    <w:rFonts w:ascii="MS Gothic" w:eastAsia="MS Gothic" w:hAnsi="MS Gothic" w:cs="Calibri" w:hint="eastAsia"/>
                    <w:sz w:val="20"/>
                    <w:lang w:val="nl-BE"/>
                  </w:rPr>
                  <w:t>☐</w:t>
                </w:r>
              </w:sdtContent>
            </w:sdt>
            <w:r w:rsidR="00EE0F90">
              <w:rPr>
                <w:rFonts w:ascii="Calibri" w:hAnsi="Calibri" w:cs="Calibri"/>
                <w:sz w:val="20"/>
                <w:lang w:val="nl-BE"/>
              </w:rPr>
              <w:t xml:space="preserve"> </w:t>
            </w:r>
            <w:r w:rsidR="007E47C0">
              <w:rPr>
                <w:rFonts w:ascii="Calibri" w:hAnsi="Calibri" w:cs="Calibri"/>
                <w:sz w:val="20"/>
                <w:lang w:val="nl-BE"/>
              </w:rPr>
              <w:t xml:space="preserve">PBM ruimte  </w:t>
            </w:r>
            <w:sdt>
              <w:sdtPr>
                <w:rPr>
                  <w:rFonts w:ascii="Calibri" w:hAnsi="Calibri" w:cs="Calibri"/>
                  <w:sz w:val="20"/>
                  <w:lang w:val="nl-BE"/>
                </w:rPr>
                <w:id w:val="-563866096"/>
                <w14:checkbox>
                  <w14:checked w14:val="0"/>
                  <w14:checkedState w14:val="2612" w14:font="MS Gothic"/>
                  <w14:uncheckedState w14:val="2610" w14:font="MS Gothic"/>
                </w14:checkbox>
              </w:sdtPr>
              <w:sdtEndPr/>
              <w:sdtContent>
                <w:r w:rsidR="00EE0F90">
                  <w:rPr>
                    <w:rFonts w:ascii="MS Gothic" w:eastAsia="MS Gothic" w:hAnsi="MS Gothic" w:cs="Calibri" w:hint="eastAsia"/>
                    <w:sz w:val="20"/>
                    <w:lang w:val="nl-BE"/>
                  </w:rPr>
                  <w:t>☐</w:t>
                </w:r>
              </w:sdtContent>
            </w:sdt>
            <w:r w:rsidR="00EE0F90">
              <w:rPr>
                <w:rFonts w:ascii="Calibri" w:hAnsi="Calibri" w:cs="Calibri"/>
                <w:sz w:val="20"/>
                <w:lang w:val="nl-BE"/>
              </w:rPr>
              <w:t xml:space="preserve"> </w:t>
            </w:r>
            <w:r w:rsidR="007E47C0">
              <w:rPr>
                <w:rFonts w:ascii="Calibri" w:hAnsi="Calibri" w:cs="Calibri"/>
                <w:sz w:val="20"/>
                <w:lang w:val="nl-BE"/>
              </w:rPr>
              <w:t>platform</w:t>
            </w:r>
          </w:p>
        </w:tc>
      </w:tr>
      <w:tr w:rsidR="008754F5" w:rsidRPr="00976A7F">
        <w:trPr>
          <w:cantSplit/>
        </w:trPr>
        <w:tc>
          <w:tcPr>
            <w:tcW w:w="1093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8754F5" w:rsidRDefault="007E47C0" w:rsidP="00EE0F90">
            <w:pPr>
              <w:pStyle w:val="Standard"/>
              <w:snapToGrid w:val="0"/>
              <w:rPr>
                <w:rFonts w:ascii="Calibri" w:hAnsi="Calibri" w:cs="Calibri"/>
                <w:sz w:val="6"/>
                <w:szCs w:val="6"/>
                <w:lang w:val="nl-BE"/>
              </w:rPr>
            </w:pPr>
            <w:r>
              <w:rPr>
                <w:rFonts w:ascii="Calibri" w:hAnsi="Calibri" w:cs="Calibri"/>
                <w:sz w:val="20"/>
                <w:lang w:val="nl-BE"/>
              </w:rPr>
              <w:t>Geef de maatregelen</w:t>
            </w:r>
            <w:r>
              <w:rPr>
                <w:rFonts w:ascii="Calibri" w:hAnsi="Calibri" w:cs="Calibri"/>
                <w:sz w:val="16"/>
                <w:szCs w:val="16"/>
                <w:lang w:val="nl-BE"/>
              </w:rPr>
              <w:t xml:space="preserve"> nauwkeurig weer (aantal personen, breedte van ingangen, leuningen…): </w:t>
            </w:r>
            <w:r w:rsidR="00EE0F90">
              <w:rPr>
                <w:rFonts w:ascii="Calibri" w:hAnsi="Calibri" w:cs="Calibri"/>
                <w:color w:val="FF0000"/>
                <w:sz w:val="22"/>
                <w:szCs w:val="22"/>
                <w:lang w:val="nl-BE"/>
              </w:rPr>
              <w:t xml:space="preserve">  </w:t>
            </w:r>
          </w:p>
        </w:tc>
      </w:tr>
    </w:tbl>
    <w:p w:rsidR="008754F5" w:rsidRDefault="008754F5">
      <w:pPr>
        <w:pStyle w:val="Standard"/>
        <w:rPr>
          <w:rFonts w:ascii="Calibri" w:hAnsi="Calibri"/>
          <w:sz w:val="6"/>
          <w:szCs w:val="6"/>
          <w:lang w:val="nl-NL"/>
        </w:rPr>
      </w:pPr>
    </w:p>
    <w:tbl>
      <w:tblPr>
        <w:tblW w:w="10930" w:type="dxa"/>
        <w:tblInd w:w="-572" w:type="dxa"/>
        <w:tblLayout w:type="fixed"/>
        <w:tblCellMar>
          <w:left w:w="10" w:type="dxa"/>
          <w:right w:w="10" w:type="dxa"/>
        </w:tblCellMar>
        <w:tblLook w:val="0000" w:firstRow="0" w:lastRow="0" w:firstColumn="0" w:lastColumn="0" w:noHBand="0" w:noVBand="0"/>
      </w:tblPr>
      <w:tblGrid>
        <w:gridCol w:w="2552"/>
        <w:gridCol w:w="2268"/>
        <w:gridCol w:w="1987"/>
        <w:gridCol w:w="4123"/>
      </w:tblGrid>
      <w:tr w:rsidR="008754F5" w:rsidRPr="00976A7F">
        <w:trPr>
          <w:cantSplit/>
        </w:trPr>
        <w:tc>
          <w:tcPr>
            <w:tcW w:w="10930" w:type="dxa"/>
            <w:gridSpan w:val="4"/>
            <w:tcBorders>
              <w:top w:val="single" w:sz="4" w:space="0" w:color="000000"/>
              <w:left w:val="single" w:sz="4" w:space="0" w:color="000000"/>
              <w:bottom w:val="single" w:sz="4" w:space="0" w:color="C0C0C0"/>
              <w:right w:val="single" w:sz="4" w:space="0" w:color="000000"/>
            </w:tcBorders>
            <w:shd w:val="clear" w:color="auto" w:fill="DBE5F1"/>
            <w:tcMar>
              <w:top w:w="0" w:type="dxa"/>
              <w:left w:w="108" w:type="dxa"/>
              <w:bottom w:w="0" w:type="dxa"/>
              <w:right w:w="108" w:type="dxa"/>
            </w:tcMar>
          </w:tcPr>
          <w:p w:rsidR="008754F5" w:rsidRPr="00974079" w:rsidRDefault="007E47C0">
            <w:pPr>
              <w:pStyle w:val="Standard"/>
              <w:snapToGrid w:val="0"/>
              <w:ind w:right="-108"/>
              <w:rPr>
                <w:lang w:val="nl-NL"/>
              </w:rPr>
            </w:pPr>
            <w:r>
              <w:rPr>
                <w:rFonts w:ascii="Calibri" w:hAnsi="Calibri" w:cs="Calibri"/>
                <w:b/>
                <w:bCs/>
                <w:sz w:val="22"/>
                <w:szCs w:val="22"/>
                <w:lang w:val="nl-BE"/>
              </w:rPr>
              <w:t xml:space="preserve">E. </w:t>
            </w:r>
            <w:r>
              <w:rPr>
                <w:rFonts w:ascii="Calibri" w:hAnsi="Calibri" w:cs="Calibri"/>
                <w:b/>
                <w:sz w:val="22"/>
                <w:szCs w:val="22"/>
                <w:lang w:val="nl-BE"/>
              </w:rPr>
              <w:t>Omkadering van de activiteiten, van het publiek en/of van de deelnemers</w:t>
            </w:r>
            <w:r>
              <w:rPr>
                <w:rFonts w:ascii="Calibri" w:hAnsi="Calibri" w:cs="Calibri"/>
                <w:sz w:val="22"/>
                <w:szCs w:val="22"/>
                <w:lang w:val="nl-BE"/>
              </w:rPr>
              <w:t xml:space="preserve">: </w:t>
            </w:r>
            <w:r>
              <w:rPr>
                <w:rFonts w:ascii="Calibri" w:hAnsi="Calibri" w:cs="Calibri"/>
                <w:sz w:val="18"/>
                <w:szCs w:val="18"/>
                <w:lang w:val="nl-BE"/>
              </w:rPr>
              <w:t>hoe zal u de verschillende activiteiten omkaderen?</w:t>
            </w:r>
          </w:p>
        </w:tc>
      </w:tr>
      <w:tr w:rsidR="008754F5">
        <w:trPr>
          <w:cantSplit/>
          <w:trHeight w:val="195"/>
        </w:trPr>
        <w:tc>
          <w:tcPr>
            <w:tcW w:w="6807" w:type="dxa"/>
            <w:gridSpan w:val="3"/>
            <w:tcBorders>
              <w:top w:val="single" w:sz="4" w:space="0" w:color="000000"/>
              <w:left w:val="single" w:sz="4" w:space="0" w:color="C0C0C0"/>
              <w:bottom w:val="single" w:sz="4" w:space="0" w:color="C0C0C0"/>
            </w:tcBorders>
            <w:tcMar>
              <w:top w:w="0" w:type="dxa"/>
              <w:left w:w="108" w:type="dxa"/>
              <w:bottom w:w="0" w:type="dxa"/>
              <w:right w:w="108" w:type="dxa"/>
            </w:tcMar>
          </w:tcPr>
          <w:p w:rsidR="008754F5" w:rsidRDefault="007E47C0" w:rsidP="00EE0F90">
            <w:pPr>
              <w:pStyle w:val="Standard"/>
              <w:snapToGrid w:val="0"/>
              <w:jc w:val="left"/>
            </w:pPr>
            <w:r>
              <w:rPr>
                <w:rFonts w:ascii="Calibri" w:hAnsi="Calibri" w:cs="Calibri"/>
                <w:sz w:val="22"/>
                <w:szCs w:val="22"/>
                <w:lang w:val="nl-BE"/>
              </w:rPr>
              <w:t xml:space="preserve">Omkaderingspersoneel- </w:t>
            </w:r>
            <w:r>
              <w:rPr>
                <w:rFonts w:ascii="Calibri" w:hAnsi="Calibri" w:cs="Calibri"/>
                <w:sz w:val="20"/>
                <w:lang w:val="nl-BE"/>
              </w:rPr>
              <w:t>aantal personen:</w:t>
            </w:r>
            <w:r w:rsidR="00EE0F90">
              <w:rPr>
                <w:rFonts w:ascii="Calibri" w:hAnsi="Calibri" w:cs="Calibri"/>
                <w:color w:val="FF0000"/>
                <w:sz w:val="22"/>
                <w:szCs w:val="22"/>
                <w:lang w:val="nl-BE"/>
              </w:rPr>
              <w:t xml:space="preserve">  </w:t>
            </w:r>
            <w:r w:rsidR="00EE0F90">
              <w:t xml:space="preserve"> </w:t>
            </w:r>
          </w:p>
        </w:tc>
        <w:tc>
          <w:tcPr>
            <w:tcW w:w="4123" w:type="dxa"/>
            <w:tcBorders>
              <w:top w:val="single" w:sz="4" w:space="0" w:color="000000"/>
              <w:left w:val="single" w:sz="4" w:space="0" w:color="C0C0C0"/>
              <w:bottom w:val="single" w:sz="4" w:space="0" w:color="C0C0C0"/>
              <w:right w:val="single" w:sz="4" w:space="0" w:color="C0C0C0"/>
            </w:tcBorders>
            <w:tcMar>
              <w:top w:w="0" w:type="dxa"/>
              <w:left w:w="108" w:type="dxa"/>
              <w:bottom w:w="0" w:type="dxa"/>
              <w:right w:w="108" w:type="dxa"/>
            </w:tcMar>
          </w:tcPr>
          <w:p w:rsidR="008754F5" w:rsidRDefault="007E47C0" w:rsidP="00EE0F90">
            <w:pPr>
              <w:pStyle w:val="Standard"/>
              <w:snapToGrid w:val="0"/>
              <w:jc w:val="left"/>
            </w:pPr>
            <w:r>
              <w:rPr>
                <w:rFonts w:ascii="Calibri" w:hAnsi="Calibri" w:cs="Calibri"/>
                <w:sz w:val="20"/>
                <w:lang w:val="nl-BE"/>
              </w:rPr>
              <w:t xml:space="preserve">Uren: </w:t>
            </w:r>
            <w:r w:rsidR="00EE0F90">
              <w:rPr>
                <w:rFonts w:ascii="Calibri" w:hAnsi="Calibri" w:cs="Calibri"/>
                <w:color w:val="FF0000"/>
                <w:sz w:val="20"/>
                <w:lang w:val="nl-BE"/>
              </w:rPr>
              <w:t xml:space="preserve">  </w:t>
            </w:r>
          </w:p>
        </w:tc>
      </w:tr>
      <w:tr w:rsidR="008754F5" w:rsidRPr="00EE0F90">
        <w:trPr>
          <w:cantSplit/>
          <w:trHeight w:val="127"/>
        </w:trPr>
        <w:tc>
          <w:tcPr>
            <w:tcW w:w="6807" w:type="dxa"/>
            <w:gridSpan w:val="3"/>
            <w:tcBorders>
              <w:top w:val="single" w:sz="4" w:space="0" w:color="C0C0C0"/>
              <w:left w:val="single" w:sz="4" w:space="0" w:color="C0C0C0"/>
              <w:bottom w:val="single" w:sz="4" w:space="0" w:color="C0C0C0"/>
            </w:tcBorders>
            <w:tcMar>
              <w:top w:w="0" w:type="dxa"/>
              <w:left w:w="108" w:type="dxa"/>
              <w:bottom w:w="0" w:type="dxa"/>
              <w:right w:w="108" w:type="dxa"/>
            </w:tcMar>
          </w:tcPr>
          <w:p w:rsidR="008754F5" w:rsidRDefault="007E47C0" w:rsidP="00EE0F90">
            <w:pPr>
              <w:pStyle w:val="Standard"/>
              <w:widowControl/>
              <w:tabs>
                <w:tab w:val="clear" w:pos="567"/>
                <w:tab w:val="left" w:pos="708"/>
              </w:tabs>
              <w:snapToGrid w:val="0"/>
              <w:jc w:val="left"/>
            </w:pPr>
            <w:r>
              <w:rPr>
                <w:rFonts w:ascii="Calibri" w:hAnsi="Calibri" w:cs="Calibri"/>
                <w:sz w:val="20"/>
                <w:lang w:val="nl-BE"/>
              </w:rPr>
              <w:t>Beschrijving van de taken</w:t>
            </w:r>
            <w:r>
              <w:rPr>
                <w:rFonts w:ascii="Calibri" w:hAnsi="Calibri" w:cs="Calibri"/>
                <w:sz w:val="22"/>
                <w:szCs w:val="22"/>
                <w:lang w:val="nl-BE"/>
              </w:rPr>
              <w:t xml:space="preserve">: </w:t>
            </w:r>
            <w:r w:rsidR="00EE0F90">
              <w:rPr>
                <w:rFonts w:ascii="Calibri" w:hAnsi="Calibri" w:cs="Calibri"/>
                <w:color w:val="FF0000"/>
                <w:sz w:val="22"/>
                <w:szCs w:val="22"/>
                <w:lang w:val="nl-BE"/>
              </w:rPr>
              <w:t xml:space="preserve">  </w:t>
            </w:r>
          </w:p>
        </w:tc>
        <w:tc>
          <w:tcPr>
            <w:tcW w:w="4123"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8754F5" w:rsidRPr="00EE0F90" w:rsidRDefault="004F1632" w:rsidP="00EE0F90">
            <w:pPr>
              <w:pStyle w:val="Standard"/>
              <w:widowControl/>
              <w:tabs>
                <w:tab w:val="clear" w:pos="567"/>
                <w:tab w:val="left" w:pos="708"/>
              </w:tabs>
              <w:snapToGrid w:val="0"/>
              <w:jc w:val="left"/>
              <w:rPr>
                <w:lang w:val="nl-NL"/>
              </w:rPr>
            </w:pPr>
            <w:sdt>
              <w:sdtPr>
                <w:rPr>
                  <w:rFonts w:ascii="Calibri" w:hAnsi="Calibri" w:cs="Calibri"/>
                  <w:sz w:val="18"/>
                  <w:szCs w:val="18"/>
                  <w:lang w:val="nl-BE"/>
                </w:rPr>
                <w:id w:val="-528791469"/>
                <w14:checkbox>
                  <w14:checked w14:val="0"/>
                  <w14:checkedState w14:val="2612" w14:font="MS Gothic"/>
                  <w14:uncheckedState w14:val="2610" w14:font="MS Gothic"/>
                </w14:checkbox>
              </w:sdtPr>
              <w:sdtEndPr/>
              <w:sdtContent>
                <w:r w:rsidR="00EE0F90">
                  <w:rPr>
                    <w:rFonts w:ascii="MS Gothic" w:eastAsia="MS Gothic" w:hAnsi="MS Gothic" w:cs="Calibri" w:hint="eastAsia"/>
                    <w:sz w:val="18"/>
                    <w:szCs w:val="18"/>
                    <w:lang w:val="nl-BE"/>
                  </w:rPr>
                  <w:t>☐</w:t>
                </w:r>
              </w:sdtContent>
            </w:sdt>
            <w:r w:rsidR="00EE0F90">
              <w:rPr>
                <w:rFonts w:ascii="Calibri" w:hAnsi="Calibri" w:cs="Calibri"/>
                <w:sz w:val="18"/>
                <w:szCs w:val="18"/>
                <w:lang w:val="nl-BE"/>
              </w:rPr>
              <w:t xml:space="preserve"> </w:t>
            </w:r>
            <w:r w:rsidR="007E47C0">
              <w:rPr>
                <w:rFonts w:ascii="Calibri" w:hAnsi="Calibri" w:cs="Calibri"/>
                <w:sz w:val="18"/>
                <w:szCs w:val="18"/>
                <w:lang w:val="nl-BE"/>
              </w:rPr>
              <w:t xml:space="preserve">Herkenningstekens: </w:t>
            </w:r>
            <w:r w:rsidR="007E47C0">
              <w:rPr>
                <w:rFonts w:ascii="Calibri" w:hAnsi="Calibri" w:cs="Calibri"/>
                <w:color w:val="C00000"/>
                <w:sz w:val="20"/>
                <w:lang w:val="nl-BE"/>
              </w:rPr>
              <w:fldChar w:fldCharType="begin"/>
            </w:r>
            <w:r w:rsidR="007E47C0">
              <w:rPr>
                <w:rFonts w:ascii="Calibri" w:hAnsi="Calibri" w:cs="Calibri"/>
                <w:color w:val="C00000"/>
                <w:sz w:val="20"/>
                <w:lang w:val="nl-BE"/>
              </w:rPr>
              <w:instrText xml:space="preserve"> FILLIN "" </w:instrText>
            </w:r>
            <w:r w:rsidR="007E47C0">
              <w:rPr>
                <w:rFonts w:ascii="Calibri" w:hAnsi="Calibri" w:cs="Calibri"/>
                <w:color w:val="C00000"/>
                <w:sz w:val="20"/>
                <w:lang w:val="nl-BE"/>
              </w:rPr>
              <w:fldChar w:fldCharType="separate"/>
            </w:r>
            <w:r w:rsidR="00EE0F90">
              <w:rPr>
                <w:rFonts w:ascii="Calibri" w:hAnsi="Calibri" w:cs="Calibri"/>
                <w:color w:val="C00000"/>
                <w:sz w:val="20"/>
                <w:lang w:val="nl-BE"/>
              </w:rPr>
              <w:t xml:space="preserve">  </w:t>
            </w:r>
            <w:r w:rsidR="007E47C0">
              <w:rPr>
                <w:rFonts w:ascii="Calibri" w:hAnsi="Calibri" w:cs="Calibri"/>
                <w:color w:val="C00000"/>
                <w:sz w:val="20"/>
                <w:lang w:val="nl-BE"/>
              </w:rPr>
              <w:fldChar w:fldCharType="end"/>
            </w:r>
          </w:p>
        </w:tc>
      </w:tr>
      <w:tr w:rsidR="008754F5" w:rsidRPr="00976A7F">
        <w:trPr>
          <w:cantSplit/>
          <w:trHeight w:val="331"/>
        </w:trPr>
        <w:tc>
          <w:tcPr>
            <w:tcW w:w="10930" w:type="dxa"/>
            <w:gridSpan w:val="4"/>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8754F5" w:rsidRPr="00EE0F90" w:rsidRDefault="007E47C0">
            <w:pPr>
              <w:pStyle w:val="Standard"/>
              <w:snapToGrid w:val="0"/>
              <w:ind w:right="-108"/>
              <w:jc w:val="left"/>
              <w:rPr>
                <w:color w:val="FF0000"/>
                <w:lang w:val="nl-NL"/>
              </w:rPr>
            </w:pPr>
            <w:r>
              <w:rPr>
                <w:rFonts w:ascii="Calibri" w:hAnsi="Calibri" w:cs="Calibri"/>
                <w:bCs/>
                <w:sz w:val="22"/>
                <w:szCs w:val="22"/>
                <w:lang w:val="nl-BE"/>
              </w:rPr>
              <w:t xml:space="preserve">Briefing van de ploegen en van de deelnemers: wat houden de omkaderingsrichtlijnen </w:t>
            </w:r>
            <w:proofErr w:type="gramStart"/>
            <w:r>
              <w:rPr>
                <w:rFonts w:ascii="Calibri" w:hAnsi="Calibri" w:cs="Calibri"/>
                <w:bCs/>
                <w:sz w:val="22"/>
                <w:szCs w:val="22"/>
                <w:lang w:val="nl-BE"/>
              </w:rPr>
              <w:t>in ?</w:t>
            </w:r>
            <w:proofErr w:type="gramEnd"/>
            <w:r>
              <w:rPr>
                <w:rFonts w:ascii="Calibri" w:hAnsi="Calibri" w:cs="Calibri"/>
                <w:sz w:val="20"/>
                <w:lang w:val="nl-BE"/>
              </w:rPr>
              <w:t> Licht toe</w:t>
            </w:r>
            <w:r>
              <w:rPr>
                <w:rFonts w:ascii="Calibri" w:hAnsi="Calibri" w:cs="Calibri"/>
                <w:sz w:val="18"/>
                <w:szCs w:val="18"/>
                <w:lang w:val="nl-BE"/>
              </w:rPr>
              <w:t>:</w:t>
            </w:r>
            <w:r w:rsidR="00EE0F90">
              <w:rPr>
                <w:rFonts w:ascii="Calibri" w:hAnsi="Calibri" w:cs="Calibri"/>
                <w:color w:val="FF0000"/>
                <w:sz w:val="20"/>
                <w:lang w:val="nl-BE"/>
              </w:rPr>
              <w:t xml:space="preserve">  </w:t>
            </w:r>
            <w:r w:rsidR="00EE0F90" w:rsidRPr="00EE0F90">
              <w:rPr>
                <w:color w:val="FF0000"/>
                <w:lang w:val="nl-NL"/>
              </w:rPr>
              <w:t xml:space="preserve"> </w:t>
            </w:r>
          </w:p>
          <w:p w:rsidR="008754F5" w:rsidRDefault="004F1632" w:rsidP="00EE0F90">
            <w:pPr>
              <w:pStyle w:val="Standard"/>
              <w:ind w:right="-108"/>
              <w:jc w:val="left"/>
              <w:rPr>
                <w:rFonts w:ascii="Calibri" w:hAnsi="Calibri" w:cs="Calibri"/>
                <w:sz w:val="4"/>
                <w:szCs w:val="4"/>
                <w:lang w:val="nl-BE"/>
              </w:rPr>
            </w:pPr>
            <w:sdt>
              <w:sdtPr>
                <w:rPr>
                  <w:rFonts w:ascii="Calibri" w:hAnsi="Calibri" w:cs="Calibri"/>
                  <w:sz w:val="18"/>
                  <w:szCs w:val="18"/>
                  <w:lang w:val="nl-BE"/>
                </w:rPr>
                <w:id w:val="-6285599"/>
                <w14:checkbox>
                  <w14:checked w14:val="0"/>
                  <w14:checkedState w14:val="2612" w14:font="MS Gothic"/>
                  <w14:uncheckedState w14:val="2610" w14:font="MS Gothic"/>
                </w14:checkbox>
              </w:sdtPr>
              <w:sdtEndPr/>
              <w:sdtContent>
                <w:r w:rsidR="00EE0F90">
                  <w:rPr>
                    <w:rFonts w:ascii="MS Gothic" w:eastAsia="MS Gothic" w:hAnsi="MS Gothic" w:cs="Calibri" w:hint="eastAsia"/>
                    <w:sz w:val="18"/>
                    <w:szCs w:val="18"/>
                    <w:lang w:val="nl-BE"/>
                  </w:rPr>
                  <w:t>☐</w:t>
                </w:r>
              </w:sdtContent>
            </w:sdt>
            <w:r w:rsidR="00EE0F90">
              <w:rPr>
                <w:rFonts w:ascii="Calibri" w:hAnsi="Calibri" w:cs="Calibri"/>
                <w:sz w:val="18"/>
                <w:szCs w:val="18"/>
                <w:lang w:val="nl-BE"/>
              </w:rPr>
              <w:t xml:space="preserve"> </w:t>
            </w:r>
            <w:r w:rsidR="007E47C0">
              <w:rPr>
                <w:rFonts w:ascii="Calibri" w:hAnsi="Calibri" w:cs="Calibri"/>
                <w:sz w:val="18"/>
                <w:szCs w:val="18"/>
                <w:lang w:val="nl-BE"/>
              </w:rPr>
              <w:t xml:space="preserve">Reglement van orde </w:t>
            </w:r>
            <w:sdt>
              <w:sdtPr>
                <w:rPr>
                  <w:rFonts w:ascii="Calibri" w:hAnsi="Calibri" w:cs="Calibri"/>
                  <w:sz w:val="18"/>
                  <w:szCs w:val="18"/>
                  <w:lang w:val="nl-BE"/>
                </w:rPr>
                <w:id w:val="-893739571"/>
                <w14:checkbox>
                  <w14:checked w14:val="0"/>
                  <w14:checkedState w14:val="2612" w14:font="MS Gothic"/>
                  <w14:uncheckedState w14:val="2610" w14:font="MS Gothic"/>
                </w14:checkbox>
              </w:sdtPr>
              <w:sdtEndPr/>
              <w:sdtContent>
                <w:r w:rsidR="00EE0F90">
                  <w:rPr>
                    <w:rFonts w:ascii="MS Gothic" w:eastAsia="MS Gothic" w:hAnsi="MS Gothic" w:cs="Calibri" w:hint="eastAsia"/>
                    <w:sz w:val="18"/>
                    <w:szCs w:val="18"/>
                    <w:lang w:val="nl-BE"/>
                  </w:rPr>
                  <w:t>☐</w:t>
                </w:r>
              </w:sdtContent>
            </w:sdt>
            <w:r w:rsidR="00EE0F90">
              <w:rPr>
                <w:rFonts w:ascii="Calibri" w:hAnsi="Calibri" w:cs="Calibri"/>
                <w:sz w:val="18"/>
                <w:szCs w:val="18"/>
                <w:lang w:val="nl-BE"/>
              </w:rPr>
              <w:t xml:space="preserve"> </w:t>
            </w:r>
            <w:r w:rsidR="007E47C0">
              <w:rPr>
                <w:rFonts w:ascii="Calibri" w:hAnsi="Calibri" w:cs="Calibri"/>
                <w:sz w:val="18"/>
                <w:szCs w:val="18"/>
                <w:lang w:val="nl-BE"/>
              </w:rPr>
              <w:t xml:space="preserve">Geschreven veiligheidsvoorschriften </w:t>
            </w:r>
            <w:sdt>
              <w:sdtPr>
                <w:rPr>
                  <w:rFonts w:ascii="Calibri" w:hAnsi="Calibri" w:cs="Calibri"/>
                  <w:sz w:val="18"/>
                  <w:szCs w:val="18"/>
                  <w:lang w:val="nl-BE"/>
                </w:rPr>
                <w:id w:val="-1616982986"/>
                <w14:checkbox>
                  <w14:checked w14:val="0"/>
                  <w14:checkedState w14:val="2612" w14:font="MS Gothic"/>
                  <w14:uncheckedState w14:val="2610" w14:font="MS Gothic"/>
                </w14:checkbox>
              </w:sdtPr>
              <w:sdtEndPr/>
              <w:sdtContent>
                <w:r w:rsidR="00EE0F90">
                  <w:rPr>
                    <w:rFonts w:ascii="MS Gothic" w:eastAsia="MS Gothic" w:hAnsi="MS Gothic" w:cs="Calibri" w:hint="eastAsia"/>
                    <w:sz w:val="18"/>
                    <w:szCs w:val="18"/>
                    <w:lang w:val="nl-BE"/>
                  </w:rPr>
                  <w:t>☐</w:t>
                </w:r>
              </w:sdtContent>
            </w:sdt>
            <w:r w:rsidR="00EE0F90">
              <w:rPr>
                <w:rFonts w:ascii="Calibri" w:hAnsi="Calibri" w:cs="Calibri"/>
                <w:sz w:val="18"/>
                <w:szCs w:val="18"/>
                <w:lang w:val="nl-BE"/>
              </w:rPr>
              <w:t xml:space="preserve"> </w:t>
            </w:r>
            <w:r w:rsidR="007E47C0">
              <w:rPr>
                <w:rFonts w:ascii="Calibri" w:hAnsi="Calibri" w:cs="Calibri"/>
                <w:sz w:val="18"/>
                <w:szCs w:val="18"/>
                <w:lang w:val="nl-BE"/>
              </w:rPr>
              <w:t xml:space="preserve">Evacuatieplan </w:t>
            </w:r>
            <w:sdt>
              <w:sdtPr>
                <w:rPr>
                  <w:rFonts w:ascii="Calibri" w:hAnsi="Calibri" w:cs="Calibri"/>
                  <w:sz w:val="18"/>
                  <w:szCs w:val="18"/>
                  <w:lang w:val="nl-BE"/>
                </w:rPr>
                <w:id w:val="-2024309693"/>
                <w14:checkbox>
                  <w14:checked w14:val="0"/>
                  <w14:checkedState w14:val="2612" w14:font="MS Gothic"/>
                  <w14:uncheckedState w14:val="2610" w14:font="MS Gothic"/>
                </w14:checkbox>
              </w:sdtPr>
              <w:sdtEndPr/>
              <w:sdtContent>
                <w:r w:rsidR="00EE0F90">
                  <w:rPr>
                    <w:rFonts w:ascii="MS Gothic" w:eastAsia="MS Gothic" w:hAnsi="MS Gothic" w:cs="Calibri" w:hint="eastAsia"/>
                    <w:sz w:val="18"/>
                    <w:szCs w:val="18"/>
                    <w:lang w:val="nl-BE"/>
                  </w:rPr>
                  <w:t>☐</w:t>
                </w:r>
              </w:sdtContent>
            </w:sdt>
            <w:r w:rsidR="00EE0F90">
              <w:rPr>
                <w:rFonts w:ascii="Calibri" w:hAnsi="Calibri" w:cs="Calibri"/>
                <w:sz w:val="18"/>
                <w:szCs w:val="18"/>
                <w:lang w:val="nl-BE"/>
              </w:rPr>
              <w:t xml:space="preserve"> </w:t>
            </w:r>
            <w:r w:rsidR="007E47C0">
              <w:rPr>
                <w:rFonts w:ascii="Calibri" w:hAnsi="Calibri" w:cs="Calibri"/>
                <w:sz w:val="18"/>
                <w:szCs w:val="18"/>
                <w:lang w:val="nl-BE"/>
              </w:rPr>
              <w:t xml:space="preserve">Voorafgaande oefeningen </w:t>
            </w:r>
            <w:sdt>
              <w:sdtPr>
                <w:rPr>
                  <w:rFonts w:ascii="Calibri" w:hAnsi="Calibri" w:cs="Calibri"/>
                  <w:sz w:val="18"/>
                  <w:szCs w:val="18"/>
                  <w:lang w:val="nl-BE"/>
                </w:rPr>
                <w:id w:val="-738243449"/>
                <w14:checkbox>
                  <w14:checked w14:val="0"/>
                  <w14:checkedState w14:val="2612" w14:font="MS Gothic"/>
                  <w14:uncheckedState w14:val="2610" w14:font="MS Gothic"/>
                </w14:checkbox>
              </w:sdtPr>
              <w:sdtEndPr/>
              <w:sdtContent>
                <w:r w:rsidR="00EE0F90">
                  <w:rPr>
                    <w:rFonts w:ascii="MS Gothic" w:eastAsia="MS Gothic" w:hAnsi="MS Gothic" w:cs="Calibri" w:hint="eastAsia"/>
                    <w:sz w:val="18"/>
                    <w:szCs w:val="18"/>
                    <w:lang w:val="nl-BE"/>
                  </w:rPr>
                  <w:t>☐</w:t>
                </w:r>
              </w:sdtContent>
            </w:sdt>
            <w:r w:rsidR="00EE0F90">
              <w:rPr>
                <w:rFonts w:ascii="Calibri" w:hAnsi="Calibri" w:cs="Calibri"/>
                <w:sz w:val="18"/>
                <w:szCs w:val="18"/>
                <w:lang w:val="nl-BE"/>
              </w:rPr>
              <w:t xml:space="preserve"> </w:t>
            </w:r>
            <w:r w:rsidR="007E47C0">
              <w:rPr>
                <w:rFonts w:ascii="Calibri" w:hAnsi="Calibri" w:cs="Calibri"/>
                <w:sz w:val="18"/>
                <w:szCs w:val="18"/>
                <w:lang w:val="nl-BE"/>
              </w:rPr>
              <w:t xml:space="preserve">Andere: </w:t>
            </w:r>
            <w:r w:rsidR="00EE0F90">
              <w:rPr>
                <w:rFonts w:ascii="Calibri" w:hAnsi="Calibri" w:cs="Calibri"/>
                <w:color w:val="FF0000"/>
                <w:sz w:val="18"/>
                <w:szCs w:val="18"/>
                <w:lang w:val="nl-BE"/>
              </w:rPr>
              <w:t xml:space="preserve">  </w:t>
            </w:r>
          </w:p>
        </w:tc>
      </w:tr>
      <w:tr w:rsidR="008754F5">
        <w:trPr>
          <w:cantSplit/>
          <w:trHeight w:val="243"/>
        </w:trPr>
        <w:tc>
          <w:tcPr>
            <w:tcW w:w="4820" w:type="dxa"/>
            <w:gridSpan w:val="2"/>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tcPr>
          <w:p w:rsidR="008754F5" w:rsidRDefault="007E47C0">
            <w:pPr>
              <w:pStyle w:val="Standard"/>
              <w:snapToGrid w:val="0"/>
              <w:ind w:right="-108"/>
              <w:jc w:val="left"/>
              <w:rPr>
                <w:rFonts w:ascii="Calibri" w:hAnsi="Calibri" w:cs="Calibri"/>
                <w:sz w:val="22"/>
                <w:szCs w:val="22"/>
                <w:lang w:val="nl-BE"/>
              </w:rPr>
            </w:pPr>
            <w:r>
              <w:rPr>
                <w:rFonts w:ascii="Calibri" w:hAnsi="Calibri" w:cs="Calibri"/>
                <w:sz w:val="22"/>
                <w:szCs w:val="22"/>
                <w:lang w:val="nl-BE"/>
              </w:rPr>
              <w:t>Zal u speciale omkaderingsmaatregelen voorzien?</w:t>
            </w:r>
          </w:p>
        </w:tc>
        <w:tc>
          <w:tcPr>
            <w:tcW w:w="6110" w:type="dxa"/>
            <w:gridSpan w:val="2"/>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8754F5" w:rsidRDefault="007E47C0" w:rsidP="00EE0F90">
            <w:pPr>
              <w:pStyle w:val="Standard"/>
              <w:snapToGrid w:val="0"/>
              <w:ind w:right="-108"/>
              <w:jc w:val="left"/>
            </w:pPr>
            <w:r>
              <w:rPr>
                <w:rFonts w:ascii="Calibri" w:hAnsi="Calibri" w:cs="Calibri"/>
                <w:sz w:val="18"/>
                <w:szCs w:val="18"/>
                <w:lang w:val="nl-BE"/>
              </w:rPr>
              <w:t xml:space="preserve">Licht toe: </w:t>
            </w:r>
            <w:r w:rsidR="00EE0F90">
              <w:rPr>
                <w:rFonts w:ascii="Calibri" w:hAnsi="Calibri" w:cs="Calibri"/>
                <w:color w:val="FF0000"/>
                <w:sz w:val="20"/>
                <w:lang w:val="nl-BE"/>
              </w:rPr>
              <w:t xml:space="preserve"> </w:t>
            </w:r>
          </w:p>
        </w:tc>
      </w:tr>
      <w:tr w:rsidR="008754F5" w:rsidRPr="00976A7F">
        <w:trPr>
          <w:cantSplit/>
          <w:trHeight w:val="255"/>
        </w:trPr>
        <w:tc>
          <w:tcPr>
            <w:tcW w:w="2552" w:type="dxa"/>
            <w:tcBorders>
              <w:top w:val="single" w:sz="4" w:space="0" w:color="C0C0C0"/>
              <w:left w:val="single" w:sz="4" w:space="0" w:color="C0C0C0"/>
              <w:bottom w:val="double" w:sz="2" w:space="0" w:color="C0C0C0"/>
            </w:tcBorders>
            <w:tcMar>
              <w:top w:w="0" w:type="dxa"/>
              <w:left w:w="108" w:type="dxa"/>
              <w:bottom w:w="0" w:type="dxa"/>
              <w:right w:w="108" w:type="dxa"/>
            </w:tcMar>
          </w:tcPr>
          <w:p w:rsidR="008754F5" w:rsidRDefault="004F1632">
            <w:pPr>
              <w:pStyle w:val="Standard"/>
              <w:tabs>
                <w:tab w:val="clear" w:pos="2835"/>
                <w:tab w:val="left" w:pos="3011"/>
              </w:tabs>
              <w:snapToGrid w:val="0"/>
              <w:ind w:right="-108"/>
              <w:jc w:val="left"/>
            </w:pPr>
            <w:sdt>
              <w:sdtPr>
                <w:rPr>
                  <w:rFonts w:ascii="Calibri" w:hAnsi="Calibri" w:cs="Calibri"/>
                  <w:sz w:val="18"/>
                  <w:szCs w:val="18"/>
                  <w:lang w:val="nl-BE"/>
                </w:rPr>
                <w:id w:val="125514059"/>
                <w14:checkbox>
                  <w14:checked w14:val="0"/>
                  <w14:checkedState w14:val="2612" w14:font="MS Gothic"/>
                  <w14:uncheckedState w14:val="2610" w14:font="MS Gothic"/>
                </w14:checkbox>
              </w:sdtPr>
              <w:sdtEndPr/>
              <w:sdtContent>
                <w:r w:rsidR="00EE0F90">
                  <w:rPr>
                    <w:rFonts w:ascii="MS Gothic" w:eastAsia="MS Gothic" w:hAnsi="MS Gothic" w:cs="Calibri" w:hint="eastAsia"/>
                    <w:sz w:val="18"/>
                    <w:szCs w:val="18"/>
                    <w:lang w:val="nl-BE"/>
                  </w:rPr>
                  <w:t>☐</w:t>
                </w:r>
              </w:sdtContent>
            </w:sdt>
            <w:r w:rsidR="00EE0F90">
              <w:rPr>
                <w:rFonts w:ascii="Calibri" w:hAnsi="Calibri" w:cs="Calibri"/>
                <w:sz w:val="18"/>
                <w:szCs w:val="18"/>
                <w:lang w:val="nl-BE"/>
              </w:rPr>
              <w:t xml:space="preserve"> </w:t>
            </w:r>
            <w:r w:rsidR="007E47C0">
              <w:rPr>
                <w:rFonts w:ascii="Calibri" w:hAnsi="Calibri" w:cs="Calibri"/>
                <w:sz w:val="18"/>
                <w:szCs w:val="18"/>
                <w:lang w:val="nl-BE"/>
              </w:rPr>
              <w:t>voor uw Genodigden/</w:t>
            </w:r>
            <w:proofErr w:type="spellStart"/>
            <w:r w:rsidR="007E47C0">
              <w:rPr>
                <w:rFonts w:ascii="Calibri" w:hAnsi="Calibri" w:cs="Calibri"/>
                <w:sz w:val="18"/>
                <w:szCs w:val="18"/>
                <w:lang w:val="nl-BE"/>
              </w:rPr>
              <w:t>VIP’s</w:t>
            </w:r>
            <w:proofErr w:type="spellEnd"/>
            <w:r w:rsidR="007E47C0">
              <w:rPr>
                <w:rFonts w:ascii="Calibri" w:hAnsi="Calibri" w:cs="Calibri"/>
                <w:sz w:val="18"/>
                <w:szCs w:val="18"/>
                <w:lang w:val="nl-BE"/>
              </w:rPr>
              <w:t xml:space="preserve"> …</w:t>
            </w:r>
          </w:p>
        </w:tc>
        <w:tc>
          <w:tcPr>
            <w:tcW w:w="8378" w:type="dxa"/>
            <w:gridSpan w:val="3"/>
            <w:tcBorders>
              <w:top w:val="single" w:sz="4" w:space="0" w:color="C0C0C0"/>
              <w:left w:val="single" w:sz="4" w:space="0" w:color="C0C0C0"/>
              <w:bottom w:val="double" w:sz="2" w:space="0" w:color="C0C0C0"/>
              <w:right w:val="single" w:sz="4" w:space="0" w:color="C0C0C0"/>
            </w:tcBorders>
            <w:tcMar>
              <w:top w:w="0" w:type="dxa"/>
              <w:left w:w="108" w:type="dxa"/>
              <w:bottom w:w="0" w:type="dxa"/>
              <w:right w:w="108" w:type="dxa"/>
            </w:tcMar>
          </w:tcPr>
          <w:p w:rsidR="008754F5" w:rsidRPr="00974079" w:rsidRDefault="007E47C0">
            <w:pPr>
              <w:pStyle w:val="Standard"/>
              <w:snapToGrid w:val="0"/>
              <w:ind w:left="-76" w:right="-108"/>
              <w:jc w:val="left"/>
              <w:rPr>
                <w:lang w:val="nl-NL"/>
              </w:rPr>
            </w:pPr>
            <w:r>
              <w:rPr>
                <w:rFonts w:ascii="Calibri" w:hAnsi="Calibri" w:cs="Calibri"/>
                <w:sz w:val="18"/>
                <w:szCs w:val="18"/>
                <w:lang w:val="nl-BE"/>
              </w:rPr>
              <w:t xml:space="preserve">In geval van </w:t>
            </w:r>
            <w:sdt>
              <w:sdtPr>
                <w:rPr>
                  <w:rFonts w:ascii="Calibri" w:hAnsi="Calibri" w:cs="Calibri"/>
                  <w:sz w:val="18"/>
                  <w:szCs w:val="18"/>
                  <w:lang w:val="nl-BE"/>
                </w:rPr>
                <w:id w:val="1916195762"/>
                <w14:checkbox>
                  <w14:checked w14:val="0"/>
                  <w14:checkedState w14:val="2612" w14:font="MS Gothic"/>
                  <w14:uncheckedState w14:val="2610" w14:font="MS Gothic"/>
                </w14:checkbox>
              </w:sdtPr>
              <w:sdtEndPr/>
              <w:sdtContent>
                <w:r w:rsidR="00EE0F90">
                  <w:rPr>
                    <w:rFonts w:ascii="MS Gothic" w:eastAsia="MS Gothic" w:hAnsi="MS Gothic" w:cs="Calibri" w:hint="eastAsia"/>
                    <w:sz w:val="18"/>
                    <w:szCs w:val="18"/>
                    <w:lang w:val="nl-BE"/>
                  </w:rPr>
                  <w:t>☐</w:t>
                </w:r>
              </w:sdtContent>
            </w:sdt>
            <w:r w:rsidR="00EE0F90">
              <w:rPr>
                <w:rFonts w:ascii="Calibri" w:hAnsi="Calibri" w:cs="Calibri"/>
                <w:sz w:val="18"/>
                <w:szCs w:val="18"/>
                <w:lang w:val="nl-BE"/>
              </w:rPr>
              <w:t xml:space="preserve"> </w:t>
            </w:r>
            <w:r>
              <w:rPr>
                <w:rFonts w:ascii="Calibri" w:hAnsi="Calibri" w:cs="Calibri"/>
                <w:sz w:val="18"/>
                <w:szCs w:val="18"/>
                <w:lang w:val="nl-BE"/>
              </w:rPr>
              <w:t xml:space="preserve">vroegtijdige aankomst van het publiek </w:t>
            </w:r>
            <w:sdt>
              <w:sdtPr>
                <w:rPr>
                  <w:rFonts w:ascii="Calibri" w:hAnsi="Calibri" w:cs="Calibri"/>
                  <w:sz w:val="18"/>
                  <w:szCs w:val="18"/>
                  <w:lang w:val="nl-BE"/>
                </w:rPr>
                <w:id w:val="940108411"/>
                <w14:checkbox>
                  <w14:checked w14:val="0"/>
                  <w14:checkedState w14:val="2612" w14:font="MS Gothic"/>
                  <w14:uncheckedState w14:val="2610" w14:font="MS Gothic"/>
                </w14:checkbox>
              </w:sdtPr>
              <w:sdtEndPr/>
              <w:sdtContent>
                <w:r w:rsidR="00EE0F90">
                  <w:rPr>
                    <w:rFonts w:ascii="MS Gothic" w:eastAsia="MS Gothic" w:hAnsi="MS Gothic" w:cs="Calibri" w:hint="eastAsia"/>
                    <w:sz w:val="18"/>
                    <w:szCs w:val="18"/>
                    <w:lang w:val="nl-BE"/>
                  </w:rPr>
                  <w:t>☐</w:t>
                </w:r>
              </w:sdtContent>
            </w:sdt>
            <w:r w:rsidR="00EE0F90">
              <w:rPr>
                <w:rFonts w:ascii="Calibri" w:hAnsi="Calibri" w:cs="Calibri"/>
                <w:sz w:val="18"/>
                <w:szCs w:val="18"/>
                <w:lang w:val="nl-BE"/>
              </w:rPr>
              <w:t xml:space="preserve"> </w:t>
            </w:r>
            <w:r>
              <w:rPr>
                <w:rFonts w:ascii="Calibri" w:hAnsi="Calibri" w:cs="Calibri"/>
                <w:sz w:val="18"/>
                <w:szCs w:val="18"/>
                <w:lang w:val="nl-BE"/>
              </w:rPr>
              <w:t xml:space="preserve">plotse massale toestroom </w:t>
            </w:r>
            <w:sdt>
              <w:sdtPr>
                <w:rPr>
                  <w:rFonts w:ascii="Calibri" w:hAnsi="Calibri" w:cs="Calibri"/>
                  <w:sz w:val="18"/>
                  <w:szCs w:val="18"/>
                  <w:lang w:val="nl-BE"/>
                </w:rPr>
                <w:id w:val="96917856"/>
                <w14:checkbox>
                  <w14:checked w14:val="0"/>
                  <w14:checkedState w14:val="2612" w14:font="MS Gothic"/>
                  <w14:uncheckedState w14:val="2610" w14:font="MS Gothic"/>
                </w14:checkbox>
              </w:sdtPr>
              <w:sdtEndPr/>
              <w:sdtContent>
                <w:r w:rsidR="00EE0F90">
                  <w:rPr>
                    <w:rFonts w:ascii="MS Gothic" w:eastAsia="MS Gothic" w:hAnsi="MS Gothic" w:cs="Calibri" w:hint="eastAsia"/>
                    <w:sz w:val="18"/>
                    <w:szCs w:val="18"/>
                    <w:lang w:val="nl-BE"/>
                  </w:rPr>
                  <w:t>☐</w:t>
                </w:r>
              </w:sdtContent>
            </w:sdt>
            <w:r w:rsidR="00EE0F90">
              <w:rPr>
                <w:rFonts w:ascii="Calibri" w:hAnsi="Calibri" w:cs="Calibri"/>
                <w:sz w:val="18"/>
                <w:szCs w:val="18"/>
                <w:lang w:val="nl-BE"/>
              </w:rPr>
              <w:t xml:space="preserve"> </w:t>
            </w:r>
            <w:r>
              <w:rPr>
                <w:rFonts w:ascii="Calibri" w:hAnsi="Calibri" w:cs="Calibri"/>
                <w:sz w:val="18"/>
                <w:szCs w:val="18"/>
                <w:lang w:val="nl-BE"/>
              </w:rPr>
              <w:t>verzadiging/overcapaciteit</w:t>
            </w:r>
          </w:p>
        </w:tc>
      </w:tr>
      <w:tr w:rsidR="008754F5" w:rsidRPr="00976A7F">
        <w:trPr>
          <w:cantSplit/>
          <w:trHeight w:val="149"/>
        </w:trPr>
        <w:tc>
          <w:tcPr>
            <w:tcW w:w="10930" w:type="dxa"/>
            <w:gridSpan w:val="4"/>
            <w:tcBorders>
              <w:top w:val="double" w:sz="2" w:space="0" w:color="C0C0C0"/>
              <w:left w:val="single" w:sz="4" w:space="0" w:color="C0C0C0"/>
              <w:bottom w:val="single" w:sz="4" w:space="0" w:color="C0C0C0"/>
              <w:right w:val="single" w:sz="4" w:space="0" w:color="C0C0C0"/>
            </w:tcBorders>
            <w:shd w:val="clear" w:color="auto" w:fill="D9D9D9"/>
            <w:tcMar>
              <w:top w:w="0" w:type="dxa"/>
              <w:left w:w="108" w:type="dxa"/>
              <w:bottom w:w="0" w:type="dxa"/>
              <w:right w:w="108" w:type="dxa"/>
            </w:tcMar>
          </w:tcPr>
          <w:p w:rsidR="008754F5" w:rsidRPr="00974079" w:rsidRDefault="007E47C0">
            <w:pPr>
              <w:pStyle w:val="Standard"/>
              <w:widowControl/>
              <w:tabs>
                <w:tab w:val="clear" w:pos="567"/>
                <w:tab w:val="left" w:pos="708"/>
              </w:tabs>
              <w:snapToGrid w:val="0"/>
              <w:ind w:right="-108"/>
              <w:jc w:val="left"/>
              <w:rPr>
                <w:lang w:val="nl-NL"/>
              </w:rPr>
            </w:pPr>
            <w:r>
              <w:rPr>
                <w:rFonts w:ascii="Calibri" w:hAnsi="Calibri" w:cs="Calibri"/>
                <w:i/>
                <w:sz w:val="16"/>
                <w:szCs w:val="16"/>
                <w:lang w:val="nl-BE"/>
              </w:rPr>
              <w:t>U zal vóór het evenement het geheel van de voorziene omkaderingsrichtlijnen aan de bevoegde gemeente moeten overmaken</w:t>
            </w:r>
          </w:p>
        </w:tc>
      </w:tr>
    </w:tbl>
    <w:p w:rsidR="008754F5" w:rsidRDefault="008754F5">
      <w:pPr>
        <w:pStyle w:val="Standard"/>
        <w:rPr>
          <w:rFonts w:ascii="Calibri" w:hAnsi="Calibri"/>
          <w:sz w:val="6"/>
          <w:szCs w:val="6"/>
          <w:lang w:val="nl-NL"/>
        </w:rPr>
      </w:pPr>
    </w:p>
    <w:tbl>
      <w:tblPr>
        <w:tblW w:w="10930" w:type="dxa"/>
        <w:tblInd w:w="-572" w:type="dxa"/>
        <w:tblLayout w:type="fixed"/>
        <w:tblCellMar>
          <w:left w:w="10" w:type="dxa"/>
          <w:right w:w="10" w:type="dxa"/>
        </w:tblCellMar>
        <w:tblLook w:val="0000" w:firstRow="0" w:lastRow="0" w:firstColumn="0" w:lastColumn="0" w:noHBand="0" w:noVBand="0"/>
      </w:tblPr>
      <w:tblGrid>
        <w:gridCol w:w="6807"/>
        <w:gridCol w:w="4123"/>
      </w:tblGrid>
      <w:tr w:rsidR="008754F5">
        <w:trPr>
          <w:cantSplit/>
        </w:trPr>
        <w:tc>
          <w:tcPr>
            <w:tcW w:w="10930" w:type="dxa"/>
            <w:gridSpan w:val="2"/>
            <w:tcBorders>
              <w:top w:val="single" w:sz="4" w:space="0" w:color="000000"/>
              <w:left w:val="single" w:sz="4" w:space="0" w:color="000000"/>
              <w:bottom w:val="single" w:sz="4" w:space="0" w:color="C0C0C0"/>
              <w:right w:val="single" w:sz="4" w:space="0" w:color="000000"/>
            </w:tcBorders>
            <w:shd w:val="clear" w:color="auto" w:fill="DBE5F1"/>
            <w:tcMar>
              <w:top w:w="0" w:type="dxa"/>
              <w:left w:w="108" w:type="dxa"/>
              <w:bottom w:w="0" w:type="dxa"/>
              <w:right w:w="108" w:type="dxa"/>
            </w:tcMar>
          </w:tcPr>
          <w:p w:rsidR="008754F5" w:rsidRDefault="007E47C0">
            <w:pPr>
              <w:pStyle w:val="Standard"/>
              <w:snapToGrid w:val="0"/>
              <w:ind w:right="-108"/>
            </w:pPr>
            <w:r>
              <w:rPr>
                <w:rFonts w:ascii="Calibri" w:hAnsi="Calibri" w:cs="Calibri"/>
                <w:b/>
                <w:sz w:val="22"/>
                <w:szCs w:val="22"/>
                <w:lang w:val="nl-BE"/>
              </w:rPr>
              <w:t xml:space="preserve">F. Communicatie: </w:t>
            </w:r>
            <w:r>
              <w:rPr>
                <w:rFonts w:ascii="Calibri" w:hAnsi="Calibri" w:cs="Calibri"/>
                <w:sz w:val="22"/>
                <w:szCs w:val="22"/>
                <w:lang w:val="nl-NL"/>
              </w:rPr>
              <w:t xml:space="preserve">Gaat u met het publiek en/of de deelnemers </w:t>
            </w:r>
            <w:proofErr w:type="gramStart"/>
            <w:r>
              <w:rPr>
                <w:rFonts w:ascii="Calibri" w:hAnsi="Calibri" w:cs="Calibri"/>
                <w:sz w:val="22"/>
                <w:szCs w:val="22"/>
                <w:lang w:val="nl-NL"/>
              </w:rPr>
              <w:t>communiceren ?</w:t>
            </w:r>
            <w:proofErr w:type="gramEnd"/>
            <w:r>
              <w:rPr>
                <w:rFonts w:ascii="Calibri" w:hAnsi="Calibri" w:cs="Calibri"/>
                <w:sz w:val="20"/>
                <w:lang w:val="nl-NL"/>
              </w:rPr>
              <w:t xml:space="preserve"> </w:t>
            </w:r>
            <w:sdt>
              <w:sdtPr>
                <w:rPr>
                  <w:rFonts w:ascii="Calibri" w:hAnsi="Calibri" w:cs="Calibri"/>
                  <w:sz w:val="20"/>
                  <w:lang w:val="nl-NL"/>
                </w:rPr>
                <w:id w:val="2088878504"/>
                <w14:checkbox>
                  <w14:checked w14:val="0"/>
                  <w14:checkedState w14:val="2612" w14:font="MS Gothic"/>
                  <w14:uncheckedState w14:val="2610" w14:font="MS Gothic"/>
                </w14:checkbox>
              </w:sdtPr>
              <w:sdtEndPr/>
              <w:sdtContent>
                <w:r w:rsidR="00EE0F90">
                  <w:rPr>
                    <w:rFonts w:ascii="MS Gothic" w:eastAsia="MS Gothic" w:hAnsi="MS Gothic" w:cs="Calibri" w:hint="eastAsia"/>
                    <w:sz w:val="20"/>
                    <w:lang w:val="nl-NL"/>
                  </w:rPr>
                  <w:t>☐</w:t>
                </w:r>
              </w:sdtContent>
            </w:sdt>
            <w:r w:rsidR="00EE0F90">
              <w:rPr>
                <w:rFonts w:ascii="Calibri" w:hAnsi="Calibri" w:cs="Calibri"/>
                <w:sz w:val="20"/>
                <w:lang w:val="nl-NL"/>
              </w:rPr>
              <w:t xml:space="preserve"> </w:t>
            </w:r>
            <w:r>
              <w:rPr>
                <w:rFonts w:ascii="Calibri" w:hAnsi="Calibri" w:cs="Calibri"/>
                <w:sz w:val="20"/>
                <w:lang w:val="nl-NL"/>
              </w:rPr>
              <w:t xml:space="preserve">Nee </w:t>
            </w:r>
            <w:sdt>
              <w:sdtPr>
                <w:rPr>
                  <w:rFonts w:ascii="Calibri" w:hAnsi="Calibri" w:cs="Calibri"/>
                  <w:sz w:val="20"/>
                  <w:lang w:val="nl-NL"/>
                </w:rPr>
                <w:id w:val="-2049520572"/>
                <w14:checkbox>
                  <w14:checked w14:val="0"/>
                  <w14:checkedState w14:val="2612" w14:font="MS Gothic"/>
                  <w14:uncheckedState w14:val="2610" w14:font="MS Gothic"/>
                </w14:checkbox>
              </w:sdtPr>
              <w:sdtEndPr/>
              <w:sdtContent>
                <w:r w:rsidR="00EE0F90">
                  <w:rPr>
                    <w:rFonts w:ascii="MS Gothic" w:eastAsia="MS Gothic" w:hAnsi="MS Gothic" w:cs="Calibri" w:hint="eastAsia"/>
                    <w:sz w:val="20"/>
                    <w:lang w:val="nl-NL"/>
                  </w:rPr>
                  <w:t>☐</w:t>
                </w:r>
              </w:sdtContent>
            </w:sdt>
            <w:r w:rsidR="00EE0F90">
              <w:rPr>
                <w:rFonts w:ascii="Calibri" w:hAnsi="Calibri" w:cs="Calibri"/>
                <w:sz w:val="20"/>
                <w:lang w:val="nl-NL"/>
              </w:rPr>
              <w:t xml:space="preserve"> </w:t>
            </w:r>
            <w:r>
              <w:rPr>
                <w:rFonts w:ascii="Calibri" w:hAnsi="Calibri" w:cs="Calibri"/>
                <w:sz w:val="20"/>
                <w:lang w:val="nl-NL"/>
              </w:rPr>
              <w:t xml:space="preserve">Ja </w:t>
            </w:r>
            <w:r>
              <w:rPr>
                <w:rFonts w:ascii="Wingdings 3" w:hAnsi="Wingdings 3"/>
                <w:sz w:val="16"/>
                <w:szCs w:val="16"/>
              </w:rPr>
              <w:t></w:t>
            </w:r>
            <w:r>
              <w:rPr>
                <w:rFonts w:ascii="Calibri" w:hAnsi="Calibri" w:cs="Calibri"/>
                <w:sz w:val="16"/>
                <w:szCs w:val="16"/>
                <w:lang w:val="nl-NL"/>
              </w:rPr>
              <w:t>(Hieronder invullen)</w:t>
            </w:r>
          </w:p>
        </w:tc>
      </w:tr>
      <w:tr w:rsidR="008754F5">
        <w:trPr>
          <w:cantSplit/>
          <w:trHeight w:val="195"/>
        </w:trPr>
        <w:tc>
          <w:tcPr>
            <w:tcW w:w="6807" w:type="dxa"/>
            <w:tcBorders>
              <w:top w:val="single" w:sz="4" w:space="0" w:color="000000"/>
              <w:left w:val="single" w:sz="4" w:space="0" w:color="C0C0C0"/>
              <w:bottom w:val="single" w:sz="4" w:space="0" w:color="C0C0C0"/>
            </w:tcBorders>
            <w:tcMar>
              <w:top w:w="0" w:type="dxa"/>
              <w:left w:w="108" w:type="dxa"/>
              <w:bottom w:w="0" w:type="dxa"/>
              <w:right w:w="108" w:type="dxa"/>
            </w:tcMar>
          </w:tcPr>
          <w:p w:rsidR="008754F5" w:rsidRDefault="007E47C0" w:rsidP="00EE0F90">
            <w:pPr>
              <w:pStyle w:val="Standard"/>
              <w:snapToGrid w:val="0"/>
              <w:ind w:right="-110"/>
              <w:jc w:val="left"/>
            </w:pPr>
            <w:r>
              <w:rPr>
                <w:rFonts w:ascii="Calibri" w:hAnsi="Calibri" w:cs="Calibri"/>
                <w:sz w:val="22"/>
                <w:szCs w:val="22"/>
                <w:lang w:val="nl-BE"/>
              </w:rPr>
              <w:t xml:space="preserve">Informatieploegen /preventie - </w:t>
            </w:r>
            <w:r>
              <w:rPr>
                <w:rFonts w:ascii="Calibri" w:hAnsi="Calibri" w:cs="Calibri"/>
                <w:sz w:val="20"/>
                <w:lang w:val="nl-BE"/>
              </w:rPr>
              <w:t>aantal personen:</w:t>
            </w:r>
            <w:r w:rsidR="00EE0F90">
              <w:rPr>
                <w:rFonts w:ascii="Calibri" w:hAnsi="Calibri" w:cs="Calibri"/>
                <w:color w:val="FF0000"/>
                <w:sz w:val="22"/>
                <w:szCs w:val="22"/>
                <w:lang w:val="nl-BE"/>
              </w:rPr>
              <w:t xml:space="preserve">  </w:t>
            </w:r>
            <w:r w:rsidR="00EE0F90">
              <w:t xml:space="preserve"> </w:t>
            </w:r>
          </w:p>
        </w:tc>
        <w:tc>
          <w:tcPr>
            <w:tcW w:w="4123" w:type="dxa"/>
            <w:tcBorders>
              <w:top w:val="single" w:sz="4" w:space="0" w:color="000000"/>
              <w:left w:val="single" w:sz="4" w:space="0" w:color="C0C0C0"/>
              <w:bottom w:val="single" w:sz="4" w:space="0" w:color="C0C0C0"/>
              <w:right w:val="single" w:sz="4" w:space="0" w:color="C0C0C0"/>
            </w:tcBorders>
            <w:tcMar>
              <w:top w:w="0" w:type="dxa"/>
              <w:left w:w="108" w:type="dxa"/>
              <w:bottom w:w="0" w:type="dxa"/>
              <w:right w:w="108" w:type="dxa"/>
            </w:tcMar>
          </w:tcPr>
          <w:p w:rsidR="008754F5" w:rsidRDefault="007E47C0" w:rsidP="00EE0F90">
            <w:pPr>
              <w:pStyle w:val="Standard"/>
              <w:snapToGrid w:val="0"/>
              <w:jc w:val="left"/>
            </w:pPr>
            <w:r>
              <w:rPr>
                <w:rFonts w:ascii="Calibri" w:hAnsi="Calibri" w:cs="Calibri"/>
                <w:sz w:val="20"/>
                <w:lang w:val="nl-BE"/>
              </w:rPr>
              <w:t xml:space="preserve">Uren: </w:t>
            </w:r>
            <w:r w:rsidR="00EE0F90">
              <w:rPr>
                <w:rFonts w:ascii="Calibri" w:hAnsi="Calibri" w:cs="Calibri"/>
                <w:color w:val="FF0000"/>
                <w:sz w:val="20"/>
                <w:lang w:val="nl-BE"/>
              </w:rPr>
              <w:t xml:space="preserve">  </w:t>
            </w:r>
          </w:p>
        </w:tc>
      </w:tr>
      <w:tr w:rsidR="008754F5">
        <w:trPr>
          <w:cantSplit/>
          <w:trHeight w:val="127"/>
        </w:trPr>
        <w:tc>
          <w:tcPr>
            <w:tcW w:w="6807" w:type="dxa"/>
            <w:tcBorders>
              <w:top w:val="single" w:sz="4" w:space="0" w:color="C0C0C0"/>
              <w:left w:val="single" w:sz="4" w:space="0" w:color="C0C0C0"/>
              <w:bottom w:val="single" w:sz="4" w:space="0" w:color="C0C0C0"/>
            </w:tcBorders>
            <w:tcMar>
              <w:top w:w="0" w:type="dxa"/>
              <w:left w:w="108" w:type="dxa"/>
              <w:bottom w:w="0" w:type="dxa"/>
              <w:right w:w="108" w:type="dxa"/>
            </w:tcMar>
          </w:tcPr>
          <w:p w:rsidR="008754F5" w:rsidRDefault="007E47C0" w:rsidP="00EE0F90">
            <w:pPr>
              <w:pStyle w:val="Standard"/>
              <w:widowControl/>
              <w:tabs>
                <w:tab w:val="clear" w:pos="567"/>
                <w:tab w:val="left" w:pos="708"/>
              </w:tabs>
              <w:snapToGrid w:val="0"/>
              <w:jc w:val="left"/>
            </w:pPr>
            <w:r>
              <w:rPr>
                <w:rFonts w:ascii="Calibri" w:hAnsi="Calibri" w:cs="Calibri"/>
                <w:sz w:val="20"/>
                <w:lang w:val="nl-BE"/>
              </w:rPr>
              <w:t>Beschrijving van de taken</w:t>
            </w:r>
            <w:r>
              <w:rPr>
                <w:rFonts w:ascii="Calibri" w:hAnsi="Calibri" w:cs="Calibri"/>
                <w:sz w:val="22"/>
                <w:szCs w:val="22"/>
                <w:lang w:val="nl-BE"/>
              </w:rPr>
              <w:t xml:space="preserve">: </w:t>
            </w:r>
            <w:r w:rsidR="00EE0F90">
              <w:rPr>
                <w:rFonts w:ascii="Calibri" w:hAnsi="Calibri" w:cs="Calibri"/>
                <w:color w:val="FF0000"/>
                <w:sz w:val="22"/>
                <w:szCs w:val="22"/>
                <w:lang w:val="nl-BE"/>
              </w:rPr>
              <w:t xml:space="preserve">  </w:t>
            </w:r>
          </w:p>
        </w:tc>
        <w:tc>
          <w:tcPr>
            <w:tcW w:w="4123"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8754F5" w:rsidRDefault="007E47C0" w:rsidP="00EE0F90">
            <w:pPr>
              <w:pStyle w:val="Standard"/>
              <w:widowControl/>
              <w:tabs>
                <w:tab w:val="clear" w:pos="567"/>
                <w:tab w:val="left" w:pos="708"/>
              </w:tabs>
              <w:snapToGrid w:val="0"/>
              <w:jc w:val="left"/>
            </w:pPr>
            <w:r>
              <w:rPr>
                <w:rFonts w:ascii="Calibri" w:hAnsi="Calibri" w:cs="Calibri"/>
                <w:sz w:val="18"/>
                <w:szCs w:val="18"/>
                <w:lang w:val="nl-BE"/>
              </w:rPr>
              <w:t>Herkenningstekens:</w:t>
            </w:r>
            <w:r w:rsidR="00EE0F90">
              <w:rPr>
                <w:rFonts w:ascii="Calibri" w:hAnsi="Calibri" w:cs="Calibri"/>
                <w:color w:val="FF0000"/>
                <w:sz w:val="20"/>
                <w:lang w:val="nl-BE"/>
              </w:rPr>
              <w:t xml:space="preserve">  </w:t>
            </w:r>
            <w:r w:rsidR="00EE0F90">
              <w:t xml:space="preserve"> </w:t>
            </w:r>
          </w:p>
        </w:tc>
      </w:tr>
      <w:tr w:rsidR="008754F5" w:rsidRPr="00976A7F">
        <w:trPr>
          <w:cantSplit/>
          <w:trHeight w:val="149"/>
        </w:trPr>
        <w:tc>
          <w:tcPr>
            <w:tcW w:w="10930" w:type="dxa"/>
            <w:gridSpan w:val="2"/>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8754F5" w:rsidRPr="00EE0F90" w:rsidRDefault="007E47C0">
            <w:pPr>
              <w:pStyle w:val="Standard"/>
              <w:widowControl/>
              <w:tabs>
                <w:tab w:val="clear" w:pos="567"/>
                <w:tab w:val="left" w:pos="708"/>
              </w:tabs>
              <w:snapToGrid w:val="0"/>
              <w:ind w:right="-108"/>
              <w:jc w:val="left"/>
              <w:rPr>
                <w:color w:val="FF0000"/>
                <w:lang w:val="nl-NL"/>
              </w:rPr>
            </w:pPr>
            <w:r>
              <w:rPr>
                <w:rFonts w:ascii="Calibri" w:hAnsi="Calibri" w:cs="Calibri"/>
                <w:bCs/>
                <w:sz w:val="22"/>
                <w:szCs w:val="22"/>
                <w:lang w:val="nl-BE"/>
              </w:rPr>
              <w:t>Wat heeft u voorzien?</w:t>
            </w:r>
            <w:r>
              <w:rPr>
                <w:rFonts w:ascii="Calibri" w:hAnsi="Calibri" w:cs="Calibri"/>
                <w:sz w:val="20"/>
                <w:lang w:val="nl-BE"/>
              </w:rPr>
              <w:t xml:space="preserve">: </w:t>
            </w:r>
            <w:sdt>
              <w:sdtPr>
                <w:rPr>
                  <w:rFonts w:ascii="Calibri" w:hAnsi="Calibri" w:cs="Calibri"/>
                  <w:sz w:val="20"/>
                  <w:lang w:val="nl-BE"/>
                </w:rPr>
                <w:id w:val="-2050056110"/>
                <w14:checkbox>
                  <w14:checked w14:val="0"/>
                  <w14:checkedState w14:val="2612" w14:font="MS Gothic"/>
                  <w14:uncheckedState w14:val="2610" w14:font="MS Gothic"/>
                </w14:checkbox>
              </w:sdtPr>
              <w:sdtEndPr/>
              <w:sdtContent>
                <w:r w:rsidR="00EE0F90">
                  <w:rPr>
                    <w:rFonts w:ascii="MS Gothic" w:eastAsia="MS Gothic" w:hAnsi="MS Gothic" w:cs="Calibri" w:hint="eastAsia"/>
                    <w:sz w:val="20"/>
                    <w:lang w:val="nl-BE"/>
                  </w:rPr>
                  <w:t>☐</w:t>
                </w:r>
              </w:sdtContent>
            </w:sdt>
            <w:r w:rsidR="00EE0F90">
              <w:rPr>
                <w:rFonts w:ascii="Calibri" w:hAnsi="Calibri" w:cs="Calibri"/>
                <w:sz w:val="20"/>
                <w:lang w:val="nl-BE"/>
              </w:rPr>
              <w:t xml:space="preserve"> </w:t>
            </w:r>
            <w:r>
              <w:rPr>
                <w:rFonts w:ascii="Calibri" w:hAnsi="Calibri" w:cs="Calibri"/>
                <w:sz w:val="20"/>
                <w:lang w:val="nl-BE"/>
              </w:rPr>
              <w:t>Onthaalpunten</w:t>
            </w:r>
            <w:r w:rsidR="00EE0F90">
              <w:rPr>
                <w:rFonts w:ascii="Calibri" w:hAnsi="Calibri" w:cs="Calibri"/>
                <w:sz w:val="20"/>
                <w:lang w:val="nl-BE"/>
              </w:rPr>
              <w:t xml:space="preserve"> </w:t>
            </w:r>
            <w:sdt>
              <w:sdtPr>
                <w:rPr>
                  <w:rFonts w:ascii="Calibri" w:hAnsi="Calibri" w:cs="Calibri"/>
                  <w:sz w:val="20"/>
                  <w:lang w:val="nl-BE"/>
                </w:rPr>
                <w:id w:val="-1106198312"/>
                <w14:checkbox>
                  <w14:checked w14:val="0"/>
                  <w14:checkedState w14:val="2612" w14:font="MS Gothic"/>
                  <w14:uncheckedState w14:val="2610" w14:font="MS Gothic"/>
                </w14:checkbox>
              </w:sdtPr>
              <w:sdtEndPr/>
              <w:sdtContent>
                <w:r w:rsidR="00EE0F90">
                  <w:rPr>
                    <w:rFonts w:ascii="MS Gothic" w:eastAsia="MS Gothic" w:hAnsi="MS Gothic" w:cs="Calibri" w:hint="eastAsia"/>
                    <w:sz w:val="20"/>
                    <w:lang w:val="nl-BE"/>
                  </w:rPr>
                  <w:t>☐</w:t>
                </w:r>
              </w:sdtContent>
            </w:sdt>
            <w:r>
              <w:rPr>
                <w:rFonts w:ascii="Calibri" w:hAnsi="Calibri" w:cs="Calibri"/>
                <w:sz w:val="20"/>
                <w:lang w:val="nl-BE"/>
              </w:rPr>
              <w:t xml:space="preserve"> Infopunten </w:t>
            </w:r>
            <w:sdt>
              <w:sdtPr>
                <w:rPr>
                  <w:rFonts w:ascii="Calibri" w:hAnsi="Calibri" w:cs="Calibri"/>
                  <w:sz w:val="20"/>
                  <w:lang w:val="nl-BE"/>
                </w:rPr>
                <w:id w:val="944500275"/>
                <w14:checkbox>
                  <w14:checked w14:val="0"/>
                  <w14:checkedState w14:val="2612" w14:font="MS Gothic"/>
                  <w14:uncheckedState w14:val="2610" w14:font="MS Gothic"/>
                </w14:checkbox>
              </w:sdtPr>
              <w:sdtEndPr/>
              <w:sdtContent>
                <w:r w:rsidR="00EE0F90">
                  <w:rPr>
                    <w:rFonts w:ascii="MS Gothic" w:eastAsia="MS Gothic" w:hAnsi="MS Gothic" w:cs="Calibri" w:hint="eastAsia"/>
                    <w:sz w:val="20"/>
                    <w:lang w:val="nl-BE"/>
                  </w:rPr>
                  <w:t>☐</w:t>
                </w:r>
              </w:sdtContent>
            </w:sdt>
            <w:r w:rsidR="00EE0F90">
              <w:rPr>
                <w:rFonts w:ascii="Calibri" w:hAnsi="Calibri" w:cs="Calibri"/>
                <w:sz w:val="20"/>
                <w:lang w:val="nl-BE"/>
              </w:rPr>
              <w:t xml:space="preserve"> </w:t>
            </w:r>
            <w:r>
              <w:rPr>
                <w:rFonts w:ascii="Calibri" w:hAnsi="Calibri" w:cs="Calibri"/>
                <w:sz w:val="20"/>
                <w:lang w:val="nl-BE"/>
              </w:rPr>
              <w:t xml:space="preserve">Opvang Verloren kinderen </w:t>
            </w:r>
            <w:sdt>
              <w:sdtPr>
                <w:rPr>
                  <w:rFonts w:ascii="Calibri" w:hAnsi="Calibri" w:cs="Calibri"/>
                  <w:sz w:val="20"/>
                  <w:lang w:val="nl-BE"/>
                </w:rPr>
                <w:id w:val="-1015065274"/>
                <w14:checkbox>
                  <w14:checked w14:val="0"/>
                  <w14:checkedState w14:val="2612" w14:font="MS Gothic"/>
                  <w14:uncheckedState w14:val="2610" w14:font="MS Gothic"/>
                </w14:checkbox>
              </w:sdtPr>
              <w:sdtEndPr/>
              <w:sdtContent>
                <w:r w:rsidR="00EE0F90">
                  <w:rPr>
                    <w:rFonts w:ascii="MS Gothic" w:eastAsia="MS Gothic" w:hAnsi="MS Gothic" w:cs="Calibri" w:hint="eastAsia"/>
                    <w:sz w:val="20"/>
                    <w:lang w:val="nl-BE"/>
                  </w:rPr>
                  <w:t>☐</w:t>
                </w:r>
              </w:sdtContent>
            </w:sdt>
            <w:r w:rsidR="00EE0F90">
              <w:rPr>
                <w:rFonts w:ascii="Calibri" w:hAnsi="Calibri" w:cs="Calibri"/>
                <w:sz w:val="20"/>
                <w:lang w:val="nl-BE"/>
              </w:rPr>
              <w:t xml:space="preserve"> </w:t>
            </w:r>
            <w:r>
              <w:rPr>
                <w:rFonts w:ascii="Calibri" w:hAnsi="Calibri" w:cs="Calibri"/>
                <w:sz w:val="20"/>
                <w:lang w:val="nl-BE"/>
              </w:rPr>
              <w:t>Verloren voorwerpen</w:t>
            </w:r>
            <w:r>
              <w:rPr>
                <w:rFonts w:ascii="Calibri" w:hAnsi="Calibri" w:cs="Calibri"/>
                <w:color w:val="00B050"/>
                <w:sz w:val="20"/>
                <w:lang w:val="nl-BE"/>
              </w:rPr>
              <w:t xml:space="preserve"> </w:t>
            </w:r>
            <w:sdt>
              <w:sdtPr>
                <w:rPr>
                  <w:rFonts w:ascii="Calibri" w:hAnsi="Calibri" w:cs="Calibri"/>
                  <w:sz w:val="20"/>
                  <w:lang w:val="nl-BE"/>
                </w:rPr>
                <w:id w:val="1051740070"/>
                <w14:checkbox>
                  <w14:checked w14:val="0"/>
                  <w14:checkedState w14:val="2612" w14:font="MS Gothic"/>
                  <w14:uncheckedState w14:val="2610" w14:font="MS Gothic"/>
                </w14:checkbox>
              </w:sdtPr>
              <w:sdtEndPr/>
              <w:sdtContent>
                <w:r w:rsidR="00EE0F90">
                  <w:rPr>
                    <w:rFonts w:ascii="MS Gothic" w:eastAsia="MS Gothic" w:hAnsi="MS Gothic" w:cs="Calibri" w:hint="eastAsia"/>
                    <w:sz w:val="20"/>
                    <w:lang w:val="nl-BE"/>
                  </w:rPr>
                  <w:t>☐</w:t>
                </w:r>
              </w:sdtContent>
            </w:sdt>
            <w:r w:rsidR="00EE0F90" w:rsidRPr="00EE0F90">
              <w:rPr>
                <w:rFonts w:ascii="Calibri" w:hAnsi="Calibri" w:cs="Calibri"/>
                <w:sz w:val="20"/>
                <w:lang w:val="nl-BE"/>
              </w:rPr>
              <w:t xml:space="preserve"> </w:t>
            </w:r>
            <w:r>
              <w:rPr>
                <w:rFonts w:ascii="Calibri" w:hAnsi="Calibri" w:cs="Calibri"/>
                <w:sz w:val="20"/>
                <w:lang w:val="nl-BE"/>
              </w:rPr>
              <w:t>Andere:</w:t>
            </w:r>
            <w:r w:rsidR="00EE0F90">
              <w:rPr>
                <w:rFonts w:ascii="Calibri" w:hAnsi="Calibri" w:cs="Calibri"/>
                <w:color w:val="FF0000"/>
                <w:sz w:val="20"/>
                <w:lang w:val="nl-BE"/>
              </w:rPr>
              <w:t xml:space="preserve">  </w:t>
            </w:r>
            <w:r w:rsidR="00EE0F90" w:rsidRPr="00EE0F90">
              <w:rPr>
                <w:color w:val="FF0000"/>
                <w:lang w:val="nl-NL"/>
              </w:rPr>
              <w:t xml:space="preserve"> </w:t>
            </w:r>
          </w:p>
          <w:p w:rsidR="008754F5" w:rsidRDefault="007E47C0" w:rsidP="00EE0F90">
            <w:pPr>
              <w:pStyle w:val="Standard"/>
              <w:widowControl/>
              <w:tabs>
                <w:tab w:val="clear" w:pos="567"/>
                <w:tab w:val="left" w:pos="708"/>
              </w:tabs>
              <w:ind w:right="-108"/>
              <w:jc w:val="left"/>
              <w:rPr>
                <w:rFonts w:ascii="Calibri" w:hAnsi="Calibri" w:cs="Calibri"/>
                <w:sz w:val="4"/>
                <w:szCs w:val="4"/>
                <w:lang w:val="nl-BE"/>
              </w:rPr>
            </w:pPr>
            <w:r>
              <w:rPr>
                <w:rFonts w:ascii="Calibri" w:hAnsi="Calibri" w:cs="Calibri"/>
                <w:sz w:val="18"/>
                <w:szCs w:val="18"/>
                <w:lang w:val="nl-BE"/>
              </w:rPr>
              <w:t xml:space="preserve">Som het aantal op en verduidelijk het doel van de maatregelen: </w:t>
            </w:r>
            <w:r w:rsidR="00EE0F90">
              <w:rPr>
                <w:rFonts w:ascii="Calibri" w:hAnsi="Calibri" w:cs="Calibri"/>
                <w:color w:val="FF0000"/>
                <w:sz w:val="20"/>
                <w:lang w:val="nl-BE"/>
              </w:rPr>
              <w:t xml:space="preserve">  </w:t>
            </w:r>
          </w:p>
        </w:tc>
      </w:tr>
      <w:tr w:rsidR="008754F5" w:rsidRPr="00976A7F">
        <w:trPr>
          <w:cantSplit/>
          <w:trHeight w:val="149"/>
        </w:trPr>
        <w:tc>
          <w:tcPr>
            <w:tcW w:w="10930" w:type="dxa"/>
            <w:gridSpan w:val="2"/>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8754F5" w:rsidRPr="00974079" w:rsidRDefault="007E47C0">
            <w:pPr>
              <w:pStyle w:val="Standard"/>
              <w:widowControl/>
              <w:tabs>
                <w:tab w:val="clear" w:pos="567"/>
                <w:tab w:val="left" w:pos="708"/>
              </w:tabs>
              <w:snapToGrid w:val="0"/>
              <w:ind w:right="-108"/>
              <w:jc w:val="left"/>
              <w:rPr>
                <w:lang w:val="nl-NL"/>
              </w:rPr>
            </w:pPr>
            <w:r>
              <w:rPr>
                <w:rFonts w:ascii="Calibri" w:hAnsi="Calibri" w:cs="Calibri"/>
                <w:sz w:val="22"/>
                <w:szCs w:val="22"/>
                <w:u w:val="single"/>
                <w:lang w:val="nl-BE"/>
              </w:rPr>
              <w:t>Signalisatie</w:t>
            </w:r>
            <w:r>
              <w:rPr>
                <w:rFonts w:ascii="Calibri" w:hAnsi="Calibri" w:cs="Calibri"/>
                <w:sz w:val="22"/>
                <w:szCs w:val="22"/>
                <w:lang w:val="nl-BE"/>
              </w:rPr>
              <w:t xml:space="preserve"> (informatieborden</w:t>
            </w:r>
            <w:r>
              <w:rPr>
                <w:rFonts w:ascii="Calibri" w:hAnsi="Calibri" w:cs="Calibri"/>
                <w:sz w:val="20"/>
                <w:lang w:val="nl-BE"/>
              </w:rPr>
              <w:t>): hoe gaat u personen en/of voertuigen oriënteren?</w:t>
            </w:r>
          </w:p>
          <w:p w:rsidR="008754F5" w:rsidRPr="00EE0F90" w:rsidRDefault="004F1632">
            <w:pPr>
              <w:pStyle w:val="Standard"/>
              <w:widowControl/>
              <w:tabs>
                <w:tab w:val="clear" w:pos="567"/>
                <w:tab w:val="left" w:pos="708"/>
              </w:tabs>
              <w:ind w:right="-108"/>
              <w:jc w:val="left"/>
              <w:rPr>
                <w:color w:val="FF0000"/>
                <w:lang w:val="nl-NL"/>
              </w:rPr>
            </w:pPr>
            <w:sdt>
              <w:sdtPr>
                <w:rPr>
                  <w:rFonts w:ascii="Calibri" w:hAnsi="Calibri" w:cs="Calibri"/>
                  <w:sz w:val="20"/>
                  <w:lang w:val="nl-BE"/>
                </w:rPr>
                <w:id w:val="1746834888"/>
                <w14:checkbox>
                  <w14:checked w14:val="0"/>
                  <w14:checkedState w14:val="2612" w14:font="MS Gothic"/>
                  <w14:uncheckedState w14:val="2610" w14:font="MS Gothic"/>
                </w14:checkbox>
              </w:sdtPr>
              <w:sdtEndPr/>
              <w:sdtContent>
                <w:r w:rsidR="00EE0F90">
                  <w:rPr>
                    <w:rFonts w:ascii="MS Gothic" w:eastAsia="MS Gothic" w:hAnsi="MS Gothic" w:cs="Calibri" w:hint="eastAsia"/>
                    <w:sz w:val="20"/>
                    <w:lang w:val="nl-BE"/>
                  </w:rPr>
                  <w:t>☐</w:t>
                </w:r>
              </w:sdtContent>
            </w:sdt>
            <w:r w:rsidR="00EE0F90">
              <w:rPr>
                <w:rFonts w:ascii="Calibri" w:hAnsi="Calibri" w:cs="Calibri"/>
                <w:sz w:val="20"/>
                <w:lang w:val="nl-BE"/>
              </w:rPr>
              <w:t xml:space="preserve"> </w:t>
            </w:r>
            <w:r w:rsidR="007E47C0">
              <w:rPr>
                <w:rFonts w:ascii="Calibri" w:hAnsi="Calibri" w:cs="Calibri"/>
                <w:sz w:val="20"/>
                <w:lang w:val="nl-BE"/>
              </w:rPr>
              <w:t>Informatie-signalisatie</w:t>
            </w:r>
            <w:r w:rsidR="007E47C0">
              <w:rPr>
                <w:rFonts w:ascii="Calibri" w:hAnsi="Calibri" w:cs="Calibri"/>
                <w:sz w:val="18"/>
                <w:szCs w:val="18"/>
                <w:lang w:val="nl-BE"/>
              </w:rPr>
              <w:t xml:space="preserve">: </w:t>
            </w:r>
            <w:sdt>
              <w:sdtPr>
                <w:rPr>
                  <w:rFonts w:ascii="Calibri" w:hAnsi="Calibri" w:cs="Calibri"/>
                  <w:sz w:val="18"/>
                  <w:szCs w:val="18"/>
                  <w:lang w:val="nl-BE"/>
                </w:rPr>
                <w:id w:val="-1937591100"/>
                <w14:checkbox>
                  <w14:checked w14:val="0"/>
                  <w14:checkedState w14:val="2612" w14:font="MS Gothic"/>
                  <w14:uncheckedState w14:val="2610" w14:font="MS Gothic"/>
                </w14:checkbox>
              </w:sdtPr>
              <w:sdtEndPr/>
              <w:sdtContent>
                <w:r w:rsidR="00EE0F90">
                  <w:rPr>
                    <w:rFonts w:ascii="MS Gothic" w:eastAsia="MS Gothic" w:hAnsi="MS Gothic" w:cs="Calibri" w:hint="eastAsia"/>
                    <w:sz w:val="18"/>
                    <w:szCs w:val="18"/>
                    <w:lang w:val="nl-BE"/>
                  </w:rPr>
                  <w:t>☐</w:t>
                </w:r>
              </w:sdtContent>
            </w:sdt>
            <w:r w:rsidR="00EE0F90">
              <w:rPr>
                <w:rFonts w:ascii="Calibri" w:hAnsi="Calibri" w:cs="Calibri"/>
                <w:sz w:val="18"/>
                <w:szCs w:val="18"/>
                <w:lang w:val="nl-BE"/>
              </w:rPr>
              <w:t xml:space="preserve"> </w:t>
            </w:r>
            <w:r w:rsidR="007E47C0">
              <w:rPr>
                <w:rFonts w:ascii="Calibri" w:hAnsi="Calibri" w:cs="Calibri"/>
                <w:sz w:val="18"/>
                <w:szCs w:val="18"/>
                <w:lang w:val="nl-BE"/>
              </w:rPr>
              <w:t xml:space="preserve">sanitair </w:t>
            </w:r>
            <w:sdt>
              <w:sdtPr>
                <w:rPr>
                  <w:rFonts w:ascii="Calibri" w:hAnsi="Calibri" w:cs="Calibri"/>
                  <w:sz w:val="18"/>
                  <w:szCs w:val="18"/>
                  <w:lang w:val="nl-BE"/>
                </w:rPr>
                <w:id w:val="226729542"/>
                <w14:checkbox>
                  <w14:checked w14:val="0"/>
                  <w14:checkedState w14:val="2612" w14:font="MS Gothic"/>
                  <w14:uncheckedState w14:val="2610" w14:font="MS Gothic"/>
                </w14:checkbox>
              </w:sdtPr>
              <w:sdtEndPr/>
              <w:sdtContent>
                <w:r w:rsidR="00EE0F90">
                  <w:rPr>
                    <w:rFonts w:ascii="MS Gothic" w:eastAsia="MS Gothic" w:hAnsi="MS Gothic" w:cs="Calibri" w:hint="eastAsia"/>
                    <w:sz w:val="18"/>
                    <w:szCs w:val="18"/>
                    <w:lang w:val="nl-BE"/>
                  </w:rPr>
                  <w:t>☐</w:t>
                </w:r>
              </w:sdtContent>
            </w:sdt>
            <w:r w:rsidR="00EE0F90">
              <w:rPr>
                <w:rFonts w:ascii="Calibri" w:hAnsi="Calibri" w:cs="Calibri"/>
                <w:sz w:val="18"/>
                <w:szCs w:val="18"/>
                <w:lang w:val="nl-BE"/>
              </w:rPr>
              <w:t xml:space="preserve"> </w:t>
            </w:r>
            <w:r w:rsidR="007E47C0">
              <w:rPr>
                <w:rFonts w:ascii="Calibri" w:hAnsi="Calibri" w:cs="Calibri"/>
                <w:sz w:val="18"/>
                <w:szCs w:val="18"/>
                <w:lang w:val="nl-BE"/>
              </w:rPr>
              <w:t xml:space="preserve">plan van de site </w:t>
            </w:r>
            <w:sdt>
              <w:sdtPr>
                <w:rPr>
                  <w:rFonts w:ascii="Calibri" w:hAnsi="Calibri" w:cs="Calibri"/>
                  <w:sz w:val="18"/>
                  <w:szCs w:val="18"/>
                  <w:lang w:val="nl-BE"/>
                </w:rPr>
                <w:id w:val="-175956101"/>
                <w14:checkbox>
                  <w14:checked w14:val="0"/>
                  <w14:checkedState w14:val="2612" w14:font="MS Gothic"/>
                  <w14:uncheckedState w14:val="2610" w14:font="MS Gothic"/>
                </w14:checkbox>
              </w:sdtPr>
              <w:sdtEndPr/>
              <w:sdtContent>
                <w:r w:rsidR="00EE0F90">
                  <w:rPr>
                    <w:rFonts w:ascii="MS Gothic" w:eastAsia="MS Gothic" w:hAnsi="MS Gothic" w:cs="Calibri" w:hint="eastAsia"/>
                    <w:sz w:val="18"/>
                    <w:szCs w:val="18"/>
                    <w:lang w:val="nl-BE"/>
                  </w:rPr>
                  <w:t>☐</w:t>
                </w:r>
              </w:sdtContent>
            </w:sdt>
            <w:r w:rsidR="00EE0F90">
              <w:rPr>
                <w:rFonts w:ascii="Calibri" w:hAnsi="Calibri" w:cs="Calibri"/>
                <w:sz w:val="18"/>
                <w:szCs w:val="18"/>
                <w:lang w:val="nl-BE"/>
              </w:rPr>
              <w:t xml:space="preserve"> </w:t>
            </w:r>
            <w:r w:rsidR="007E47C0">
              <w:rPr>
                <w:rFonts w:ascii="Calibri" w:hAnsi="Calibri" w:cs="Calibri"/>
                <w:sz w:val="18"/>
                <w:szCs w:val="18"/>
                <w:lang w:val="nl-BE"/>
              </w:rPr>
              <w:t xml:space="preserve">programma </w:t>
            </w:r>
            <w:sdt>
              <w:sdtPr>
                <w:rPr>
                  <w:rFonts w:ascii="Calibri" w:hAnsi="Calibri" w:cs="Calibri"/>
                  <w:sz w:val="18"/>
                  <w:szCs w:val="18"/>
                  <w:lang w:val="nl-BE"/>
                </w:rPr>
                <w:id w:val="-821579004"/>
                <w14:checkbox>
                  <w14:checked w14:val="0"/>
                  <w14:checkedState w14:val="2612" w14:font="MS Gothic"/>
                  <w14:uncheckedState w14:val="2610" w14:font="MS Gothic"/>
                </w14:checkbox>
              </w:sdtPr>
              <w:sdtEndPr/>
              <w:sdtContent>
                <w:r w:rsidR="00EE0F90">
                  <w:rPr>
                    <w:rFonts w:ascii="MS Gothic" w:eastAsia="MS Gothic" w:hAnsi="MS Gothic" w:cs="Calibri" w:hint="eastAsia"/>
                    <w:sz w:val="18"/>
                    <w:szCs w:val="18"/>
                    <w:lang w:val="nl-BE"/>
                  </w:rPr>
                  <w:t>☐</w:t>
                </w:r>
              </w:sdtContent>
            </w:sdt>
            <w:r w:rsidR="00EE0F90">
              <w:rPr>
                <w:rFonts w:ascii="Calibri" w:hAnsi="Calibri" w:cs="Calibri"/>
                <w:sz w:val="18"/>
                <w:szCs w:val="18"/>
                <w:lang w:val="nl-BE"/>
              </w:rPr>
              <w:t xml:space="preserve"> </w:t>
            </w:r>
            <w:r w:rsidR="007E47C0">
              <w:rPr>
                <w:rFonts w:ascii="Calibri" w:hAnsi="Calibri" w:cs="Calibri"/>
                <w:sz w:val="18"/>
                <w:szCs w:val="18"/>
                <w:lang w:val="nl-BE"/>
              </w:rPr>
              <w:t>reglement</w:t>
            </w:r>
            <w:r w:rsidR="007E47C0">
              <w:rPr>
                <w:rFonts w:ascii="Calibri" w:hAnsi="Calibri" w:cs="Calibri"/>
                <w:sz w:val="20"/>
                <w:lang w:val="nl-BE"/>
              </w:rPr>
              <w:t> </w:t>
            </w:r>
            <w:sdt>
              <w:sdtPr>
                <w:rPr>
                  <w:rFonts w:ascii="Calibri" w:hAnsi="Calibri" w:cs="Calibri"/>
                  <w:sz w:val="20"/>
                  <w:lang w:val="nl-BE"/>
                </w:rPr>
                <w:id w:val="448210332"/>
                <w14:checkbox>
                  <w14:checked w14:val="0"/>
                  <w14:checkedState w14:val="2612" w14:font="MS Gothic"/>
                  <w14:uncheckedState w14:val="2610" w14:font="MS Gothic"/>
                </w14:checkbox>
              </w:sdtPr>
              <w:sdtEndPr/>
              <w:sdtContent>
                <w:r w:rsidR="00EE0F90">
                  <w:rPr>
                    <w:rFonts w:ascii="MS Gothic" w:eastAsia="MS Gothic" w:hAnsi="MS Gothic" w:cs="Calibri" w:hint="eastAsia"/>
                    <w:sz w:val="20"/>
                    <w:lang w:val="nl-BE"/>
                  </w:rPr>
                  <w:t>☐</w:t>
                </w:r>
              </w:sdtContent>
            </w:sdt>
            <w:r w:rsidR="00EE0F90">
              <w:rPr>
                <w:rFonts w:ascii="Calibri" w:hAnsi="Calibri" w:cs="Calibri"/>
                <w:sz w:val="20"/>
                <w:lang w:val="nl-BE"/>
              </w:rPr>
              <w:t xml:space="preserve"> </w:t>
            </w:r>
            <w:r w:rsidR="007E47C0">
              <w:rPr>
                <w:rFonts w:ascii="Calibri" w:hAnsi="Calibri" w:cs="Calibri"/>
                <w:sz w:val="18"/>
                <w:szCs w:val="18"/>
                <w:lang w:val="nl-BE"/>
              </w:rPr>
              <w:t>andere:</w:t>
            </w:r>
            <w:r w:rsidR="007E47C0">
              <w:rPr>
                <w:rFonts w:ascii="Calibri" w:hAnsi="Calibri" w:cs="Calibri"/>
                <w:sz w:val="16"/>
                <w:szCs w:val="16"/>
                <w:lang w:val="nl-BE"/>
              </w:rPr>
              <w:t> </w:t>
            </w:r>
            <w:r w:rsidR="00EE0F90">
              <w:rPr>
                <w:rFonts w:ascii="Calibri" w:hAnsi="Calibri" w:cs="Calibri"/>
                <w:color w:val="FF0000"/>
                <w:sz w:val="20"/>
                <w:lang w:val="nl-BE"/>
              </w:rPr>
              <w:t xml:space="preserve"> </w:t>
            </w:r>
            <w:r w:rsidR="00EE0F90" w:rsidRPr="00EE0F90">
              <w:rPr>
                <w:color w:val="FF0000"/>
                <w:lang w:val="nl-NL"/>
              </w:rPr>
              <w:t xml:space="preserve"> </w:t>
            </w:r>
          </w:p>
          <w:p w:rsidR="008754F5" w:rsidRPr="00EE0F90" w:rsidRDefault="004F1632">
            <w:pPr>
              <w:pStyle w:val="Standard"/>
              <w:widowControl/>
              <w:tabs>
                <w:tab w:val="clear" w:pos="567"/>
                <w:tab w:val="left" w:pos="708"/>
              </w:tabs>
              <w:ind w:right="-108"/>
              <w:jc w:val="left"/>
              <w:rPr>
                <w:color w:val="FF0000"/>
                <w:lang w:val="nl-NL"/>
              </w:rPr>
            </w:pPr>
            <w:sdt>
              <w:sdtPr>
                <w:rPr>
                  <w:rFonts w:ascii="Calibri" w:hAnsi="Calibri" w:cs="Calibri"/>
                  <w:sz w:val="20"/>
                  <w:lang w:val="nl-BE"/>
                </w:rPr>
                <w:id w:val="708071168"/>
                <w14:checkbox>
                  <w14:checked w14:val="0"/>
                  <w14:checkedState w14:val="2612" w14:font="MS Gothic"/>
                  <w14:uncheckedState w14:val="2610" w14:font="MS Gothic"/>
                </w14:checkbox>
              </w:sdtPr>
              <w:sdtEndPr/>
              <w:sdtContent>
                <w:r w:rsidR="00EE0F90">
                  <w:rPr>
                    <w:rFonts w:ascii="MS Gothic" w:eastAsia="MS Gothic" w:hAnsi="MS Gothic" w:cs="Calibri" w:hint="eastAsia"/>
                    <w:sz w:val="20"/>
                    <w:lang w:val="nl-BE"/>
                  </w:rPr>
                  <w:t>☐</w:t>
                </w:r>
              </w:sdtContent>
            </w:sdt>
            <w:r w:rsidR="00EE0F90">
              <w:rPr>
                <w:rFonts w:ascii="Calibri" w:hAnsi="Calibri" w:cs="Calibri"/>
                <w:sz w:val="20"/>
                <w:lang w:val="nl-BE"/>
              </w:rPr>
              <w:t xml:space="preserve"> </w:t>
            </w:r>
            <w:r w:rsidR="007E47C0">
              <w:rPr>
                <w:rFonts w:ascii="Calibri" w:hAnsi="Calibri" w:cs="Calibri"/>
                <w:sz w:val="20"/>
                <w:lang w:val="nl-BE"/>
              </w:rPr>
              <w:t xml:space="preserve">Toegankelijkheidssignalisatie: </w:t>
            </w:r>
            <w:sdt>
              <w:sdtPr>
                <w:rPr>
                  <w:rFonts w:ascii="Calibri" w:hAnsi="Calibri" w:cs="Calibri"/>
                  <w:sz w:val="20"/>
                  <w:lang w:val="nl-BE"/>
                </w:rPr>
                <w:id w:val="428473488"/>
                <w14:checkbox>
                  <w14:checked w14:val="0"/>
                  <w14:checkedState w14:val="2612" w14:font="MS Gothic"/>
                  <w14:uncheckedState w14:val="2610" w14:font="MS Gothic"/>
                </w14:checkbox>
              </w:sdtPr>
              <w:sdtEndPr/>
              <w:sdtContent>
                <w:r w:rsidR="00EE0F90">
                  <w:rPr>
                    <w:rFonts w:ascii="MS Gothic" w:eastAsia="MS Gothic" w:hAnsi="MS Gothic" w:cs="Calibri" w:hint="eastAsia"/>
                    <w:sz w:val="20"/>
                    <w:lang w:val="nl-BE"/>
                  </w:rPr>
                  <w:t>☐</w:t>
                </w:r>
              </w:sdtContent>
            </w:sdt>
            <w:r w:rsidR="00EE0F90">
              <w:rPr>
                <w:rFonts w:ascii="Calibri" w:hAnsi="Calibri" w:cs="Calibri"/>
                <w:sz w:val="20"/>
                <w:lang w:val="nl-BE"/>
              </w:rPr>
              <w:t xml:space="preserve"> </w:t>
            </w:r>
            <w:r w:rsidR="007E47C0">
              <w:rPr>
                <w:rFonts w:ascii="Calibri" w:hAnsi="Calibri" w:cs="Calibri"/>
                <w:sz w:val="18"/>
                <w:szCs w:val="18"/>
                <w:lang w:val="nl-BE"/>
              </w:rPr>
              <w:t>verkeersborden</w:t>
            </w:r>
            <w:r w:rsidR="007E47C0">
              <w:rPr>
                <w:rFonts w:ascii="Calibri" w:hAnsi="Calibri" w:cs="Calibri"/>
                <w:color w:val="00B050"/>
                <w:sz w:val="18"/>
                <w:szCs w:val="18"/>
                <w:lang w:val="nl-BE"/>
              </w:rPr>
              <w:t xml:space="preserve"> </w:t>
            </w:r>
            <w:sdt>
              <w:sdtPr>
                <w:rPr>
                  <w:rFonts w:ascii="Calibri" w:hAnsi="Calibri" w:cs="Calibri"/>
                  <w:sz w:val="18"/>
                  <w:szCs w:val="18"/>
                  <w:lang w:val="nl-BE"/>
                </w:rPr>
                <w:id w:val="979812047"/>
                <w14:checkbox>
                  <w14:checked w14:val="0"/>
                  <w14:checkedState w14:val="2612" w14:font="MS Gothic"/>
                  <w14:uncheckedState w14:val="2610" w14:font="MS Gothic"/>
                </w14:checkbox>
              </w:sdtPr>
              <w:sdtEndPr/>
              <w:sdtContent>
                <w:r w:rsidR="00EE0F90">
                  <w:rPr>
                    <w:rFonts w:ascii="MS Gothic" w:eastAsia="MS Gothic" w:hAnsi="MS Gothic" w:cs="Calibri" w:hint="eastAsia"/>
                    <w:sz w:val="18"/>
                    <w:szCs w:val="18"/>
                    <w:lang w:val="nl-BE"/>
                  </w:rPr>
                  <w:t>☐</w:t>
                </w:r>
              </w:sdtContent>
            </w:sdt>
            <w:r w:rsidR="00EE0F90" w:rsidRPr="00EE0F90">
              <w:rPr>
                <w:rFonts w:ascii="Calibri" w:hAnsi="Calibri" w:cs="Calibri"/>
                <w:sz w:val="18"/>
                <w:szCs w:val="18"/>
                <w:lang w:val="nl-BE"/>
              </w:rPr>
              <w:t xml:space="preserve"> </w:t>
            </w:r>
            <w:r w:rsidR="007E47C0">
              <w:rPr>
                <w:rFonts w:ascii="Calibri" w:hAnsi="Calibri" w:cs="Calibri"/>
                <w:sz w:val="18"/>
                <w:szCs w:val="18"/>
                <w:lang w:val="nl-BE"/>
              </w:rPr>
              <w:t xml:space="preserve">bewegwijzering (parkings, ingangen, uitgangen…) </w:t>
            </w:r>
            <w:sdt>
              <w:sdtPr>
                <w:rPr>
                  <w:rFonts w:ascii="Calibri" w:hAnsi="Calibri" w:cs="Calibri"/>
                  <w:sz w:val="18"/>
                  <w:szCs w:val="18"/>
                  <w:lang w:val="nl-BE"/>
                </w:rPr>
                <w:id w:val="-1434819106"/>
                <w14:checkbox>
                  <w14:checked w14:val="0"/>
                  <w14:checkedState w14:val="2612" w14:font="MS Gothic"/>
                  <w14:uncheckedState w14:val="2610" w14:font="MS Gothic"/>
                </w14:checkbox>
              </w:sdtPr>
              <w:sdtEndPr/>
              <w:sdtContent>
                <w:r w:rsidR="00EE0F90">
                  <w:rPr>
                    <w:rFonts w:ascii="MS Gothic" w:eastAsia="MS Gothic" w:hAnsi="MS Gothic" w:cs="Calibri" w:hint="eastAsia"/>
                    <w:sz w:val="18"/>
                    <w:szCs w:val="18"/>
                    <w:lang w:val="nl-BE"/>
                  </w:rPr>
                  <w:t>☐</w:t>
                </w:r>
              </w:sdtContent>
            </w:sdt>
            <w:r w:rsidR="00EE0F90">
              <w:rPr>
                <w:rFonts w:ascii="Calibri" w:hAnsi="Calibri" w:cs="Calibri"/>
                <w:sz w:val="18"/>
                <w:szCs w:val="18"/>
                <w:lang w:val="nl-BE"/>
              </w:rPr>
              <w:t xml:space="preserve"> </w:t>
            </w:r>
            <w:r w:rsidR="007E47C0">
              <w:rPr>
                <w:rFonts w:ascii="Calibri" w:hAnsi="Calibri" w:cs="Calibri"/>
                <w:sz w:val="18"/>
                <w:szCs w:val="18"/>
                <w:lang w:val="nl-BE"/>
              </w:rPr>
              <w:t>andere:</w:t>
            </w:r>
            <w:r w:rsidR="007E47C0">
              <w:rPr>
                <w:rFonts w:ascii="Calibri" w:hAnsi="Calibri" w:cs="Calibri"/>
                <w:sz w:val="16"/>
                <w:szCs w:val="16"/>
                <w:lang w:val="nl-BE"/>
              </w:rPr>
              <w:t> </w:t>
            </w:r>
            <w:r w:rsidR="007E47C0" w:rsidRPr="00EE0F90">
              <w:rPr>
                <w:rFonts w:ascii="Calibri" w:hAnsi="Calibri" w:cs="Calibri"/>
                <w:color w:val="FF0000"/>
                <w:sz w:val="20"/>
                <w:lang w:val="nl-BE"/>
              </w:rPr>
              <w:fldChar w:fldCharType="begin"/>
            </w:r>
            <w:r w:rsidR="007E47C0" w:rsidRPr="00EE0F90">
              <w:rPr>
                <w:rFonts w:ascii="Calibri" w:hAnsi="Calibri" w:cs="Calibri"/>
                <w:color w:val="FF0000"/>
                <w:sz w:val="20"/>
                <w:lang w:val="nl-BE"/>
              </w:rPr>
              <w:instrText xml:space="preserve"> FILLIN "" </w:instrText>
            </w:r>
            <w:r w:rsidR="007E47C0" w:rsidRPr="00EE0F90">
              <w:rPr>
                <w:rFonts w:ascii="Calibri" w:hAnsi="Calibri" w:cs="Calibri"/>
                <w:color w:val="FF0000"/>
                <w:sz w:val="20"/>
                <w:lang w:val="nl-BE"/>
              </w:rPr>
              <w:fldChar w:fldCharType="separate"/>
            </w:r>
            <w:r w:rsidR="007E47C0" w:rsidRPr="00EE0F90">
              <w:rPr>
                <w:rFonts w:ascii="Calibri" w:hAnsi="Calibri" w:cs="Calibri"/>
                <w:color w:val="FF0000"/>
                <w:sz w:val="20"/>
                <w:lang w:val="nl-BE"/>
              </w:rPr>
              <w:t> </w:t>
            </w:r>
            <w:r w:rsidR="007E47C0" w:rsidRPr="00EE0F90">
              <w:rPr>
                <w:rFonts w:ascii="Calibri" w:hAnsi="Calibri" w:cs="Calibri"/>
                <w:color w:val="FF0000"/>
                <w:sz w:val="20"/>
                <w:lang w:val="nl-BE"/>
              </w:rPr>
              <w:fldChar w:fldCharType="end"/>
            </w:r>
          </w:p>
          <w:p w:rsidR="00EE0F90" w:rsidRPr="00EE0F90" w:rsidRDefault="004F1632">
            <w:pPr>
              <w:pStyle w:val="Standard"/>
              <w:widowControl/>
              <w:tabs>
                <w:tab w:val="clear" w:pos="567"/>
                <w:tab w:val="left" w:pos="708"/>
              </w:tabs>
              <w:ind w:right="-108"/>
              <w:jc w:val="left"/>
              <w:rPr>
                <w:color w:val="FF0000"/>
                <w:lang w:val="nl-NL"/>
              </w:rPr>
            </w:pPr>
            <w:sdt>
              <w:sdtPr>
                <w:rPr>
                  <w:rFonts w:ascii="Calibri" w:hAnsi="Calibri" w:cs="Calibri"/>
                  <w:sz w:val="20"/>
                  <w:lang w:val="nl-BE"/>
                </w:rPr>
                <w:id w:val="612718159"/>
                <w14:checkbox>
                  <w14:checked w14:val="0"/>
                  <w14:checkedState w14:val="2612" w14:font="MS Gothic"/>
                  <w14:uncheckedState w14:val="2610" w14:font="MS Gothic"/>
                </w14:checkbox>
              </w:sdtPr>
              <w:sdtEndPr/>
              <w:sdtContent>
                <w:r w:rsidR="00EE0F90">
                  <w:rPr>
                    <w:rFonts w:ascii="MS Gothic" w:eastAsia="MS Gothic" w:hAnsi="MS Gothic" w:cs="Calibri" w:hint="eastAsia"/>
                    <w:sz w:val="20"/>
                    <w:lang w:val="nl-BE"/>
                  </w:rPr>
                  <w:t>☐</w:t>
                </w:r>
              </w:sdtContent>
            </w:sdt>
            <w:r w:rsidR="00EE0F90">
              <w:rPr>
                <w:rFonts w:ascii="Calibri" w:hAnsi="Calibri" w:cs="Calibri"/>
                <w:sz w:val="20"/>
                <w:lang w:val="nl-BE"/>
              </w:rPr>
              <w:t xml:space="preserve"> </w:t>
            </w:r>
            <w:r w:rsidR="007E47C0">
              <w:rPr>
                <w:rFonts w:ascii="Calibri" w:hAnsi="Calibri" w:cs="Calibri"/>
                <w:sz w:val="20"/>
                <w:lang w:val="nl-BE"/>
              </w:rPr>
              <w:t xml:space="preserve">Veiligheidssignalisatie op de locatie: </w:t>
            </w:r>
            <w:sdt>
              <w:sdtPr>
                <w:rPr>
                  <w:rFonts w:ascii="Calibri" w:hAnsi="Calibri" w:cs="Calibri"/>
                  <w:sz w:val="20"/>
                  <w:lang w:val="nl-BE"/>
                </w:rPr>
                <w:id w:val="1692257854"/>
                <w14:checkbox>
                  <w14:checked w14:val="0"/>
                  <w14:checkedState w14:val="2612" w14:font="MS Gothic"/>
                  <w14:uncheckedState w14:val="2610" w14:font="MS Gothic"/>
                </w14:checkbox>
              </w:sdtPr>
              <w:sdtEndPr/>
              <w:sdtContent>
                <w:r w:rsidR="00EE0F90">
                  <w:rPr>
                    <w:rFonts w:ascii="MS Gothic" w:eastAsia="MS Gothic" w:hAnsi="MS Gothic" w:cs="Calibri" w:hint="eastAsia"/>
                    <w:sz w:val="20"/>
                    <w:lang w:val="nl-BE"/>
                  </w:rPr>
                  <w:t>☐</w:t>
                </w:r>
              </w:sdtContent>
            </w:sdt>
            <w:r w:rsidR="00EE0F90">
              <w:rPr>
                <w:rFonts w:ascii="Calibri" w:hAnsi="Calibri" w:cs="Calibri"/>
                <w:sz w:val="20"/>
                <w:lang w:val="nl-BE"/>
              </w:rPr>
              <w:t xml:space="preserve"> </w:t>
            </w:r>
            <w:r w:rsidR="007E47C0">
              <w:rPr>
                <w:rFonts w:ascii="Calibri" w:hAnsi="Calibri" w:cs="Calibri"/>
                <w:sz w:val="18"/>
                <w:szCs w:val="18"/>
                <w:lang w:val="nl-BE"/>
              </w:rPr>
              <w:t xml:space="preserve">hulpposten </w:t>
            </w:r>
            <w:sdt>
              <w:sdtPr>
                <w:rPr>
                  <w:rFonts w:ascii="Calibri" w:hAnsi="Calibri" w:cs="Calibri"/>
                  <w:sz w:val="18"/>
                  <w:szCs w:val="18"/>
                  <w:lang w:val="nl-BE"/>
                </w:rPr>
                <w:id w:val="829494032"/>
                <w14:checkbox>
                  <w14:checked w14:val="0"/>
                  <w14:checkedState w14:val="2612" w14:font="MS Gothic"/>
                  <w14:uncheckedState w14:val="2610" w14:font="MS Gothic"/>
                </w14:checkbox>
              </w:sdtPr>
              <w:sdtEndPr/>
              <w:sdtContent>
                <w:r w:rsidR="00EE0F90">
                  <w:rPr>
                    <w:rFonts w:ascii="MS Gothic" w:eastAsia="MS Gothic" w:hAnsi="MS Gothic" w:cs="Calibri" w:hint="eastAsia"/>
                    <w:sz w:val="18"/>
                    <w:szCs w:val="18"/>
                    <w:lang w:val="nl-BE"/>
                  </w:rPr>
                  <w:t>☐</w:t>
                </w:r>
              </w:sdtContent>
            </w:sdt>
            <w:r w:rsidR="00EE0F90">
              <w:rPr>
                <w:rFonts w:ascii="Calibri" w:hAnsi="Calibri" w:cs="Calibri"/>
                <w:sz w:val="18"/>
                <w:szCs w:val="18"/>
                <w:lang w:val="nl-BE"/>
              </w:rPr>
              <w:t xml:space="preserve"> </w:t>
            </w:r>
            <w:r w:rsidR="007E47C0">
              <w:rPr>
                <w:rFonts w:ascii="Calibri" w:hAnsi="Calibri" w:cs="Calibri"/>
                <w:sz w:val="18"/>
                <w:szCs w:val="18"/>
                <w:lang w:val="nl-BE"/>
              </w:rPr>
              <w:t xml:space="preserve">evacuatiewegen </w:t>
            </w:r>
            <w:sdt>
              <w:sdtPr>
                <w:rPr>
                  <w:rFonts w:ascii="Calibri" w:hAnsi="Calibri" w:cs="Calibri"/>
                  <w:sz w:val="18"/>
                  <w:szCs w:val="18"/>
                  <w:lang w:val="nl-BE"/>
                </w:rPr>
                <w:id w:val="-1964193076"/>
                <w14:checkbox>
                  <w14:checked w14:val="0"/>
                  <w14:checkedState w14:val="2612" w14:font="MS Gothic"/>
                  <w14:uncheckedState w14:val="2610" w14:font="MS Gothic"/>
                </w14:checkbox>
              </w:sdtPr>
              <w:sdtEndPr/>
              <w:sdtContent>
                <w:r w:rsidR="00EE0F90">
                  <w:rPr>
                    <w:rFonts w:ascii="MS Gothic" w:eastAsia="MS Gothic" w:hAnsi="MS Gothic" w:cs="Calibri" w:hint="eastAsia"/>
                    <w:sz w:val="18"/>
                    <w:szCs w:val="18"/>
                    <w:lang w:val="nl-BE"/>
                  </w:rPr>
                  <w:t>☐</w:t>
                </w:r>
              </w:sdtContent>
            </w:sdt>
            <w:r w:rsidR="00EE0F90">
              <w:rPr>
                <w:rFonts w:ascii="Calibri" w:hAnsi="Calibri" w:cs="Calibri"/>
                <w:sz w:val="18"/>
                <w:szCs w:val="18"/>
                <w:lang w:val="nl-BE"/>
              </w:rPr>
              <w:t xml:space="preserve"> </w:t>
            </w:r>
            <w:r w:rsidR="007E47C0">
              <w:rPr>
                <w:rFonts w:ascii="Calibri" w:hAnsi="Calibri" w:cs="Calibri"/>
                <w:sz w:val="18"/>
                <w:szCs w:val="18"/>
                <w:lang w:val="nl-BE"/>
              </w:rPr>
              <w:t xml:space="preserve">blusmiddelen </w:t>
            </w:r>
            <w:sdt>
              <w:sdtPr>
                <w:rPr>
                  <w:rFonts w:ascii="Calibri" w:hAnsi="Calibri" w:cs="Calibri"/>
                  <w:sz w:val="18"/>
                  <w:szCs w:val="18"/>
                  <w:lang w:val="nl-BE"/>
                </w:rPr>
                <w:id w:val="-1815946362"/>
                <w14:checkbox>
                  <w14:checked w14:val="0"/>
                  <w14:checkedState w14:val="2612" w14:font="MS Gothic"/>
                  <w14:uncheckedState w14:val="2610" w14:font="MS Gothic"/>
                </w14:checkbox>
              </w:sdtPr>
              <w:sdtEndPr/>
              <w:sdtContent>
                <w:r w:rsidR="00EE0F90">
                  <w:rPr>
                    <w:rFonts w:ascii="MS Gothic" w:eastAsia="MS Gothic" w:hAnsi="MS Gothic" w:cs="Calibri" w:hint="eastAsia"/>
                    <w:sz w:val="18"/>
                    <w:szCs w:val="18"/>
                    <w:lang w:val="nl-BE"/>
                  </w:rPr>
                  <w:t>☐</w:t>
                </w:r>
              </w:sdtContent>
            </w:sdt>
            <w:r w:rsidR="00EE0F90">
              <w:rPr>
                <w:rFonts w:ascii="Calibri" w:hAnsi="Calibri" w:cs="Calibri"/>
                <w:sz w:val="18"/>
                <w:szCs w:val="18"/>
                <w:lang w:val="nl-BE"/>
              </w:rPr>
              <w:t xml:space="preserve"> </w:t>
            </w:r>
            <w:r w:rsidR="007E47C0">
              <w:rPr>
                <w:rFonts w:ascii="Calibri" w:hAnsi="Calibri" w:cs="Calibri"/>
                <w:sz w:val="18"/>
                <w:szCs w:val="18"/>
                <w:lang w:val="nl-BE"/>
              </w:rPr>
              <w:t>verbodsbepalingen</w:t>
            </w:r>
            <w:r w:rsidR="00EE0F90">
              <w:rPr>
                <w:rFonts w:ascii="Calibri" w:hAnsi="Calibri" w:cs="Calibri"/>
                <w:sz w:val="18"/>
                <w:szCs w:val="18"/>
                <w:lang w:val="nl-BE"/>
              </w:rPr>
              <w:t xml:space="preserve"> </w:t>
            </w:r>
            <w:sdt>
              <w:sdtPr>
                <w:rPr>
                  <w:rFonts w:ascii="Calibri" w:hAnsi="Calibri" w:cs="Calibri"/>
                  <w:sz w:val="18"/>
                  <w:szCs w:val="18"/>
                  <w:lang w:val="nl-BE"/>
                </w:rPr>
                <w:id w:val="-1495566247"/>
                <w14:checkbox>
                  <w14:checked w14:val="0"/>
                  <w14:checkedState w14:val="2612" w14:font="MS Gothic"/>
                  <w14:uncheckedState w14:val="2610" w14:font="MS Gothic"/>
                </w14:checkbox>
              </w:sdtPr>
              <w:sdtEndPr/>
              <w:sdtContent>
                <w:r w:rsidR="00EE0F90">
                  <w:rPr>
                    <w:rFonts w:ascii="MS Gothic" w:eastAsia="MS Gothic" w:hAnsi="MS Gothic" w:cs="Calibri" w:hint="eastAsia"/>
                    <w:sz w:val="18"/>
                    <w:szCs w:val="18"/>
                    <w:lang w:val="nl-BE"/>
                  </w:rPr>
                  <w:t>☐</w:t>
                </w:r>
              </w:sdtContent>
            </w:sdt>
            <w:r w:rsidR="007E47C0">
              <w:rPr>
                <w:rFonts w:ascii="Calibri" w:hAnsi="Calibri" w:cs="Calibri"/>
                <w:sz w:val="18"/>
                <w:szCs w:val="18"/>
                <w:lang w:val="nl-BE"/>
              </w:rPr>
              <w:t xml:space="preserve"> andere: </w:t>
            </w:r>
            <w:r w:rsidR="00EE0F90">
              <w:rPr>
                <w:rFonts w:ascii="Calibri" w:hAnsi="Calibri" w:cs="Calibri"/>
                <w:color w:val="FF0000"/>
                <w:sz w:val="20"/>
                <w:lang w:val="nl-BE"/>
              </w:rPr>
              <w:t xml:space="preserve"> </w:t>
            </w:r>
          </w:p>
          <w:p w:rsidR="008754F5" w:rsidRDefault="004F1632" w:rsidP="00EE0F90">
            <w:pPr>
              <w:pStyle w:val="Standard"/>
              <w:widowControl/>
              <w:tabs>
                <w:tab w:val="clear" w:pos="567"/>
                <w:tab w:val="left" w:pos="708"/>
              </w:tabs>
              <w:ind w:right="-108"/>
              <w:jc w:val="left"/>
              <w:rPr>
                <w:rFonts w:ascii="Calibri" w:hAnsi="Calibri" w:cs="Calibri"/>
                <w:color w:val="C00000"/>
                <w:sz w:val="4"/>
                <w:szCs w:val="4"/>
                <w:lang w:val="nl-BE"/>
              </w:rPr>
            </w:pPr>
            <w:sdt>
              <w:sdtPr>
                <w:rPr>
                  <w:rFonts w:ascii="Calibri" w:hAnsi="Calibri" w:cs="Calibri"/>
                  <w:sz w:val="20"/>
                  <w:lang w:val="nl-BE"/>
                </w:rPr>
                <w:id w:val="-453630431"/>
                <w14:checkbox>
                  <w14:checked w14:val="0"/>
                  <w14:checkedState w14:val="2612" w14:font="MS Gothic"/>
                  <w14:uncheckedState w14:val="2610" w14:font="MS Gothic"/>
                </w14:checkbox>
              </w:sdtPr>
              <w:sdtEndPr/>
              <w:sdtContent>
                <w:r w:rsidR="006E441B">
                  <w:rPr>
                    <w:rFonts w:ascii="MS Gothic" w:eastAsia="MS Gothic" w:hAnsi="MS Gothic" w:cs="Calibri" w:hint="eastAsia"/>
                    <w:sz w:val="20"/>
                    <w:lang w:val="nl-BE"/>
                  </w:rPr>
                  <w:t>☐</w:t>
                </w:r>
              </w:sdtContent>
            </w:sdt>
            <w:r w:rsidR="006E441B">
              <w:rPr>
                <w:rFonts w:ascii="Calibri" w:hAnsi="Calibri" w:cs="Calibri"/>
                <w:sz w:val="20"/>
                <w:lang w:val="nl-BE"/>
              </w:rPr>
              <w:t xml:space="preserve"> </w:t>
            </w:r>
            <w:r w:rsidR="007E47C0">
              <w:rPr>
                <w:rFonts w:ascii="Calibri" w:hAnsi="Calibri" w:cs="Calibri"/>
                <w:sz w:val="20"/>
                <w:lang w:val="nl-BE"/>
              </w:rPr>
              <w:t xml:space="preserve">Borden met variabele berichten (LED schermen) </w:t>
            </w:r>
            <w:r w:rsidR="007E47C0">
              <w:rPr>
                <w:rFonts w:ascii="Wingdings" w:hAnsi="Wingdings"/>
                <w:sz w:val="20"/>
                <w:lang w:val="nl-BE"/>
              </w:rPr>
              <w:t></w:t>
            </w:r>
            <w:r w:rsidR="007E47C0">
              <w:rPr>
                <w:rFonts w:ascii="Wingdings" w:hAnsi="Wingdings"/>
                <w:sz w:val="20"/>
                <w:lang w:val="nl-BE"/>
              </w:rPr>
              <w:t></w:t>
            </w:r>
            <w:r w:rsidR="007E47C0">
              <w:rPr>
                <w:rFonts w:ascii="Calibri" w:hAnsi="Calibri" w:cs="Calibri"/>
                <w:sz w:val="18"/>
                <w:szCs w:val="18"/>
                <w:lang w:val="nl-BE"/>
              </w:rPr>
              <w:t>Verduidelijk (aantal</w:t>
            </w:r>
            <w:r w:rsidR="007E47C0">
              <w:rPr>
                <w:rFonts w:ascii="Calibri" w:hAnsi="Calibri" w:cs="Calibri"/>
                <w:sz w:val="20"/>
                <w:lang w:val="nl-BE"/>
              </w:rPr>
              <w:t>, plaatsen, doel…)</w:t>
            </w:r>
            <w:r w:rsidR="007E47C0">
              <w:rPr>
                <w:rFonts w:ascii="Calibri" w:hAnsi="Calibri" w:cs="Calibri"/>
                <w:sz w:val="18"/>
                <w:szCs w:val="18"/>
                <w:lang w:val="nl-BE"/>
              </w:rPr>
              <w:t xml:space="preserve">: </w:t>
            </w:r>
            <w:r w:rsidR="00EE0F90">
              <w:rPr>
                <w:color w:val="FF0000"/>
                <w:lang w:val="nl-NL"/>
              </w:rPr>
              <w:t xml:space="preserve">  </w:t>
            </w:r>
          </w:p>
        </w:tc>
      </w:tr>
    </w:tbl>
    <w:p w:rsidR="008754F5" w:rsidRDefault="008754F5">
      <w:pPr>
        <w:pStyle w:val="Standard"/>
        <w:rPr>
          <w:rFonts w:ascii="Calibri" w:hAnsi="Calibri"/>
          <w:sz w:val="6"/>
          <w:szCs w:val="6"/>
          <w:lang w:val="nl-NL"/>
        </w:rPr>
      </w:pPr>
    </w:p>
    <w:tbl>
      <w:tblPr>
        <w:tblW w:w="10930" w:type="dxa"/>
        <w:tblInd w:w="-572" w:type="dxa"/>
        <w:tblLayout w:type="fixed"/>
        <w:tblCellMar>
          <w:left w:w="10" w:type="dxa"/>
          <w:right w:w="10" w:type="dxa"/>
        </w:tblCellMar>
        <w:tblLook w:val="0000" w:firstRow="0" w:lastRow="0" w:firstColumn="0" w:lastColumn="0" w:noHBand="0" w:noVBand="0"/>
      </w:tblPr>
      <w:tblGrid>
        <w:gridCol w:w="6098"/>
        <w:gridCol w:w="1276"/>
        <w:gridCol w:w="3556"/>
      </w:tblGrid>
      <w:tr w:rsidR="008754F5" w:rsidRPr="006E441B">
        <w:trPr>
          <w:cantSplit/>
        </w:trPr>
        <w:tc>
          <w:tcPr>
            <w:tcW w:w="10930" w:type="dxa"/>
            <w:gridSpan w:val="3"/>
            <w:tcBorders>
              <w:top w:val="single" w:sz="4" w:space="0" w:color="000000"/>
              <w:left w:val="single" w:sz="4" w:space="0" w:color="000000"/>
              <w:bottom w:val="single" w:sz="4" w:space="0" w:color="C0C0C0"/>
              <w:right w:val="single" w:sz="4" w:space="0" w:color="000000"/>
            </w:tcBorders>
            <w:shd w:val="clear" w:color="auto" w:fill="DBE5F1"/>
            <w:tcMar>
              <w:top w:w="0" w:type="dxa"/>
              <w:left w:w="108" w:type="dxa"/>
              <w:bottom w:w="0" w:type="dxa"/>
              <w:right w:w="108" w:type="dxa"/>
            </w:tcMar>
          </w:tcPr>
          <w:p w:rsidR="008754F5" w:rsidRPr="006E441B" w:rsidRDefault="007E47C0">
            <w:pPr>
              <w:pStyle w:val="Standard"/>
              <w:snapToGrid w:val="0"/>
              <w:jc w:val="left"/>
              <w:rPr>
                <w:lang w:val="nl-NL"/>
              </w:rPr>
            </w:pPr>
            <w:r>
              <w:rPr>
                <w:rFonts w:ascii="Calibri" w:hAnsi="Calibri" w:cs="Calibri"/>
                <w:b/>
                <w:sz w:val="22"/>
                <w:szCs w:val="22"/>
                <w:lang w:val="nl-BE"/>
              </w:rPr>
              <w:t xml:space="preserve">G. Eerste zorg: </w:t>
            </w:r>
            <w:r>
              <w:rPr>
                <w:rFonts w:ascii="Calibri" w:hAnsi="Calibri" w:cs="Calibri"/>
                <w:sz w:val="22"/>
                <w:szCs w:val="22"/>
                <w:lang w:val="nl-BE"/>
              </w:rPr>
              <w:t xml:space="preserve">Heeft u hulpposten voorzien? </w:t>
            </w:r>
            <w:sdt>
              <w:sdtPr>
                <w:rPr>
                  <w:rFonts w:ascii="Calibri" w:hAnsi="Calibri" w:cs="Calibri"/>
                  <w:sz w:val="22"/>
                  <w:szCs w:val="22"/>
                  <w:lang w:val="nl-BE"/>
                </w:rPr>
                <w:id w:val="802662214"/>
                <w14:checkbox>
                  <w14:checked w14:val="0"/>
                  <w14:checkedState w14:val="2612" w14:font="MS Gothic"/>
                  <w14:uncheckedState w14:val="2610" w14:font="MS Gothic"/>
                </w14:checkbox>
              </w:sdtPr>
              <w:sdtEndPr/>
              <w:sdtContent>
                <w:r w:rsidR="006E441B">
                  <w:rPr>
                    <w:rFonts w:ascii="MS Gothic" w:eastAsia="MS Gothic" w:hAnsi="MS Gothic" w:cs="Calibri" w:hint="eastAsia"/>
                    <w:sz w:val="22"/>
                    <w:szCs w:val="22"/>
                    <w:lang w:val="nl-BE"/>
                  </w:rPr>
                  <w:t>☐</w:t>
                </w:r>
              </w:sdtContent>
            </w:sdt>
            <w:r w:rsidR="006E441B">
              <w:rPr>
                <w:rFonts w:ascii="Calibri" w:hAnsi="Calibri" w:cs="Calibri"/>
                <w:sz w:val="22"/>
                <w:szCs w:val="22"/>
                <w:lang w:val="nl-BE"/>
              </w:rPr>
              <w:t xml:space="preserve"> </w:t>
            </w:r>
            <w:r>
              <w:rPr>
                <w:rFonts w:ascii="Calibri" w:hAnsi="Calibri" w:cs="Calibri"/>
                <w:sz w:val="20"/>
                <w:lang w:val="nl-BE"/>
              </w:rPr>
              <w:t xml:space="preserve">Nee </w:t>
            </w:r>
            <w:sdt>
              <w:sdtPr>
                <w:rPr>
                  <w:rFonts w:ascii="Calibri" w:hAnsi="Calibri" w:cs="Calibri"/>
                  <w:sz w:val="20"/>
                  <w:lang w:val="nl-BE"/>
                </w:rPr>
                <w:id w:val="-1226288175"/>
                <w14:checkbox>
                  <w14:checked w14:val="0"/>
                  <w14:checkedState w14:val="2612" w14:font="MS Gothic"/>
                  <w14:uncheckedState w14:val="2610" w14:font="MS Gothic"/>
                </w14:checkbox>
              </w:sdtPr>
              <w:sdtEndPr/>
              <w:sdtContent>
                <w:r w:rsidR="006E441B">
                  <w:rPr>
                    <w:rFonts w:ascii="MS Gothic" w:eastAsia="MS Gothic" w:hAnsi="MS Gothic" w:cs="Calibri" w:hint="eastAsia"/>
                    <w:sz w:val="20"/>
                    <w:lang w:val="nl-BE"/>
                  </w:rPr>
                  <w:t>☐</w:t>
                </w:r>
              </w:sdtContent>
            </w:sdt>
            <w:r w:rsidR="006E441B">
              <w:rPr>
                <w:rFonts w:ascii="Calibri" w:hAnsi="Calibri" w:cs="Calibri"/>
                <w:sz w:val="20"/>
                <w:lang w:val="nl-BE"/>
              </w:rPr>
              <w:t xml:space="preserve"> </w:t>
            </w:r>
            <w:r>
              <w:rPr>
                <w:rFonts w:ascii="Calibri" w:hAnsi="Calibri" w:cs="Calibri"/>
                <w:sz w:val="20"/>
                <w:lang w:val="nl-BE"/>
              </w:rPr>
              <w:t xml:space="preserve">Ja </w:t>
            </w:r>
            <w:r>
              <w:rPr>
                <w:rFonts w:ascii="Wingdings 3" w:hAnsi="Wingdings 3"/>
                <w:sz w:val="16"/>
                <w:szCs w:val="16"/>
                <w:lang w:val="nl-BE"/>
              </w:rPr>
              <w:t></w:t>
            </w:r>
            <w:r>
              <w:rPr>
                <w:rFonts w:ascii="Calibri" w:hAnsi="Calibri" w:cs="Calibri"/>
                <w:sz w:val="16"/>
                <w:szCs w:val="16"/>
                <w:lang w:val="nl-BE"/>
              </w:rPr>
              <w:t>( Hieronder invullen)</w:t>
            </w:r>
          </w:p>
        </w:tc>
      </w:tr>
      <w:tr w:rsidR="008754F5" w:rsidRPr="00976A7F">
        <w:trPr>
          <w:cantSplit/>
          <w:trHeight w:val="195"/>
        </w:trPr>
        <w:tc>
          <w:tcPr>
            <w:tcW w:w="10930" w:type="dxa"/>
            <w:gridSpan w:val="3"/>
            <w:tcBorders>
              <w:top w:val="single" w:sz="4" w:space="0" w:color="000000"/>
              <w:left w:val="single" w:sz="4" w:space="0" w:color="C0C0C0"/>
              <w:bottom w:val="single" w:sz="4" w:space="0" w:color="C0C0C0"/>
              <w:right w:val="single" w:sz="4" w:space="0" w:color="C0C0C0"/>
            </w:tcBorders>
            <w:tcMar>
              <w:top w:w="0" w:type="dxa"/>
              <w:left w:w="108" w:type="dxa"/>
              <w:bottom w:w="0" w:type="dxa"/>
              <w:right w:w="108" w:type="dxa"/>
            </w:tcMar>
          </w:tcPr>
          <w:p w:rsidR="008754F5" w:rsidRPr="00974079" w:rsidRDefault="007E47C0" w:rsidP="006E441B">
            <w:pPr>
              <w:pStyle w:val="Standard"/>
              <w:snapToGrid w:val="0"/>
              <w:jc w:val="left"/>
              <w:rPr>
                <w:lang w:val="nl-NL"/>
              </w:rPr>
            </w:pPr>
            <w:r>
              <w:rPr>
                <w:rFonts w:ascii="Calibri" w:hAnsi="Calibri" w:cs="Calibri"/>
                <w:sz w:val="22"/>
                <w:szCs w:val="22"/>
                <w:lang w:val="nl-BE"/>
              </w:rPr>
              <w:t xml:space="preserve">Naam en contactgegevens van de hulpdienst: </w:t>
            </w:r>
            <w:r w:rsidR="006E441B">
              <w:rPr>
                <w:rFonts w:ascii="Calibri" w:hAnsi="Calibri" w:cs="Calibri"/>
                <w:color w:val="FF0000"/>
                <w:sz w:val="22"/>
                <w:szCs w:val="22"/>
                <w:lang w:val="nl-BE"/>
              </w:rPr>
              <w:t xml:space="preserve">  </w:t>
            </w:r>
          </w:p>
        </w:tc>
      </w:tr>
      <w:tr w:rsidR="008754F5">
        <w:trPr>
          <w:cantSplit/>
          <w:trHeight w:val="127"/>
        </w:trPr>
        <w:tc>
          <w:tcPr>
            <w:tcW w:w="6098" w:type="dxa"/>
            <w:tcBorders>
              <w:top w:val="single" w:sz="4" w:space="0" w:color="C0C0C0"/>
              <w:left w:val="single" w:sz="4" w:space="0" w:color="C0C0C0"/>
              <w:bottom w:val="single" w:sz="2" w:space="0" w:color="C0C0C0"/>
            </w:tcBorders>
            <w:tcMar>
              <w:top w:w="0" w:type="dxa"/>
              <w:left w:w="108" w:type="dxa"/>
              <w:bottom w:w="0" w:type="dxa"/>
              <w:right w:w="108" w:type="dxa"/>
            </w:tcMar>
          </w:tcPr>
          <w:p w:rsidR="008754F5" w:rsidRDefault="007E47C0" w:rsidP="006E441B">
            <w:pPr>
              <w:pStyle w:val="Standard"/>
              <w:widowControl/>
              <w:tabs>
                <w:tab w:val="clear" w:pos="567"/>
                <w:tab w:val="left" w:pos="708"/>
              </w:tabs>
              <w:snapToGrid w:val="0"/>
              <w:jc w:val="left"/>
            </w:pPr>
            <w:r>
              <w:rPr>
                <w:rFonts w:ascii="Calibri" w:hAnsi="Calibri" w:cs="Calibri"/>
                <w:sz w:val="20"/>
                <w:lang w:val="nl-BE"/>
              </w:rPr>
              <w:t xml:space="preserve">Contactpersoon: </w:t>
            </w:r>
            <w:r w:rsidR="006E441B">
              <w:rPr>
                <w:rFonts w:ascii="Calibri" w:hAnsi="Calibri" w:cs="Calibri"/>
                <w:color w:val="FF0000"/>
                <w:sz w:val="22"/>
                <w:szCs w:val="22"/>
                <w:lang w:val="nl-BE"/>
              </w:rPr>
              <w:t xml:space="preserve">  </w:t>
            </w:r>
          </w:p>
        </w:tc>
        <w:tc>
          <w:tcPr>
            <w:tcW w:w="4832" w:type="dxa"/>
            <w:gridSpan w:val="2"/>
            <w:tcBorders>
              <w:top w:val="single" w:sz="4" w:space="0" w:color="C0C0C0"/>
              <w:left w:val="single" w:sz="4" w:space="0" w:color="C0C0C0"/>
              <w:bottom w:val="single" w:sz="2" w:space="0" w:color="C0C0C0"/>
              <w:right w:val="single" w:sz="4" w:space="0" w:color="C0C0C0"/>
            </w:tcBorders>
            <w:tcMar>
              <w:top w:w="0" w:type="dxa"/>
              <w:left w:w="108" w:type="dxa"/>
              <w:bottom w:w="0" w:type="dxa"/>
              <w:right w:w="108" w:type="dxa"/>
            </w:tcMar>
          </w:tcPr>
          <w:p w:rsidR="008754F5" w:rsidRDefault="007E47C0" w:rsidP="006E441B">
            <w:pPr>
              <w:pStyle w:val="Standard"/>
              <w:widowControl/>
              <w:tabs>
                <w:tab w:val="clear" w:pos="567"/>
                <w:tab w:val="left" w:pos="708"/>
              </w:tabs>
              <w:snapToGrid w:val="0"/>
              <w:jc w:val="left"/>
            </w:pPr>
            <w:r>
              <w:rPr>
                <w:rFonts w:ascii="Calibri" w:hAnsi="Calibri" w:cs="Calibri"/>
                <w:sz w:val="18"/>
                <w:szCs w:val="18"/>
                <w:lang w:val="nl-BE"/>
              </w:rPr>
              <w:t xml:space="preserve">Mail + gsm: </w:t>
            </w:r>
            <w:r w:rsidR="006E441B">
              <w:rPr>
                <w:rFonts w:ascii="Calibri" w:hAnsi="Calibri" w:cs="Calibri"/>
                <w:color w:val="FF0000"/>
                <w:sz w:val="20"/>
                <w:lang w:val="nl-BE"/>
              </w:rPr>
              <w:t xml:space="preserve">  </w:t>
            </w:r>
          </w:p>
        </w:tc>
      </w:tr>
      <w:tr w:rsidR="008754F5">
        <w:trPr>
          <w:cantSplit/>
          <w:trHeight w:val="127"/>
        </w:trPr>
        <w:tc>
          <w:tcPr>
            <w:tcW w:w="6098" w:type="dxa"/>
            <w:tcBorders>
              <w:top w:val="single" w:sz="2" w:space="0" w:color="C0C0C0"/>
              <w:left w:val="single" w:sz="4" w:space="0" w:color="C0C0C0"/>
              <w:bottom w:val="single" w:sz="4" w:space="0" w:color="C0C0C0"/>
            </w:tcBorders>
            <w:tcMar>
              <w:top w:w="0" w:type="dxa"/>
              <w:left w:w="108" w:type="dxa"/>
              <w:bottom w:w="0" w:type="dxa"/>
              <w:right w:w="108" w:type="dxa"/>
            </w:tcMar>
          </w:tcPr>
          <w:p w:rsidR="008754F5" w:rsidRDefault="007E47C0" w:rsidP="006E441B">
            <w:pPr>
              <w:pStyle w:val="Standard"/>
              <w:widowControl/>
              <w:tabs>
                <w:tab w:val="clear" w:pos="567"/>
                <w:tab w:val="left" w:pos="708"/>
              </w:tabs>
              <w:snapToGrid w:val="0"/>
              <w:jc w:val="left"/>
            </w:pPr>
            <w:r>
              <w:rPr>
                <w:rFonts w:ascii="Calibri" w:hAnsi="Calibri" w:cs="Calibri"/>
                <w:sz w:val="20"/>
                <w:lang w:val="nl-BE"/>
              </w:rPr>
              <w:t xml:space="preserve">Verantwoordelijke op de locatie: </w:t>
            </w:r>
            <w:r w:rsidR="006E441B">
              <w:rPr>
                <w:rFonts w:ascii="Calibri" w:hAnsi="Calibri" w:cs="Calibri"/>
                <w:color w:val="FF0000"/>
                <w:sz w:val="22"/>
                <w:szCs w:val="22"/>
                <w:lang w:val="nl-BE"/>
              </w:rPr>
              <w:t xml:space="preserve">  </w:t>
            </w:r>
          </w:p>
        </w:tc>
        <w:tc>
          <w:tcPr>
            <w:tcW w:w="4832" w:type="dxa"/>
            <w:gridSpan w:val="2"/>
            <w:tcBorders>
              <w:top w:val="single" w:sz="2" w:space="0" w:color="C0C0C0"/>
              <w:left w:val="single" w:sz="4" w:space="0" w:color="C0C0C0"/>
              <w:bottom w:val="single" w:sz="4" w:space="0" w:color="C0C0C0"/>
              <w:right w:val="single" w:sz="4" w:space="0" w:color="C0C0C0"/>
            </w:tcBorders>
            <w:tcMar>
              <w:top w:w="0" w:type="dxa"/>
              <w:left w:w="108" w:type="dxa"/>
              <w:bottom w:w="0" w:type="dxa"/>
              <w:right w:w="108" w:type="dxa"/>
            </w:tcMar>
          </w:tcPr>
          <w:p w:rsidR="008754F5" w:rsidRDefault="007E47C0" w:rsidP="006E441B">
            <w:pPr>
              <w:pStyle w:val="Standard"/>
              <w:widowControl/>
              <w:tabs>
                <w:tab w:val="clear" w:pos="567"/>
                <w:tab w:val="left" w:pos="708"/>
              </w:tabs>
              <w:snapToGrid w:val="0"/>
              <w:jc w:val="left"/>
            </w:pPr>
            <w:r>
              <w:rPr>
                <w:rFonts w:ascii="Calibri" w:hAnsi="Calibri" w:cs="Calibri"/>
                <w:sz w:val="18"/>
                <w:szCs w:val="18"/>
                <w:lang w:val="nl-BE"/>
              </w:rPr>
              <w:t xml:space="preserve">Mail + gsm: </w:t>
            </w:r>
            <w:r w:rsidR="006E441B">
              <w:rPr>
                <w:rFonts w:ascii="Calibri" w:hAnsi="Calibri" w:cs="Calibri"/>
                <w:color w:val="FF0000"/>
                <w:sz w:val="20"/>
                <w:lang w:val="nl-BE"/>
              </w:rPr>
              <w:t xml:space="preserve">  </w:t>
            </w:r>
          </w:p>
        </w:tc>
      </w:tr>
      <w:tr w:rsidR="008754F5">
        <w:trPr>
          <w:cantSplit/>
          <w:trHeight w:val="247"/>
        </w:trPr>
        <w:tc>
          <w:tcPr>
            <w:tcW w:w="7374" w:type="dxa"/>
            <w:gridSpan w:val="2"/>
            <w:tcBorders>
              <w:top w:val="single" w:sz="4" w:space="0" w:color="C0C0C0"/>
              <w:left w:val="single" w:sz="4" w:space="0" w:color="C0C0C0"/>
              <w:bottom w:val="single" w:sz="4" w:space="0" w:color="C0C0C0"/>
            </w:tcBorders>
            <w:tcMar>
              <w:top w:w="0" w:type="dxa"/>
              <w:left w:w="108" w:type="dxa"/>
              <w:bottom w:w="0" w:type="dxa"/>
              <w:right w:w="108" w:type="dxa"/>
            </w:tcMar>
          </w:tcPr>
          <w:p w:rsidR="008754F5" w:rsidRPr="00974079" w:rsidRDefault="007E47C0">
            <w:pPr>
              <w:pStyle w:val="Standard"/>
              <w:snapToGrid w:val="0"/>
              <w:ind w:right="-108"/>
              <w:jc w:val="left"/>
              <w:rPr>
                <w:lang w:val="nl-NL"/>
              </w:rPr>
            </w:pPr>
            <w:r>
              <w:rPr>
                <w:rFonts w:ascii="Calibri" w:hAnsi="Calibri" w:cs="Calibri"/>
                <w:bCs/>
                <w:sz w:val="22"/>
                <w:szCs w:val="22"/>
                <w:lang w:val="nl-BE"/>
              </w:rPr>
              <w:t>Wat heeft u voorzien</w:t>
            </w:r>
            <w:r>
              <w:rPr>
                <w:rFonts w:ascii="Calibri" w:hAnsi="Calibri" w:cs="Calibri"/>
                <w:bCs/>
                <w:sz w:val="20"/>
                <w:lang w:val="nl-BE"/>
              </w:rPr>
              <w:t>?: beschrijving van het dispositief (hulppost, ambulances…)</w:t>
            </w:r>
            <w:r>
              <w:rPr>
                <w:rFonts w:ascii="Calibri" w:hAnsi="Calibri" w:cs="Calibri"/>
                <w:bCs/>
                <w:sz w:val="22"/>
                <w:szCs w:val="22"/>
                <w:lang w:val="nl-BE"/>
              </w:rPr>
              <w:t> </w:t>
            </w:r>
          </w:p>
        </w:tc>
        <w:tc>
          <w:tcPr>
            <w:tcW w:w="3556" w:type="dxa"/>
            <w:tcBorders>
              <w:top w:val="single" w:sz="4" w:space="0" w:color="C0C0C0"/>
              <w:left w:val="single" w:sz="2" w:space="0" w:color="C0C0C0"/>
              <w:bottom w:val="single" w:sz="4" w:space="0" w:color="C0C0C0"/>
              <w:right w:val="single" w:sz="4" w:space="0" w:color="C0C0C0"/>
            </w:tcBorders>
            <w:tcMar>
              <w:top w:w="0" w:type="dxa"/>
              <w:left w:w="108" w:type="dxa"/>
              <w:bottom w:w="0" w:type="dxa"/>
              <w:right w:w="108" w:type="dxa"/>
            </w:tcMar>
          </w:tcPr>
          <w:p w:rsidR="008754F5" w:rsidRDefault="007E47C0" w:rsidP="006E441B">
            <w:pPr>
              <w:pStyle w:val="Standard"/>
              <w:snapToGrid w:val="0"/>
              <w:ind w:right="-108"/>
              <w:jc w:val="left"/>
            </w:pPr>
            <w:r>
              <w:rPr>
                <w:rFonts w:ascii="Calibri" w:hAnsi="Calibri" w:cs="Calibri"/>
                <w:sz w:val="20"/>
                <w:lang w:val="nl-BE"/>
              </w:rPr>
              <w:t xml:space="preserve">Uren: </w:t>
            </w:r>
            <w:r w:rsidR="006E441B">
              <w:rPr>
                <w:rFonts w:ascii="Calibri" w:hAnsi="Calibri" w:cs="Calibri"/>
                <w:color w:val="FF0000"/>
                <w:sz w:val="20"/>
                <w:lang w:val="nl-BE"/>
              </w:rPr>
              <w:t xml:space="preserve">  </w:t>
            </w:r>
          </w:p>
        </w:tc>
      </w:tr>
      <w:tr w:rsidR="008754F5" w:rsidRPr="00976A7F">
        <w:trPr>
          <w:cantSplit/>
          <w:trHeight w:val="70"/>
        </w:trPr>
        <w:tc>
          <w:tcPr>
            <w:tcW w:w="10930" w:type="dxa"/>
            <w:gridSpan w:val="3"/>
            <w:tcBorders>
              <w:top w:val="single" w:sz="4" w:space="0" w:color="C0C0C0"/>
              <w:left w:val="single" w:sz="4" w:space="0" w:color="C0C0C0"/>
              <w:bottom w:val="double" w:sz="2" w:space="0" w:color="C0C0C0"/>
              <w:right w:val="single" w:sz="4" w:space="0" w:color="C0C0C0"/>
            </w:tcBorders>
            <w:tcMar>
              <w:top w:w="0" w:type="dxa"/>
              <w:left w:w="108" w:type="dxa"/>
              <w:bottom w:w="0" w:type="dxa"/>
              <w:right w:w="108" w:type="dxa"/>
            </w:tcMar>
          </w:tcPr>
          <w:p w:rsidR="006E441B" w:rsidRDefault="006E441B">
            <w:pPr>
              <w:pStyle w:val="Standard"/>
              <w:widowControl/>
              <w:tabs>
                <w:tab w:val="clear" w:pos="567"/>
                <w:tab w:val="left" w:pos="708"/>
              </w:tabs>
              <w:ind w:right="-118"/>
              <w:jc w:val="left"/>
              <w:rPr>
                <w:rFonts w:ascii="Calibri" w:hAnsi="Calibri" w:cs="Calibri"/>
                <w:color w:val="FF0000"/>
                <w:sz w:val="22"/>
                <w:szCs w:val="22"/>
                <w:lang w:val="nl-BE"/>
              </w:rPr>
            </w:pPr>
            <w:r>
              <w:rPr>
                <w:rFonts w:ascii="Calibri" w:hAnsi="Calibri" w:cs="Calibri"/>
                <w:color w:val="FF0000"/>
                <w:sz w:val="22"/>
                <w:szCs w:val="22"/>
                <w:lang w:val="nl-BE"/>
              </w:rPr>
              <w:t xml:space="preserve">  </w:t>
            </w:r>
          </w:p>
          <w:p w:rsidR="008754F5" w:rsidRPr="00974079" w:rsidRDefault="007E47C0">
            <w:pPr>
              <w:pStyle w:val="Standard"/>
              <w:widowControl/>
              <w:tabs>
                <w:tab w:val="clear" w:pos="567"/>
                <w:tab w:val="left" w:pos="708"/>
              </w:tabs>
              <w:ind w:right="-118"/>
              <w:jc w:val="left"/>
              <w:rPr>
                <w:lang w:val="nl-NL"/>
              </w:rPr>
            </w:pPr>
            <w:r>
              <w:rPr>
                <w:rFonts w:ascii="Calibri" w:hAnsi="Calibri" w:cs="Calibri"/>
                <w:sz w:val="20"/>
                <w:lang w:val="nl-BE"/>
              </w:rPr>
              <w:t xml:space="preserve">Heeft u veiligheidsgangen voor de interventiediensten voorzien?: Aantal: </w:t>
            </w:r>
            <w:r>
              <w:rPr>
                <w:rFonts w:ascii="Calibri" w:hAnsi="Calibri" w:cs="Calibri"/>
                <w:color w:val="C00000"/>
                <w:sz w:val="20"/>
                <w:lang w:val="nl-BE"/>
              </w:rPr>
              <w:fldChar w:fldCharType="begin"/>
            </w:r>
            <w:r>
              <w:rPr>
                <w:rFonts w:ascii="Calibri" w:hAnsi="Calibri" w:cs="Calibri"/>
                <w:color w:val="C00000"/>
                <w:sz w:val="20"/>
                <w:lang w:val="nl-BE"/>
              </w:rPr>
              <w:instrText xml:space="preserve"> FILLIN "" </w:instrText>
            </w:r>
            <w:r>
              <w:rPr>
                <w:rFonts w:ascii="Calibri" w:hAnsi="Calibri" w:cs="Calibri"/>
                <w:color w:val="C00000"/>
                <w:sz w:val="20"/>
                <w:lang w:val="nl-BE"/>
              </w:rPr>
              <w:fldChar w:fldCharType="end"/>
            </w:r>
            <w:r w:rsidR="006E441B">
              <w:rPr>
                <w:rFonts w:ascii="Calibri" w:hAnsi="Calibri" w:cs="Calibri"/>
                <w:sz w:val="20"/>
                <w:lang w:val="nl-BE"/>
              </w:rPr>
              <w:t xml:space="preserve"> </w:t>
            </w:r>
            <w:r w:rsidR="006E441B" w:rsidRPr="006E441B">
              <w:rPr>
                <w:rFonts w:ascii="Calibri" w:hAnsi="Calibri" w:cs="Calibri"/>
                <w:color w:val="FF0000"/>
                <w:sz w:val="20"/>
                <w:lang w:val="nl-BE"/>
              </w:rPr>
              <w:t xml:space="preserve">       </w:t>
            </w:r>
            <w:r w:rsidR="006E441B">
              <w:rPr>
                <w:rFonts w:ascii="Calibri" w:hAnsi="Calibri" w:cs="Calibri"/>
                <w:sz w:val="20"/>
                <w:lang w:val="nl-BE"/>
              </w:rPr>
              <w:t xml:space="preserve"> </w:t>
            </w:r>
            <w:r>
              <w:rPr>
                <w:rFonts w:ascii="Calibri" w:hAnsi="Calibri" w:cs="Calibri"/>
                <w:sz w:val="20"/>
                <w:lang w:val="nl-BE"/>
              </w:rPr>
              <w:t xml:space="preserve">+ Breedte: </w:t>
            </w:r>
            <w:r w:rsidR="006E441B">
              <w:rPr>
                <w:rFonts w:ascii="Calibri" w:hAnsi="Calibri" w:cs="Calibri"/>
                <w:color w:val="FF0000"/>
                <w:sz w:val="20"/>
                <w:lang w:val="nl-BE"/>
              </w:rPr>
              <w:t xml:space="preserve">      </w:t>
            </w:r>
            <w:r>
              <w:rPr>
                <w:rFonts w:ascii="Calibri" w:hAnsi="Calibri" w:cs="Calibri"/>
                <w:sz w:val="20"/>
                <w:lang w:val="nl-BE"/>
              </w:rPr>
              <w:t>m</w:t>
            </w:r>
          </w:p>
          <w:p w:rsidR="008754F5" w:rsidRDefault="008754F5">
            <w:pPr>
              <w:pStyle w:val="Standard"/>
              <w:rPr>
                <w:rFonts w:ascii="Calibri" w:hAnsi="Calibri" w:cs="Calibri"/>
                <w:color w:val="C00000"/>
                <w:sz w:val="4"/>
                <w:szCs w:val="4"/>
                <w:lang w:val="nl-BE"/>
              </w:rPr>
            </w:pPr>
          </w:p>
        </w:tc>
      </w:tr>
      <w:tr w:rsidR="008754F5" w:rsidRPr="00976A7F">
        <w:trPr>
          <w:cantSplit/>
          <w:trHeight w:val="149"/>
        </w:trPr>
        <w:tc>
          <w:tcPr>
            <w:tcW w:w="10930" w:type="dxa"/>
            <w:gridSpan w:val="3"/>
            <w:tcBorders>
              <w:top w:val="double" w:sz="2" w:space="0" w:color="C0C0C0"/>
              <w:left w:val="single" w:sz="4" w:space="0" w:color="C0C0C0"/>
              <w:bottom w:val="single" w:sz="4" w:space="0" w:color="C0C0C0"/>
              <w:right w:val="single" w:sz="4" w:space="0" w:color="C0C0C0"/>
            </w:tcBorders>
            <w:shd w:val="clear" w:color="auto" w:fill="D9D9D9"/>
            <w:tcMar>
              <w:top w:w="0" w:type="dxa"/>
              <w:left w:w="108" w:type="dxa"/>
              <w:bottom w:w="0" w:type="dxa"/>
              <w:right w:w="108" w:type="dxa"/>
            </w:tcMar>
          </w:tcPr>
          <w:p w:rsidR="008754F5" w:rsidRPr="00974079" w:rsidRDefault="007E47C0">
            <w:pPr>
              <w:pStyle w:val="Standard"/>
              <w:snapToGrid w:val="0"/>
              <w:rPr>
                <w:lang w:val="nl-NL"/>
              </w:rPr>
            </w:pPr>
            <w:r>
              <w:rPr>
                <w:rFonts w:ascii="Calibri" w:hAnsi="Calibri"/>
                <w:sz w:val="18"/>
                <w:szCs w:val="18"/>
                <w:lang w:val="nl-BE"/>
              </w:rPr>
              <w:t>Gelieve de locatie van de hulpposten duidelijk aan te geven op het inplantingsplan.</w:t>
            </w:r>
          </w:p>
        </w:tc>
      </w:tr>
    </w:tbl>
    <w:p w:rsidR="006E441B" w:rsidRPr="006E441B" w:rsidRDefault="006E441B">
      <w:pPr>
        <w:rPr>
          <w:rFonts w:asciiTheme="minorHAnsi" w:hAnsiTheme="minorHAnsi" w:cstheme="minorHAnsi"/>
          <w:sz w:val="22"/>
          <w:szCs w:val="22"/>
          <w:lang w:val="nl-NL"/>
        </w:rPr>
      </w:pPr>
    </w:p>
    <w:tbl>
      <w:tblPr>
        <w:tblW w:w="10925" w:type="dxa"/>
        <w:tblInd w:w="-572" w:type="dxa"/>
        <w:tblLayout w:type="fixed"/>
        <w:tblCellMar>
          <w:left w:w="10" w:type="dxa"/>
          <w:right w:w="10" w:type="dxa"/>
        </w:tblCellMar>
        <w:tblLook w:val="0000" w:firstRow="0" w:lastRow="0" w:firstColumn="0" w:lastColumn="0" w:noHBand="0" w:noVBand="0"/>
      </w:tblPr>
      <w:tblGrid>
        <w:gridCol w:w="10925"/>
      </w:tblGrid>
      <w:tr w:rsidR="008754F5">
        <w:trPr>
          <w:cantSplit/>
        </w:trPr>
        <w:tc>
          <w:tcPr>
            <w:tcW w:w="10925" w:type="dxa"/>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tcPr>
          <w:p w:rsidR="008754F5" w:rsidRDefault="007E47C0">
            <w:pPr>
              <w:pStyle w:val="Standard"/>
              <w:snapToGrid w:val="0"/>
            </w:pPr>
            <w:r>
              <w:rPr>
                <w:rFonts w:ascii="Calibri" w:hAnsi="Calibri" w:cs="Calibri"/>
                <w:b/>
                <w:smallCaps/>
                <w:sz w:val="22"/>
                <w:szCs w:val="22"/>
                <w:u w:val="single"/>
              </w:rPr>
              <w:t xml:space="preserve">8. </w:t>
            </w:r>
            <w:proofErr w:type="spellStart"/>
            <w:r>
              <w:rPr>
                <w:rFonts w:ascii="Calibri" w:hAnsi="Calibri" w:cs="Calibri"/>
                <w:b/>
                <w:smallCaps/>
                <w:sz w:val="22"/>
                <w:szCs w:val="22"/>
                <w:u w:val="single"/>
              </w:rPr>
              <w:t>Veilligheid</w:t>
            </w:r>
            <w:proofErr w:type="spellEnd"/>
            <w:r>
              <w:rPr>
                <w:rFonts w:ascii="Calibri" w:hAnsi="Calibri" w:cs="Calibri"/>
                <w:b/>
                <w:smallCaps/>
                <w:sz w:val="22"/>
                <w:szCs w:val="22"/>
                <w:u w:val="single"/>
              </w:rPr>
              <w:t xml:space="preserve"> / </w:t>
            </w:r>
            <w:proofErr w:type="spellStart"/>
            <w:r>
              <w:rPr>
                <w:rFonts w:ascii="Calibri" w:hAnsi="Calibri" w:cs="Calibri"/>
                <w:b/>
                <w:smallCaps/>
                <w:sz w:val="22"/>
                <w:szCs w:val="22"/>
                <w:u w:val="single"/>
              </w:rPr>
              <w:t>brandpreventie</w:t>
            </w:r>
            <w:proofErr w:type="spellEnd"/>
          </w:p>
        </w:tc>
      </w:tr>
    </w:tbl>
    <w:p w:rsidR="008754F5" w:rsidRPr="006E441B" w:rsidRDefault="008754F5">
      <w:pPr>
        <w:pStyle w:val="Standard"/>
        <w:rPr>
          <w:rFonts w:ascii="Calibri" w:hAnsi="Calibri" w:cs="Calibri"/>
          <w:sz w:val="12"/>
          <w:szCs w:val="12"/>
        </w:rPr>
      </w:pPr>
    </w:p>
    <w:tbl>
      <w:tblPr>
        <w:tblW w:w="10930" w:type="dxa"/>
        <w:tblInd w:w="-572" w:type="dxa"/>
        <w:tblLayout w:type="fixed"/>
        <w:tblCellMar>
          <w:left w:w="10" w:type="dxa"/>
          <w:right w:w="10" w:type="dxa"/>
        </w:tblCellMar>
        <w:tblLook w:val="0000" w:firstRow="0" w:lastRow="0" w:firstColumn="0" w:lastColumn="0" w:noHBand="0" w:noVBand="0"/>
      </w:tblPr>
      <w:tblGrid>
        <w:gridCol w:w="3119"/>
        <w:gridCol w:w="851"/>
        <w:gridCol w:w="2267"/>
        <w:gridCol w:w="2420"/>
        <w:gridCol w:w="2273"/>
      </w:tblGrid>
      <w:tr w:rsidR="008754F5">
        <w:trPr>
          <w:cantSplit/>
        </w:trPr>
        <w:tc>
          <w:tcPr>
            <w:tcW w:w="10930" w:type="dxa"/>
            <w:gridSpan w:val="5"/>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8754F5" w:rsidRDefault="007E47C0">
            <w:pPr>
              <w:pStyle w:val="Standard"/>
              <w:snapToGrid w:val="0"/>
              <w:ind w:right="-108"/>
              <w:jc w:val="left"/>
            </w:pPr>
            <w:r>
              <w:rPr>
                <w:rFonts w:ascii="Calibri" w:hAnsi="Calibri" w:cs="Calibri"/>
                <w:b/>
                <w:sz w:val="22"/>
                <w:lang w:val="nl-BE"/>
              </w:rPr>
              <w:t xml:space="preserve">A. Risicoanalyse: </w:t>
            </w:r>
            <w:r>
              <w:rPr>
                <w:rFonts w:ascii="Calibri" w:hAnsi="Calibri" w:cs="Calibri"/>
                <w:sz w:val="22"/>
                <w:lang w:val="nl-NL"/>
              </w:rPr>
              <w:t xml:space="preserve">zijn risico’s verbonden aan uw evenement? </w:t>
            </w:r>
            <w:sdt>
              <w:sdtPr>
                <w:rPr>
                  <w:rFonts w:ascii="Calibri" w:hAnsi="Calibri" w:cs="Calibri"/>
                  <w:sz w:val="22"/>
                  <w:lang w:val="nl-NL"/>
                </w:rPr>
                <w:id w:val="1494301044"/>
                <w14:checkbox>
                  <w14:checked w14:val="0"/>
                  <w14:checkedState w14:val="2612" w14:font="MS Gothic"/>
                  <w14:uncheckedState w14:val="2610" w14:font="MS Gothic"/>
                </w14:checkbox>
              </w:sdtPr>
              <w:sdtEndPr/>
              <w:sdtContent>
                <w:r w:rsidR="00F50FFE">
                  <w:rPr>
                    <w:rFonts w:ascii="MS Gothic" w:eastAsia="MS Gothic" w:hAnsi="MS Gothic" w:cs="Calibri" w:hint="eastAsia"/>
                    <w:sz w:val="22"/>
                    <w:lang w:val="nl-NL"/>
                  </w:rPr>
                  <w:t>☐</w:t>
                </w:r>
              </w:sdtContent>
            </w:sdt>
            <w:r w:rsidR="00F50FFE">
              <w:rPr>
                <w:rFonts w:ascii="Calibri" w:hAnsi="Calibri" w:cs="Calibri"/>
                <w:sz w:val="22"/>
                <w:lang w:val="nl-NL"/>
              </w:rPr>
              <w:t xml:space="preserve"> </w:t>
            </w:r>
            <w:r>
              <w:rPr>
                <w:rFonts w:ascii="Calibri" w:hAnsi="Calibri" w:cs="Calibri"/>
                <w:sz w:val="20"/>
                <w:lang w:val="nl-NL"/>
              </w:rPr>
              <w:t xml:space="preserve">Nee </w:t>
            </w:r>
            <w:sdt>
              <w:sdtPr>
                <w:rPr>
                  <w:rFonts w:ascii="Calibri" w:hAnsi="Calibri" w:cs="Calibri"/>
                  <w:sz w:val="20"/>
                  <w:lang w:val="nl-NL"/>
                </w:rPr>
                <w:id w:val="1503309771"/>
                <w14:checkbox>
                  <w14:checked w14:val="0"/>
                  <w14:checkedState w14:val="2612" w14:font="MS Gothic"/>
                  <w14:uncheckedState w14:val="2610" w14:font="MS Gothic"/>
                </w14:checkbox>
              </w:sdtPr>
              <w:sdtEndPr/>
              <w:sdtContent>
                <w:r w:rsidR="00F50FFE">
                  <w:rPr>
                    <w:rFonts w:ascii="MS Gothic" w:eastAsia="MS Gothic" w:hAnsi="MS Gothic" w:cs="Calibri" w:hint="eastAsia"/>
                    <w:sz w:val="20"/>
                    <w:lang w:val="nl-NL"/>
                  </w:rPr>
                  <w:t>☐</w:t>
                </w:r>
              </w:sdtContent>
            </w:sdt>
            <w:r w:rsidR="00F50FFE">
              <w:rPr>
                <w:rFonts w:ascii="Calibri" w:hAnsi="Calibri" w:cs="Calibri"/>
                <w:sz w:val="20"/>
                <w:lang w:val="nl-NL"/>
              </w:rPr>
              <w:t xml:space="preserve"> </w:t>
            </w:r>
            <w:r>
              <w:rPr>
                <w:rFonts w:ascii="Calibri" w:hAnsi="Calibri" w:cs="Calibri"/>
                <w:sz w:val="20"/>
                <w:lang w:val="nl-NL"/>
              </w:rPr>
              <w:t xml:space="preserve">Ja </w:t>
            </w:r>
            <w:r>
              <w:rPr>
                <w:rFonts w:ascii="Wingdings 3" w:hAnsi="Wingdings 3"/>
                <w:sz w:val="16"/>
                <w:szCs w:val="16"/>
              </w:rPr>
              <w:t></w:t>
            </w:r>
            <w:r>
              <w:rPr>
                <w:rFonts w:ascii="Calibri" w:hAnsi="Calibri" w:cs="Calibri"/>
                <w:sz w:val="16"/>
                <w:szCs w:val="16"/>
                <w:lang w:val="nl-NL"/>
              </w:rPr>
              <w:t>(Hieronder invullen)</w:t>
            </w:r>
          </w:p>
        </w:tc>
      </w:tr>
      <w:tr w:rsidR="008754F5">
        <w:tc>
          <w:tcPr>
            <w:tcW w:w="6237" w:type="dxa"/>
            <w:gridSpan w:val="3"/>
            <w:tcBorders>
              <w:top w:val="single" w:sz="4" w:space="0" w:color="000000"/>
              <w:left w:val="single" w:sz="4" w:space="0" w:color="C0C0C0"/>
              <w:bottom w:val="single" w:sz="4" w:space="0" w:color="C0C0C0"/>
            </w:tcBorders>
            <w:shd w:val="clear" w:color="auto" w:fill="F2F2F2"/>
            <w:tcMar>
              <w:top w:w="0" w:type="dxa"/>
              <w:left w:w="108" w:type="dxa"/>
              <w:bottom w:w="0" w:type="dxa"/>
              <w:right w:w="108" w:type="dxa"/>
            </w:tcMar>
            <w:vAlign w:val="center"/>
          </w:tcPr>
          <w:p w:rsidR="008754F5" w:rsidRPr="00974079" w:rsidRDefault="004F1632">
            <w:pPr>
              <w:pStyle w:val="Standard"/>
              <w:snapToGrid w:val="0"/>
              <w:ind w:right="-108"/>
              <w:jc w:val="left"/>
              <w:rPr>
                <w:lang w:val="nl-NL"/>
              </w:rPr>
            </w:pPr>
            <w:sdt>
              <w:sdtPr>
                <w:rPr>
                  <w:rFonts w:ascii="Calibri" w:hAnsi="Calibri" w:cs="Calibri"/>
                  <w:sz w:val="22"/>
                  <w:szCs w:val="22"/>
                  <w:lang w:val="nl-NL"/>
                </w:rPr>
                <w:id w:val="1641607816"/>
                <w14:checkbox>
                  <w14:checked w14:val="0"/>
                  <w14:checkedState w14:val="2612" w14:font="MS Gothic"/>
                  <w14:uncheckedState w14:val="2610" w14:font="MS Gothic"/>
                </w14:checkbox>
              </w:sdtPr>
              <w:sdtEndPr/>
              <w:sdtContent>
                <w:r w:rsidR="00F50FFE">
                  <w:rPr>
                    <w:rFonts w:ascii="MS Gothic" w:eastAsia="MS Gothic" w:hAnsi="MS Gothic" w:cs="Calibri" w:hint="eastAsia"/>
                    <w:sz w:val="22"/>
                    <w:szCs w:val="22"/>
                    <w:lang w:val="nl-NL"/>
                  </w:rPr>
                  <w:t>☐</w:t>
                </w:r>
              </w:sdtContent>
            </w:sdt>
            <w:r w:rsidR="00F50FFE">
              <w:rPr>
                <w:rFonts w:ascii="Calibri" w:hAnsi="Calibri" w:cs="Calibri"/>
                <w:sz w:val="22"/>
                <w:szCs w:val="22"/>
                <w:lang w:val="nl-NL"/>
              </w:rPr>
              <w:t xml:space="preserve"> </w:t>
            </w:r>
            <w:r w:rsidR="007E47C0">
              <w:rPr>
                <w:rFonts w:ascii="Calibri" w:hAnsi="Calibri" w:cs="Calibri"/>
                <w:sz w:val="22"/>
                <w:szCs w:val="22"/>
                <w:lang w:val="nl-NL"/>
              </w:rPr>
              <w:t>Vooraf opgestelde r</w:t>
            </w:r>
            <w:r w:rsidR="007E47C0">
              <w:rPr>
                <w:rFonts w:ascii="Calibri" w:hAnsi="Calibri" w:cs="Calibri"/>
                <w:sz w:val="22"/>
                <w:lang w:val="nl-NL"/>
              </w:rPr>
              <w:t>isico-inventaris (= lijst)</w:t>
            </w:r>
            <w:r w:rsidR="007E47C0">
              <w:rPr>
                <w:rFonts w:ascii="Calibri" w:hAnsi="Calibri" w:cs="Calibri"/>
                <w:i/>
                <w:iCs/>
                <w:sz w:val="16"/>
                <w:szCs w:val="16"/>
                <w:lang w:val="nl-NL"/>
              </w:rPr>
              <w:t xml:space="preserve"> (toe te voegen in bijlage)</w:t>
            </w:r>
          </w:p>
        </w:tc>
        <w:tc>
          <w:tcPr>
            <w:tcW w:w="4693" w:type="dxa"/>
            <w:gridSpan w:val="2"/>
            <w:tcBorders>
              <w:top w:val="single" w:sz="4" w:space="0" w:color="000000"/>
              <w:left w:val="single" w:sz="4" w:space="0" w:color="C0C0C0"/>
              <w:bottom w:val="single" w:sz="4" w:space="0" w:color="C0C0C0"/>
              <w:right w:val="single" w:sz="4" w:space="0" w:color="C0C0C0"/>
            </w:tcBorders>
            <w:tcMar>
              <w:top w:w="0" w:type="dxa"/>
              <w:left w:w="108" w:type="dxa"/>
              <w:bottom w:w="0" w:type="dxa"/>
              <w:right w:w="108" w:type="dxa"/>
            </w:tcMar>
            <w:vAlign w:val="center"/>
          </w:tcPr>
          <w:p w:rsidR="008754F5" w:rsidRDefault="007E47C0" w:rsidP="009269B8">
            <w:pPr>
              <w:pStyle w:val="Standard"/>
              <w:snapToGrid w:val="0"/>
              <w:ind w:left="-87"/>
              <w:jc w:val="left"/>
            </w:pPr>
            <w:r>
              <w:rPr>
                <w:rFonts w:ascii="Wingdings" w:hAnsi="Wingdings"/>
                <w:sz w:val="20"/>
                <w:lang w:val="nl-NL"/>
              </w:rPr>
              <w:t></w:t>
            </w:r>
            <w:r>
              <w:rPr>
                <w:rFonts w:ascii="Calibri" w:hAnsi="Calibri" w:cs="Calibri"/>
                <w:sz w:val="20"/>
                <w:lang w:val="nl-NL"/>
              </w:rPr>
              <w:t xml:space="preserve"> Door wie? : </w:t>
            </w:r>
            <w:r w:rsidR="009269B8">
              <w:rPr>
                <w:rFonts w:ascii="Calibri" w:hAnsi="Calibri" w:cs="Calibri"/>
                <w:color w:val="FF0000"/>
                <w:sz w:val="22"/>
                <w:szCs w:val="22"/>
                <w:lang w:val="nl-NL"/>
              </w:rPr>
              <w:t xml:space="preserve">  </w:t>
            </w:r>
          </w:p>
        </w:tc>
      </w:tr>
      <w:tr w:rsidR="008754F5">
        <w:tc>
          <w:tcPr>
            <w:tcW w:w="6237" w:type="dxa"/>
            <w:gridSpan w:val="3"/>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8754F5" w:rsidRPr="00974079" w:rsidRDefault="004F1632">
            <w:pPr>
              <w:pStyle w:val="Standard"/>
              <w:tabs>
                <w:tab w:val="clear" w:pos="6237"/>
                <w:tab w:val="left" w:pos="6129"/>
              </w:tabs>
              <w:snapToGrid w:val="0"/>
              <w:ind w:right="-108"/>
              <w:jc w:val="left"/>
              <w:rPr>
                <w:lang w:val="nl-NL"/>
              </w:rPr>
            </w:pPr>
            <w:sdt>
              <w:sdtPr>
                <w:rPr>
                  <w:rFonts w:ascii="Calibri" w:hAnsi="Calibri" w:cs="Calibri"/>
                  <w:sz w:val="22"/>
                  <w:szCs w:val="22"/>
                  <w:lang w:val="nl-NL"/>
                </w:rPr>
                <w:id w:val="-53777223"/>
                <w14:checkbox>
                  <w14:checked w14:val="0"/>
                  <w14:checkedState w14:val="2612" w14:font="MS Gothic"/>
                  <w14:uncheckedState w14:val="2610" w14:font="MS Gothic"/>
                </w14:checkbox>
              </w:sdtPr>
              <w:sdtEndPr/>
              <w:sdtContent>
                <w:r w:rsidR="009269B8">
                  <w:rPr>
                    <w:rFonts w:ascii="MS Gothic" w:eastAsia="MS Gothic" w:hAnsi="MS Gothic" w:cs="Calibri" w:hint="eastAsia"/>
                    <w:sz w:val="22"/>
                    <w:szCs w:val="22"/>
                    <w:lang w:val="nl-NL"/>
                  </w:rPr>
                  <w:t>☐</w:t>
                </w:r>
              </w:sdtContent>
            </w:sdt>
            <w:r w:rsidR="009269B8">
              <w:rPr>
                <w:rFonts w:ascii="Calibri" w:hAnsi="Calibri" w:cs="Calibri"/>
                <w:sz w:val="22"/>
                <w:szCs w:val="22"/>
                <w:lang w:val="nl-NL"/>
              </w:rPr>
              <w:t xml:space="preserve"> </w:t>
            </w:r>
            <w:r w:rsidR="007E47C0">
              <w:rPr>
                <w:rFonts w:ascii="Calibri" w:hAnsi="Calibri" w:cs="Calibri"/>
                <w:sz w:val="22"/>
                <w:szCs w:val="22"/>
                <w:lang w:val="nl-NL"/>
              </w:rPr>
              <w:t>Vooraf opgestelde r</w:t>
            </w:r>
            <w:r w:rsidR="007E47C0">
              <w:rPr>
                <w:rFonts w:ascii="Calibri" w:hAnsi="Calibri" w:cs="Calibri"/>
                <w:sz w:val="22"/>
                <w:lang w:val="nl-NL"/>
              </w:rPr>
              <w:t xml:space="preserve">isicoanalyse (= maatregel) </w:t>
            </w:r>
            <w:r w:rsidR="007E47C0">
              <w:rPr>
                <w:rFonts w:ascii="Calibri" w:hAnsi="Calibri" w:cs="Calibri"/>
                <w:i/>
                <w:iCs/>
                <w:sz w:val="16"/>
                <w:szCs w:val="16"/>
                <w:lang w:val="nl-NL"/>
              </w:rPr>
              <w:t>(toe te voegen in bijlage)</w:t>
            </w:r>
          </w:p>
        </w:tc>
        <w:tc>
          <w:tcPr>
            <w:tcW w:w="4693" w:type="dxa"/>
            <w:gridSpan w:val="2"/>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8754F5" w:rsidRDefault="007E47C0" w:rsidP="009269B8">
            <w:pPr>
              <w:pStyle w:val="Standard"/>
              <w:snapToGrid w:val="0"/>
              <w:ind w:left="-87"/>
              <w:jc w:val="left"/>
            </w:pPr>
            <w:r>
              <w:rPr>
                <w:rFonts w:ascii="Wingdings" w:hAnsi="Wingdings"/>
                <w:sz w:val="20"/>
                <w:lang w:val="nl-NL"/>
              </w:rPr>
              <w:t></w:t>
            </w:r>
            <w:r>
              <w:rPr>
                <w:rFonts w:ascii="Calibri" w:hAnsi="Calibri" w:cs="Calibri"/>
                <w:sz w:val="20"/>
                <w:lang w:val="nl-NL"/>
              </w:rPr>
              <w:t xml:space="preserve"> Door wie? : </w:t>
            </w:r>
            <w:r w:rsidR="009269B8">
              <w:rPr>
                <w:rFonts w:ascii="Calibri" w:hAnsi="Calibri" w:cs="Calibri"/>
                <w:color w:val="FF0000"/>
                <w:sz w:val="22"/>
                <w:szCs w:val="22"/>
                <w:lang w:val="nl-NL"/>
              </w:rPr>
              <w:t xml:space="preserve">  </w:t>
            </w:r>
          </w:p>
        </w:tc>
      </w:tr>
      <w:tr w:rsidR="008754F5">
        <w:tc>
          <w:tcPr>
            <w:tcW w:w="6237" w:type="dxa"/>
            <w:gridSpan w:val="3"/>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8754F5" w:rsidRPr="00974079" w:rsidRDefault="004F1632">
            <w:pPr>
              <w:pStyle w:val="Standard"/>
              <w:tabs>
                <w:tab w:val="clear" w:pos="3969"/>
                <w:tab w:val="left" w:pos="4287"/>
              </w:tabs>
              <w:snapToGrid w:val="0"/>
              <w:ind w:right="-108"/>
              <w:jc w:val="left"/>
              <w:rPr>
                <w:lang w:val="nl-NL"/>
              </w:rPr>
            </w:pPr>
            <w:sdt>
              <w:sdtPr>
                <w:rPr>
                  <w:rFonts w:ascii="Calibri" w:hAnsi="Calibri" w:cs="Calibri"/>
                  <w:sz w:val="22"/>
                  <w:lang w:val="nl-NL"/>
                </w:rPr>
                <w:id w:val="1082645835"/>
                <w14:checkbox>
                  <w14:checked w14:val="0"/>
                  <w14:checkedState w14:val="2612" w14:font="MS Gothic"/>
                  <w14:uncheckedState w14:val="2610" w14:font="MS Gothic"/>
                </w14:checkbox>
              </w:sdtPr>
              <w:sdtEndPr/>
              <w:sdtContent>
                <w:r w:rsidR="009269B8">
                  <w:rPr>
                    <w:rFonts w:ascii="MS Gothic" w:eastAsia="MS Gothic" w:hAnsi="MS Gothic" w:cs="Calibri" w:hint="eastAsia"/>
                    <w:sz w:val="22"/>
                    <w:lang w:val="nl-NL"/>
                  </w:rPr>
                  <w:t>☐</w:t>
                </w:r>
              </w:sdtContent>
            </w:sdt>
            <w:r w:rsidR="009269B8">
              <w:rPr>
                <w:rFonts w:ascii="Calibri" w:hAnsi="Calibri" w:cs="Calibri"/>
                <w:sz w:val="22"/>
                <w:lang w:val="nl-NL"/>
              </w:rPr>
              <w:t xml:space="preserve"> </w:t>
            </w:r>
            <w:r w:rsidR="007E47C0">
              <w:rPr>
                <w:rFonts w:ascii="Calibri" w:hAnsi="Calibri" w:cs="Calibri"/>
                <w:sz w:val="22"/>
                <w:lang w:val="nl-NL"/>
              </w:rPr>
              <w:t>Bekende of verwachte risico’s met betrekking tot het publiek</w:t>
            </w:r>
          </w:p>
        </w:tc>
        <w:tc>
          <w:tcPr>
            <w:tcW w:w="4693" w:type="dxa"/>
            <w:gridSpan w:val="2"/>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8754F5" w:rsidRDefault="004F1632" w:rsidP="009269B8">
            <w:pPr>
              <w:pStyle w:val="Standard"/>
              <w:widowControl/>
              <w:tabs>
                <w:tab w:val="clear" w:pos="567"/>
                <w:tab w:val="left" w:pos="708"/>
              </w:tabs>
              <w:snapToGrid w:val="0"/>
              <w:ind w:right="-108"/>
              <w:jc w:val="left"/>
            </w:pPr>
            <w:sdt>
              <w:sdtPr>
                <w:rPr>
                  <w:rFonts w:ascii="Calibri" w:hAnsi="Calibri" w:cs="Calibri"/>
                  <w:sz w:val="20"/>
                  <w:lang w:val="nl-NL"/>
                </w:rPr>
                <w:id w:val="-405997290"/>
                <w14:checkbox>
                  <w14:checked w14:val="0"/>
                  <w14:checkedState w14:val="2612" w14:font="MS Gothic"/>
                  <w14:uncheckedState w14:val="2610" w14:font="MS Gothic"/>
                </w14:checkbox>
              </w:sdtPr>
              <w:sdtEndPr/>
              <w:sdtContent>
                <w:r w:rsidR="009269B8">
                  <w:rPr>
                    <w:rFonts w:ascii="MS Gothic" w:eastAsia="MS Gothic" w:hAnsi="MS Gothic" w:cs="Calibri" w:hint="eastAsia"/>
                    <w:sz w:val="20"/>
                    <w:lang w:val="nl-NL"/>
                  </w:rPr>
                  <w:t>☐</w:t>
                </w:r>
              </w:sdtContent>
            </w:sdt>
            <w:r w:rsidR="009269B8">
              <w:rPr>
                <w:rFonts w:ascii="Calibri" w:hAnsi="Calibri" w:cs="Calibri"/>
                <w:sz w:val="20"/>
                <w:lang w:val="nl-NL"/>
              </w:rPr>
              <w:t xml:space="preserve"> </w:t>
            </w:r>
            <w:r w:rsidR="007E47C0">
              <w:rPr>
                <w:rFonts w:ascii="Calibri" w:hAnsi="Calibri" w:cs="Calibri"/>
                <w:sz w:val="20"/>
                <w:lang w:val="nl-NL"/>
              </w:rPr>
              <w:t xml:space="preserve">uitgesloten </w:t>
            </w:r>
            <w:sdt>
              <w:sdtPr>
                <w:rPr>
                  <w:rFonts w:ascii="Calibri" w:hAnsi="Calibri" w:cs="Calibri"/>
                  <w:sz w:val="20"/>
                  <w:lang w:val="nl-NL"/>
                </w:rPr>
                <w:id w:val="1032537332"/>
                <w14:checkbox>
                  <w14:checked w14:val="0"/>
                  <w14:checkedState w14:val="2612" w14:font="MS Gothic"/>
                  <w14:uncheckedState w14:val="2610" w14:font="MS Gothic"/>
                </w14:checkbox>
              </w:sdtPr>
              <w:sdtEndPr/>
              <w:sdtContent>
                <w:r w:rsidR="009269B8">
                  <w:rPr>
                    <w:rFonts w:ascii="MS Gothic" w:eastAsia="MS Gothic" w:hAnsi="MS Gothic" w:cs="Calibri" w:hint="eastAsia"/>
                    <w:sz w:val="20"/>
                    <w:lang w:val="nl-NL"/>
                  </w:rPr>
                  <w:t>☐</w:t>
                </w:r>
              </w:sdtContent>
            </w:sdt>
            <w:r w:rsidR="009269B8">
              <w:rPr>
                <w:rFonts w:ascii="Calibri" w:hAnsi="Calibri" w:cs="Calibri"/>
                <w:sz w:val="20"/>
                <w:lang w:val="nl-NL"/>
              </w:rPr>
              <w:t xml:space="preserve"> </w:t>
            </w:r>
            <w:r w:rsidR="007E47C0">
              <w:rPr>
                <w:rFonts w:ascii="Calibri" w:hAnsi="Calibri" w:cs="Calibri"/>
                <w:sz w:val="20"/>
                <w:lang w:val="nl-NL"/>
              </w:rPr>
              <w:t xml:space="preserve">mogelijk </w:t>
            </w:r>
            <w:sdt>
              <w:sdtPr>
                <w:rPr>
                  <w:rFonts w:ascii="Calibri" w:hAnsi="Calibri" w:cs="Calibri"/>
                  <w:sz w:val="20"/>
                  <w:lang w:val="nl-NL"/>
                </w:rPr>
                <w:id w:val="-1514990382"/>
                <w14:checkbox>
                  <w14:checked w14:val="0"/>
                  <w14:checkedState w14:val="2612" w14:font="MS Gothic"/>
                  <w14:uncheckedState w14:val="2610" w14:font="MS Gothic"/>
                </w14:checkbox>
              </w:sdtPr>
              <w:sdtEndPr/>
              <w:sdtContent>
                <w:r w:rsidR="009269B8">
                  <w:rPr>
                    <w:rFonts w:ascii="MS Gothic" w:eastAsia="MS Gothic" w:hAnsi="MS Gothic" w:cs="Calibri" w:hint="eastAsia"/>
                    <w:sz w:val="20"/>
                    <w:lang w:val="nl-NL"/>
                  </w:rPr>
                  <w:t>☐</w:t>
                </w:r>
              </w:sdtContent>
            </w:sdt>
            <w:r w:rsidR="009269B8">
              <w:rPr>
                <w:rFonts w:ascii="Calibri" w:hAnsi="Calibri" w:cs="Calibri"/>
                <w:sz w:val="20"/>
                <w:lang w:val="nl-NL"/>
              </w:rPr>
              <w:t xml:space="preserve"> </w:t>
            </w:r>
            <w:r w:rsidR="007E47C0">
              <w:rPr>
                <w:rFonts w:ascii="Calibri" w:hAnsi="Calibri" w:cs="Calibri"/>
                <w:sz w:val="20"/>
                <w:lang w:val="nl-NL"/>
              </w:rPr>
              <w:t xml:space="preserve">zeker </w:t>
            </w:r>
            <w:r w:rsidR="007E47C0">
              <w:rPr>
                <w:rFonts w:ascii="Wingdings" w:hAnsi="Wingdings"/>
                <w:sz w:val="18"/>
                <w:szCs w:val="18"/>
                <w:lang w:val="nl-NL"/>
              </w:rPr>
              <w:t></w:t>
            </w:r>
            <w:r w:rsidR="007E47C0">
              <w:rPr>
                <w:rFonts w:ascii="Calibri" w:hAnsi="Calibri" w:cs="Calibri"/>
                <w:sz w:val="18"/>
                <w:szCs w:val="18"/>
                <w:lang w:val="nl-NL"/>
              </w:rPr>
              <w:t xml:space="preserve"> welke: </w:t>
            </w:r>
            <w:r w:rsidR="009269B8">
              <w:rPr>
                <w:rFonts w:ascii="Calibri" w:hAnsi="Calibri" w:cs="Calibri"/>
                <w:color w:val="FF0000"/>
                <w:sz w:val="20"/>
                <w:lang w:val="nl-NL"/>
              </w:rPr>
              <w:t xml:space="preserve">  </w:t>
            </w:r>
          </w:p>
        </w:tc>
      </w:tr>
      <w:tr w:rsidR="008754F5">
        <w:tc>
          <w:tcPr>
            <w:tcW w:w="6237" w:type="dxa"/>
            <w:gridSpan w:val="3"/>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8754F5" w:rsidRDefault="004F1632">
            <w:pPr>
              <w:pStyle w:val="Standard"/>
              <w:snapToGrid w:val="0"/>
              <w:jc w:val="right"/>
            </w:pPr>
            <w:sdt>
              <w:sdtPr>
                <w:rPr>
                  <w:rFonts w:ascii="Calibri" w:hAnsi="Calibri" w:cs="Calibri"/>
                  <w:sz w:val="20"/>
                  <w:lang w:val="nl-NL"/>
                </w:rPr>
                <w:id w:val="96296632"/>
                <w14:checkbox>
                  <w14:checked w14:val="0"/>
                  <w14:checkedState w14:val="2612" w14:font="MS Gothic"/>
                  <w14:uncheckedState w14:val="2610" w14:font="MS Gothic"/>
                </w14:checkbox>
              </w:sdtPr>
              <w:sdtEndPr/>
              <w:sdtContent>
                <w:r w:rsidR="009269B8">
                  <w:rPr>
                    <w:rFonts w:ascii="MS Gothic" w:eastAsia="MS Gothic" w:hAnsi="MS Gothic" w:cs="Calibri" w:hint="eastAsia"/>
                    <w:sz w:val="20"/>
                    <w:lang w:val="nl-NL"/>
                  </w:rPr>
                  <w:t>☐</w:t>
                </w:r>
              </w:sdtContent>
            </w:sdt>
            <w:r w:rsidR="009269B8">
              <w:rPr>
                <w:rFonts w:ascii="Calibri" w:hAnsi="Calibri" w:cs="Calibri"/>
                <w:sz w:val="20"/>
                <w:lang w:val="nl-NL"/>
              </w:rPr>
              <w:t xml:space="preserve"> </w:t>
            </w:r>
            <w:r w:rsidR="007E47C0">
              <w:rPr>
                <w:rFonts w:ascii="Calibri" w:hAnsi="Calibri" w:cs="Calibri"/>
                <w:sz w:val="20"/>
                <w:lang w:val="nl-NL"/>
              </w:rPr>
              <w:t>Aanwezigheid van diehardfans</w:t>
            </w:r>
          </w:p>
        </w:tc>
        <w:tc>
          <w:tcPr>
            <w:tcW w:w="4693" w:type="dxa"/>
            <w:gridSpan w:val="2"/>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8754F5" w:rsidRDefault="007E47C0" w:rsidP="009269B8">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600"/>
                <w:tab w:val="left" w:pos="1026"/>
                <w:tab w:val="left" w:pos="1593"/>
                <w:tab w:val="left" w:pos="2160"/>
                <w:tab w:val="left" w:pos="2727"/>
                <w:tab w:val="left" w:pos="3294"/>
                <w:tab w:val="left" w:pos="3861"/>
                <w:tab w:val="left" w:pos="4428"/>
                <w:tab w:val="left" w:pos="4995"/>
                <w:tab w:val="left" w:pos="5562"/>
                <w:tab w:val="left" w:pos="6129"/>
                <w:tab w:val="left" w:pos="6696"/>
                <w:tab w:val="left" w:pos="7263"/>
                <w:tab w:val="left" w:pos="7830"/>
                <w:tab w:val="left" w:pos="8397"/>
              </w:tabs>
              <w:snapToGrid w:val="0"/>
              <w:ind w:left="-108"/>
              <w:jc w:val="left"/>
            </w:pPr>
            <w:r>
              <w:rPr>
                <w:rFonts w:ascii="Wingdings" w:hAnsi="Wingdings"/>
                <w:sz w:val="20"/>
                <w:lang w:val="nl-NL"/>
              </w:rPr>
              <w:t></w:t>
            </w:r>
            <w:r>
              <w:rPr>
                <w:rFonts w:ascii="Calibri" w:hAnsi="Calibri" w:cs="Calibri"/>
                <w:sz w:val="20"/>
                <w:lang w:val="nl-NL"/>
              </w:rPr>
              <w:t xml:space="preserve"> welke: </w:t>
            </w:r>
            <w:r w:rsidR="009269B8">
              <w:rPr>
                <w:rFonts w:ascii="Calibri" w:hAnsi="Calibri" w:cs="Calibri"/>
                <w:color w:val="FF0000"/>
                <w:sz w:val="20"/>
                <w:lang w:val="nl-NL"/>
              </w:rPr>
              <w:t xml:space="preserve">  </w:t>
            </w:r>
          </w:p>
        </w:tc>
      </w:tr>
      <w:tr w:rsidR="008754F5">
        <w:trPr>
          <w:cantSplit/>
          <w:trHeight w:val="277"/>
        </w:trPr>
        <w:tc>
          <w:tcPr>
            <w:tcW w:w="3119" w:type="dxa"/>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8754F5" w:rsidRDefault="004F1632">
            <w:pPr>
              <w:pStyle w:val="Standard"/>
              <w:snapToGrid w:val="0"/>
              <w:ind w:right="-108"/>
              <w:jc w:val="left"/>
            </w:pPr>
            <w:sdt>
              <w:sdtPr>
                <w:rPr>
                  <w:rFonts w:ascii="Calibri" w:hAnsi="Calibri" w:cs="Calibri"/>
                  <w:sz w:val="22"/>
                  <w:lang w:val="nl-BE"/>
                </w:rPr>
                <w:id w:val="291719156"/>
                <w14:checkbox>
                  <w14:checked w14:val="0"/>
                  <w14:checkedState w14:val="2612" w14:font="MS Gothic"/>
                  <w14:uncheckedState w14:val="2610" w14:font="MS Gothic"/>
                </w14:checkbox>
              </w:sdtPr>
              <w:sdtEndPr/>
              <w:sdtContent>
                <w:r w:rsidR="009269B8">
                  <w:rPr>
                    <w:rFonts w:ascii="MS Gothic" w:eastAsia="MS Gothic" w:hAnsi="MS Gothic" w:cs="Calibri" w:hint="eastAsia"/>
                    <w:sz w:val="22"/>
                    <w:lang w:val="nl-BE"/>
                  </w:rPr>
                  <w:t>☐</w:t>
                </w:r>
              </w:sdtContent>
            </w:sdt>
            <w:r w:rsidR="009269B8">
              <w:rPr>
                <w:rFonts w:ascii="Calibri" w:hAnsi="Calibri" w:cs="Calibri"/>
                <w:sz w:val="22"/>
                <w:lang w:val="nl-BE"/>
              </w:rPr>
              <w:t xml:space="preserve"> </w:t>
            </w:r>
            <w:r w:rsidR="007E47C0">
              <w:rPr>
                <w:rFonts w:ascii="Calibri" w:hAnsi="Calibri" w:cs="Calibri"/>
                <w:sz w:val="22"/>
                <w:lang w:val="nl-BE"/>
              </w:rPr>
              <w:t>Verwachte bekende personen</w:t>
            </w:r>
          </w:p>
        </w:tc>
        <w:tc>
          <w:tcPr>
            <w:tcW w:w="5538" w:type="dxa"/>
            <w:gridSpan w:val="3"/>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8754F5" w:rsidRDefault="007E47C0" w:rsidP="009269B8">
            <w:pPr>
              <w:pStyle w:val="Standard"/>
              <w:snapToGrid w:val="0"/>
              <w:ind w:left="-65" w:right="-22"/>
            </w:pPr>
            <w:r>
              <w:rPr>
                <w:rFonts w:ascii="Wingdings" w:hAnsi="Wingdings"/>
                <w:sz w:val="20"/>
                <w:lang w:val="nl-NL"/>
              </w:rPr>
              <w:t></w:t>
            </w:r>
            <w:r>
              <w:rPr>
                <w:rFonts w:ascii="Calibri" w:hAnsi="Calibri" w:cs="Calibri"/>
                <w:sz w:val="20"/>
                <w:lang w:val="nl-NL"/>
              </w:rPr>
              <w:t xml:space="preserve"> welke: </w:t>
            </w:r>
            <w:r w:rsidR="009269B8">
              <w:rPr>
                <w:rFonts w:ascii="Calibri" w:hAnsi="Calibri" w:cs="Calibri"/>
                <w:color w:val="FF0000"/>
                <w:sz w:val="20"/>
                <w:lang w:val="nl-NL"/>
              </w:rPr>
              <w:t xml:space="preserve">  </w:t>
            </w:r>
          </w:p>
        </w:tc>
        <w:tc>
          <w:tcPr>
            <w:tcW w:w="2273"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8754F5" w:rsidRDefault="004F1632">
            <w:pPr>
              <w:pStyle w:val="Standard"/>
              <w:snapToGrid w:val="0"/>
              <w:ind w:left="-65" w:right="-22"/>
              <w:jc w:val="left"/>
            </w:pPr>
            <w:sdt>
              <w:sdtPr>
                <w:rPr>
                  <w:rFonts w:ascii="Calibri" w:hAnsi="Calibri" w:cs="Calibri"/>
                  <w:sz w:val="20"/>
                  <w:lang w:val="nl-NL"/>
                </w:rPr>
                <w:id w:val="-1280329950"/>
                <w14:checkbox>
                  <w14:checked w14:val="0"/>
                  <w14:checkedState w14:val="2612" w14:font="MS Gothic"/>
                  <w14:uncheckedState w14:val="2610" w14:font="MS Gothic"/>
                </w14:checkbox>
              </w:sdtPr>
              <w:sdtEndPr/>
              <w:sdtContent>
                <w:r w:rsidR="009269B8">
                  <w:rPr>
                    <w:rFonts w:ascii="MS Gothic" w:eastAsia="MS Gothic" w:hAnsi="MS Gothic" w:cs="Calibri" w:hint="eastAsia"/>
                    <w:sz w:val="20"/>
                    <w:lang w:val="nl-NL"/>
                  </w:rPr>
                  <w:t>☐</w:t>
                </w:r>
              </w:sdtContent>
            </w:sdt>
            <w:r w:rsidR="009269B8">
              <w:rPr>
                <w:rFonts w:ascii="Calibri" w:hAnsi="Calibri" w:cs="Calibri"/>
                <w:sz w:val="20"/>
                <w:lang w:val="nl-NL"/>
              </w:rPr>
              <w:t xml:space="preserve"> </w:t>
            </w:r>
            <w:r w:rsidR="007E47C0">
              <w:rPr>
                <w:rFonts w:ascii="Calibri" w:hAnsi="Calibri" w:cs="Calibri"/>
                <w:sz w:val="20"/>
                <w:lang w:val="nl-NL"/>
              </w:rPr>
              <w:t>voorziene omkadering</w:t>
            </w:r>
          </w:p>
        </w:tc>
      </w:tr>
      <w:tr w:rsidR="008754F5">
        <w:trPr>
          <w:trHeight w:val="70"/>
        </w:trPr>
        <w:tc>
          <w:tcPr>
            <w:tcW w:w="3119" w:type="dxa"/>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8754F5" w:rsidRDefault="004F1632">
            <w:pPr>
              <w:pStyle w:val="Standard"/>
              <w:snapToGrid w:val="0"/>
              <w:ind w:right="-108"/>
            </w:pPr>
            <w:sdt>
              <w:sdtPr>
                <w:rPr>
                  <w:rFonts w:ascii="Calibri" w:hAnsi="Calibri" w:cs="Calibri"/>
                  <w:sz w:val="22"/>
                  <w:lang w:val="nl-NL"/>
                </w:rPr>
                <w:id w:val="-173570999"/>
                <w14:checkbox>
                  <w14:checked w14:val="0"/>
                  <w14:checkedState w14:val="2612" w14:font="MS Gothic"/>
                  <w14:uncheckedState w14:val="2610" w14:font="MS Gothic"/>
                </w14:checkbox>
              </w:sdtPr>
              <w:sdtEndPr/>
              <w:sdtContent>
                <w:r w:rsidR="009269B8">
                  <w:rPr>
                    <w:rFonts w:ascii="MS Gothic" w:eastAsia="MS Gothic" w:hAnsi="MS Gothic" w:cs="Calibri" w:hint="eastAsia"/>
                    <w:sz w:val="22"/>
                    <w:lang w:val="nl-NL"/>
                  </w:rPr>
                  <w:t>☐</w:t>
                </w:r>
              </w:sdtContent>
            </w:sdt>
            <w:r w:rsidR="009269B8">
              <w:rPr>
                <w:rFonts w:ascii="Calibri" w:hAnsi="Calibri" w:cs="Calibri"/>
                <w:sz w:val="22"/>
                <w:lang w:val="nl-NL"/>
              </w:rPr>
              <w:t xml:space="preserve"> </w:t>
            </w:r>
            <w:r w:rsidR="007E47C0">
              <w:rPr>
                <w:rFonts w:ascii="Calibri" w:hAnsi="Calibri" w:cs="Calibri"/>
                <w:sz w:val="22"/>
                <w:lang w:val="nl-NL"/>
              </w:rPr>
              <w:t>Aanwezigheid van dieren</w:t>
            </w:r>
          </w:p>
        </w:tc>
        <w:tc>
          <w:tcPr>
            <w:tcW w:w="7811" w:type="dxa"/>
            <w:gridSpan w:val="4"/>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8754F5" w:rsidRDefault="007E47C0" w:rsidP="009269B8">
            <w:pPr>
              <w:pStyle w:val="Standard"/>
              <w:snapToGrid w:val="0"/>
              <w:ind w:left="-65" w:right="-22"/>
            </w:pPr>
            <w:r>
              <w:rPr>
                <w:rFonts w:ascii="Wingdings" w:hAnsi="Wingdings"/>
                <w:sz w:val="20"/>
                <w:lang w:val="nl-NL"/>
              </w:rPr>
              <w:t></w:t>
            </w:r>
            <w:r>
              <w:rPr>
                <w:rFonts w:ascii="Calibri" w:hAnsi="Calibri" w:cs="Calibri"/>
                <w:sz w:val="20"/>
                <w:lang w:val="nl-NL"/>
              </w:rPr>
              <w:t xml:space="preserve"> welke: </w:t>
            </w:r>
            <w:r w:rsidR="009269B8">
              <w:rPr>
                <w:rFonts w:ascii="Calibri" w:hAnsi="Calibri" w:cs="Calibri"/>
                <w:color w:val="FF0000"/>
                <w:sz w:val="20"/>
                <w:lang w:val="nl-NL"/>
              </w:rPr>
              <w:t xml:space="preserve">  </w:t>
            </w:r>
          </w:p>
        </w:tc>
      </w:tr>
      <w:tr w:rsidR="008754F5" w:rsidRPr="00976A7F">
        <w:trPr>
          <w:cantSplit/>
          <w:trHeight w:val="579"/>
        </w:trPr>
        <w:tc>
          <w:tcPr>
            <w:tcW w:w="3119" w:type="dxa"/>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8754F5" w:rsidRDefault="004F1632">
            <w:pPr>
              <w:pStyle w:val="Standard"/>
              <w:snapToGrid w:val="0"/>
            </w:pPr>
            <w:sdt>
              <w:sdtPr>
                <w:rPr>
                  <w:rFonts w:ascii="Calibri" w:hAnsi="Calibri" w:cs="Calibri"/>
                  <w:sz w:val="22"/>
                  <w:lang w:val="nl-NL"/>
                </w:rPr>
                <w:id w:val="1912809653"/>
                <w14:checkbox>
                  <w14:checked w14:val="0"/>
                  <w14:checkedState w14:val="2612" w14:font="MS Gothic"/>
                  <w14:uncheckedState w14:val="2610" w14:font="MS Gothic"/>
                </w14:checkbox>
              </w:sdtPr>
              <w:sdtEndPr/>
              <w:sdtContent>
                <w:r w:rsidR="009269B8">
                  <w:rPr>
                    <w:rFonts w:ascii="MS Gothic" w:eastAsia="MS Gothic" w:hAnsi="MS Gothic" w:cs="Calibri" w:hint="eastAsia"/>
                    <w:sz w:val="22"/>
                    <w:lang w:val="nl-NL"/>
                  </w:rPr>
                  <w:t>☐</w:t>
                </w:r>
              </w:sdtContent>
            </w:sdt>
            <w:r w:rsidR="009269B8">
              <w:rPr>
                <w:rFonts w:ascii="Calibri" w:hAnsi="Calibri" w:cs="Calibri"/>
                <w:sz w:val="22"/>
                <w:lang w:val="nl-NL"/>
              </w:rPr>
              <w:t xml:space="preserve"> </w:t>
            </w:r>
            <w:r w:rsidR="007E47C0">
              <w:rPr>
                <w:rFonts w:ascii="Calibri" w:hAnsi="Calibri" w:cs="Calibri"/>
                <w:sz w:val="22"/>
                <w:lang w:val="nl-NL"/>
              </w:rPr>
              <w:t>Alcoholverkoop </w:t>
            </w:r>
          </w:p>
          <w:p w:rsidR="008754F5" w:rsidRDefault="004F1632">
            <w:pPr>
              <w:pStyle w:val="Standard"/>
              <w:jc w:val="left"/>
            </w:pPr>
            <w:sdt>
              <w:sdtPr>
                <w:rPr>
                  <w:rFonts w:ascii="Calibri" w:hAnsi="Calibri" w:cs="Calibri"/>
                  <w:sz w:val="22"/>
                  <w:lang w:val="nl-NL"/>
                </w:rPr>
                <w:id w:val="-172654124"/>
                <w14:checkbox>
                  <w14:checked w14:val="0"/>
                  <w14:checkedState w14:val="2612" w14:font="MS Gothic"/>
                  <w14:uncheckedState w14:val="2610" w14:font="MS Gothic"/>
                </w14:checkbox>
              </w:sdtPr>
              <w:sdtEndPr/>
              <w:sdtContent>
                <w:r w:rsidR="009269B8">
                  <w:rPr>
                    <w:rFonts w:ascii="MS Gothic" w:eastAsia="MS Gothic" w:hAnsi="MS Gothic" w:cs="Calibri" w:hint="eastAsia"/>
                    <w:sz w:val="22"/>
                    <w:lang w:val="nl-NL"/>
                  </w:rPr>
                  <w:t>☐</w:t>
                </w:r>
              </w:sdtContent>
            </w:sdt>
            <w:r w:rsidR="009269B8">
              <w:rPr>
                <w:rFonts w:ascii="Calibri" w:hAnsi="Calibri" w:cs="Calibri"/>
                <w:sz w:val="22"/>
                <w:lang w:val="nl-NL"/>
              </w:rPr>
              <w:t xml:space="preserve"> </w:t>
            </w:r>
            <w:r w:rsidR="007E47C0">
              <w:rPr>
                <w:rFonts w:ascii="Calibri" w:hAnsi="Calibri" w:cs="Calibri"/>
                <w:sz w:val="22"/>
                <w:lang w:val="nl-NL"/>
              </w:rPr>
              <w:t>Verkoop van energydrinks</w:t>
            </w:r>
          </w:p>
        </w:tc>
        <w:tc>
          <w:tcPr>
            <w:tcW w:w="7811" w:type="dxa"/>
            <w:gridSpan w:val="4"/>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8754F5" w:rsidRPr="00974079" w:rsidRDefault="007E47C0">
            <w:pPr>
              <w:pStyle w:val="Standard"/>
              <w:snapToGrid w:val="0"/>
              <w:ind w:left="-65" w:right="-1"/>
              <w:rPr>
                <w:lang w:val="nl-NL"/>
              </w:rPr>
            </w:pPr>
            <w:r>
              <w:rPr>
                <w:rFonts w:ascii="Calibri" w:hAnsi="Calibri" w:cs="Calibri"/>
                <w:sz w:val="20"/>
                <w:lang w:val="nl-NL"/>
              </w:rPr>
              <w:t xml:space="preserve">Verpakking: </w:t>
            </w:r>
            <w:sdt>
              <w:sdtPr>
                <w:rPr>
                  <w:rFonts w:ascii="Calibri" w:hAnsi="Calibri" w:cs="Calibri"/>
                  <w:sz w:val="20"/>
                  <w:lang w:val="nl-NL"/>
                </w:rPr>
                <w:id w:val="209306931"/>
                <w14:checkbox>
                  <w14:checked w14:val="0"/>
                  <w14:checkedState w14:val="2612" w14:font="MS Gothic"/>
                  <w14:uncheckedState w14:val="2610" w14:font="MS Gothic"/>
                </w14:checkbox>
              </w:sdtPr>
              <w:sdtEndPr/>
              <w:sdtContent>
                <w:r w:rsidR="009269B8">
                  <w:rPr>
                    <w:rFonts w:ascii="MS Gothic" w:eastAsia="MS Gothic" w:hAnsi="MS Gothic" w:cs="Calibri" w:hint="eastAsia"/>
                    <w:sz w:val="20"/>
                    <w:lang w:val="nl-NL"/>
                  </w:rPr>
                  <w:t>☐</w:t>
                </w:r>
              </w:sdtContent>
            </w:sdt>
            <w:r w:rsidR="009269B8">
              <w:rPr>
                <w:rFonts w:ascii="Calibri" w:hAnsi="Calibri" w:cs="Calibri"/>
                <w:sz w:val="20"/>
                <w:lang w:val="nl-NL"/>
              </w:rPr>
              <w:t xml:space="preserve"> </w:t>
            </w:r>
            <w:r>
              <w:rPr>
                <w:rFonts w:ascii="Calibri" w:hAnsi="Calibri" w:cs="Calibri"/>
                <w:sz w:val="20"/>
                <w:lang w:val="nl-NL"/>
              </w:rPr>
              <w:t xml:space="preserve">Fles </w:t>
            </w:r>
            <w:r>
              <w:rPr>
                <w:rFonts w:ascii="Calibri" w:hAnsi="Calibri" w:cs="Calibri"/>
                <w:sz w:val="18"/>
                <w:szCs w:val="18"/>
                <w:lang w:val="nl-NL"/>
              </w:rPr>
              <w:t xml:space="preserve">( </w:t>
            </w:r>
            <w:sdt>
              <w:sdtPr>
                <w:rPr>
                  <w:rFonts w:ascii="Calibri" w:hAnsi="Calibri" w:cs="Calibri"/>
                  <w:sz w:val="18"/>
                  <w:szCs w:val="18"/>
                  <w:lang w:val="nl-NL"/>
                </w:rPr>
                <w:id w:val="-1884781651"/>
                <w14:checkbox>
                  <w14:checked w14:val="0"/>
                  <w14:checkedState w14:val="2612" w14:font="MS Gothic"/>
                  <w14:uncheckedState w14:val="2610" w14:font="MS Gothic"/>
                </w14:checkbox>
              </w:sdtPr>
              <w:sdtEndPr/>
              <w:sdtContent>
                <w:r w:rsidR="009269B8">
                  <w:rPr>
                    <w:rFonts w:ascii="MS Gothic" w:eastAsia="MS Gothic" w:hAnsi="MS Gothic" w:cs="Calibri" w:hint="eastAsia"/>
                    <w:sz w:val="18"/>
                    <w:szCs w:val="18"/>
                    <w:lang w:val="nl-NL"/>
                  </w:rPr>
                  <w:t>☐</w:t>
                </w:r>
              </w:sdtContent>
            </w:sdt>
            <w:r w:rsidR="009269B8">
              <w:rPr>
                <w:rFonts w:ascii="Calibri" w:hAnsi="Calibri" w:cs="Calibri"/>
                <w:sz w:val="18"/>
                <w:szCs w:val="18"/>
                <w:lang w:val="nl-NL"/>
              </w:rPr>
              <w:t xml:space="preserve"> </w:t>
            </w:r>
            <w:r>
              <w:rPr>
                <w:rFonts w:ascii="Calibri" w:hAnsi="Calibri" w:cs="Calibri"/>
                <w:sz w:val="18"/>
                <w:szCs w:val="18"/>
                <w:lang w:val="nl-NL"/>
              </w:rPr>
              <w:t xml:space="preserve">glas / </w:t>
            </w:r>
            <w:sdt>
              <w:sdtPr>
                <w:rPr>
                  <w:rFonts w:ascii="Calibri" w:hAnsi="Calibri" w:cs="Calibri"/>
                  <w:sz w:val="18"/>
                  <w:szCs w:val="18"/>
                  <w:lang w:val="nl-NL"/>
                </w:rPr>
                <w:id w:val="1757166550"/>
                <w14:checkbox>
                  <w14:checked w14:val="0"/>
                  <w14:checkedState w14:val="2612" w14:font="MS Gothic"/>
                  <w14:uncheckedState w14:val="2610" w14:font="MS Gothic"/>
                </w14:checkbox>
              </w:sdtPr>
              <w:sdtEndPr/>
              <w:sdtContent>
                <w:r w:rsidR="009269B8">
                  <w:rPr>
                    <w:rFonts w:ascii="MS Gothic" w:eastAsia="MS Gothic" w:hAnsi="MS Gothic" w:cs="Calibri" w:hint="eastAsia"/>
                    <w:sz w:val="18"/>
                    <w:szCs w:val="18"/>
                    <w:lang w:val="nl-NL"/>
                  </w:rPr>
                  <w:t>☐</w:t>
                </w:r>
              </w:sdtContent>
            </w:sdt>
            <w:r w:rsidR="009269B8">
              <w:rPr>
                <w:rFonts w:ascii="Calibri" w:hAnsi="Calibri" w:cs="Calibri"/>
                <w:sz w:val="18"/>
                <w:szCs w:val="18"/>
                <w:lang w:val="nl-NL"/>
              </w:rPr>
              <w:t xml:space="preserve"> </w:t>
            </w:r>
            <w:r>
              <w:rPr>
                <w:rFonts w:ascii="Calibri" w:hAnsi="Calibri" w:cs="Calibri"/>
                <w:sz w:val="18"/>
                <w:szCs w:val="18"/>
                <w:lang w:val="nl-NL"/>
              </w:rPr>
              <w:t>plastiek</w:t>
            </w:r>
            <w:r>
              <w:rPr>
                <w:rFonts w:ascii="Calibri" w:hAnsi="Calibri" w:cs="Calibri"/>
                <w:sz w:val="20"/>
                <w:lang w:val="nl-NL"/>
              </w:rPr>
              <w:t>)</w:t>
            </w:r>
          </w:p>
          <w:p w:rsidR="008754F5" w:rsidRPr="00974079" w:rsidRDefault="007E47C0" w:rsidP="009269B8">
            <w:pPr>
              <w:pStyle w:val="Standard"/>
              <w:ind w:left="-65" w:right="-1"/>
              <w:rPr>
                <w:lang w:val="nl-NL"/>
              </w:rPr>
            </w:pPr>
            <w:r>
              <w:rPr>
                <w:rFonts w:ascii="Calibri" w:hAnsi="Calibri" w:cs="Calibri"/>
                <w:sz w:val="20"/>
                <w:lang w:val="nl-NL"/>
              </w:rPr>
              <w:t xml:space="preserve">Verdeling: </w:t>
            </w:r>
            <w:sdt>
              <w:sdtPr>
                <w:rPr>
                  <w:rFonts w:ascii="Calibri" w:hAnsi="Calibri" w:cs="Calibri"/>
                  <w:sz w:val="20"/>
                  <w:lang w:val="nl-NL"/>
                </w:rPr>
                <w:id w:val="-613370978"/>
                <w14:checkbox>
                  <w14:checked w14:val="0"/>
                  <w14:checkedState w14:val="2612" w14:font="MS Gothic"/>
                  <w14:uncheckedState w14:val="2610" w14:font="MS Gothic"/>
                </w14:checkbox>
              </w:sdtPr>
              <w:sdtEndPr/>
              <w:sdtContent>
                <w:r w:rsidR="009269B8">
                  <w:rPr>
                    <w:rFonts w:ascii="MS Gothic" w:eastAsia="MS Gothic" w:hAnsi="MS Gothic" w:cs="Calibri" w:hint="eastAsia"/>
                    <w:sz w:val="20"/>
                    <w:lang w:val="nl-NL"/>
                  </w:rPr>
                  <w:t>☐</w:t>
                </w:r>
              </w:sdtContent>
            </w:sdt>
            <w:r w:rsidR="009269B8">
              <w:rPr>
                <w:rFonts w:ascii="Calibri" w:hAnsi="Calibri" w:cs="Calibri"/>
                <w:sz w:val="20"/>
                <w:lang w:val="nl-NL"/>
              </w:rPr>
              <w:t xml:space="preserve"> </w:t>
            </w:r>
            <w:r>
              <w:rPr>
                <w:rFonts w:ascii="Calibri" w:hAnsi="Calibri" w:cs="Calibri"/>
                <w:sz w:val="20"/>
                <w:lang w:val="nl-NL"/>
              </w:rPr>
              <w:t xml:space="preserve">Plastiek bekers </w:t>
            </w:r>
            <w:sdt>
              <w:sdtPr>
                <w:rPr>
                  <w:rFonts w:ascii="Calibri" w:hAnsi="Calibri" w:cs="Calibri"/>
                  <w:sz w:val="20"/>
                  <w:lang w:val="nl-NL"/>
                </w:rPr>
                <w:id w:val="1947116577"/>
                <w14:checkbox>
                  <w14:checked w14:val="0"/>
                  <w14:checkedState w14:val="2612" w14:font="MS Gothic"/>
                  <w14:uncheckedState w14:val="2610" w14:font="MS Gothic"/>
                </w14:checkbox>
              </w:sdtPr>
              <w:sdtEndPr/>
              <w:sdtContent>
                <w:r w:rsidR="009269B8">
                  <w:rPr>
                    <w:rFonts w:ascii="MS Gothic" w:eastAsia="MS Gothic" w:hAnsi="MS Gothic" w:cs="Calibri" w:hint="eastAsia"/>
                    <w:sz w:val="20"/>
                    <w:lang w:val="nl-NL"/>
                  </w:rPr>
                  <w:t>☐</w:t>
                </w:r>
              </w:sdtContent>
            </w:sdt>
            <w:r w:rsidR="009269B8">
              <w:rPr>
                <w:rFonts w:ascii="Calibri" w:hAnsi="Calibri" w:cs="Calibri"/>
                <w:sz w:val="20"/>
                <w:lang w:val="nl-NL"/>
              </w:rPr>
              <w:t xml:space="preserve"> </w:t>
            </w:r>
            <w:r>
              <w:rPr>
                <w:rFonts w:ascii="Calibri" w:hAnsi="Calibri" w:cs="Calibri"/>
                <w:sz w:val="20"/>
                <w:lang w:val="nl-NL"/>
              </w:rPr>
              <w:t xml:space="preserve">Glazen </w:t>
            </w:r>
            <w:sdt>
              <w:sdtPr>
                <w:rPr>
                  <w:rFonts w:ascii="Calibri" w:hAnsi="Calibri" w:cs="Calibri"/>
                  <w:sz w:val="20"/>
                  <w:lang w:val="nl-NL"/>
                </w:rPr>
                <w:id w:val="-561874158"/>
                <w14:checkbox>
                  <w14:checked w14:val="0"/>
                  <w14:checkedState w14:val="2612" w14:font="MS Gothic"/>
                  <w14:uncheckedState w14:val="2610" w14:font="MS Gothic"/>
                </w14:checkbox>
              </w:sdtPr>
              <w:sdtEndPr/>
              <w:sdtContent>
                <w:r w:rsidR="009269B8">
                  <w:rPr>
                    <w:rFonts w:ascii="MS Gothic" w:eastAsia="MS Gothic" w:hAnsi="MS Gothic" w:cs="Calibri" w:hint="eastAsia"/>
                    <w:sz w:val="20"/>
                    <w:lang w:val="nl-NL"/>
                  </w:rPr>
                  <w:t>☐</w:t>
                </w:r>
              </w:sdtContent>
            </w:sdt>
            <w:r w:rsidR="009269B8">
              <w:rPr>
                <w:rFonts w:ascii="Calibri" w:hAnsi="Calibri" w:cs="Calibri"/>
                <w:sz w:val="20"/>
                <w:lang w:val="nl-NL"/>
              </w:rPr>
              <w:t xml:space="preserve"> </w:t>
            </w:r>
            <w:r>
              <w:rPr>
                <w:rFonts w:ascii="Calibri" w:hAnsi="Calibri" w:cs="Calibri"/>
                <w:sz w:val="20"/>
                <w:lang w:val="nl-NL"/>
              </w:rPr>
              <w:t xml:space="preserve">Blikjes </w:t>
            </w:r>
            <w:sdt>
              <w:sdtPr>
                <w:rPr>
                  <w:rFonts w:ascii="Calibri" w:hAnsi="Calibri" w:cs="Calibri"/>
                  <w:sz w:val="20"/>
                  <w:lang w:val="nl-NL"/>
                </w:rPr>
                <w:id w:val="-867370800"/>
                <w14:checkbox>
                  <w14:checked w14:val="0"/>
                  <w14:checkedState w14:val="2612" w14:font="MS Gothic"/>
                  <w14:uncheckedState w14:val="2610" w14:font="MS Gothic"/>
                </w14:checkbox>
              </w:sdtPr>
              <w:sdtEndPr/>
              <w:sdtContent>
                <w:r w:rsidR="009269B8">
                  <w:rPr>
                    <w:rFonts w:ascii="MS Gothic" w:eastAsia="MS Gothic" w:hAnsi="MS Gothic" w:cs="Calibri" w:hint="eastAsia"/>
                    <w:sz w:val="20"/>
                    <w:lang w:val="nl-NL"/>
                  </w:rPr>
                  <w:t>☐</w:t>
                </w:r>
              </w:sdtContent>
            </w:sdt>
            <w:r w:rsidR="009269B8">
              <w:rPr>
                <w:rFonts w:ascii="Calibri" w:hAnsi="Calibri" w:cs="Calibri"/>
                <w:sz w:val="20"/>
                <w:lang w:val="nl-NL"/>
              </w:rPr>
              <w:t xml:space="preserve"> </w:t>
            </w:r>
            <w:r>
              <w:rPr>
                <w:rFonts w:ascii="Calibri" w:hAnsi="Calibri" w:cs="Calibri"/>
                <w:sz w:val="20"/>
                <w:lang w:val="nl-BE"/>
              </w:rPr>
              <w:t xml:space="preserve">Andere: </w:t>
            </w:r>
            <w:r w:rsidR="009269B8">
              <w:rPr>
                <w:rFonts w:ascii="Calibri" w:hAnsi="Calibri" w:cs="Calibri"/>
                <w:color w:val="FF0000"/>
                <w:sz w:val="20"/>
                <w:lang w:val="nl-NL"/>
              </w:rPr>
              <w:t xml:space="preserve">  </w:t>
            </w:r>
          </w:p>
        </w:tc>
      </w:tr>
      <w:tr w:rsidR="008754F5">
        <w:tc>
          <w:tcPr>
            <w:tcW w:w="3970" w:type="dxa"/>
            <w:gridSpan w:val="2"/>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8754F5" w:rsidRPr="00974079" w:rsidRDefault="007E47C0">
            <w:pPr>
              <w:pStyle w:val="Standard"/>
              <w:snapToGrid w:val="0"/>
              <w:ind w:right="-108"/>
              <w:jc w:val="left"/>
              <w:rPr>
                <w:lang w:val="nl-NL"/>
              </w:rPr>
            </w:pPr>
            <w:r>
              <w:rPr>
                <w:rFonts w:ascii="Calibri" w:hAnsi="Calibri" w:cs="Calibri"/>
                <w:sz w:val="22"/>
                <w:lang w:val="nl-NL"/>
              </w:rPr>
              <w:t>Andere bekende of geschatte risico’s</w:t>
            </w:r>
          </w:p>
        </w:tc>
        <w:tc>
          <w:tcPr>
            <w:tcW w:w="6960" w:type="dxa"/>
            <w:gridSpan w:val="3"/>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8754F5" w:rsidRDefault="007E47C0" w:rsidP="009269B8">
            <w:pPr>
              <w:pStyle w:val="Standard"/>
              <w:snapToGrid w:val="0"/>
              <w:ind w:left="-108"/>
              <w:jc w:val="left"/>
            </w:pPr>
            <w:r>
              <w:rPr>
                <w:rFonts w:ascii="Wingdings" w:hAnsi="Wingdings"/>
                <w:sz w:val="20"/>
                <w:lang w:val="nl-NL"/>
              </w:rPr>
              <w:t></w:t>
            </w:r>
            <w:r>
              <w:rPr>
                <w:rFonts w:ascii="Calibri" w:hAnsi="Calibri" w:cs="Calibri"/>
                <w:sz w:val="20"/>
                <w:lang w:val="nl-NL"/>
              </w:rPr>
              <w:t xml:space="preserve"> welke: </w:t>
            </w:r>
            <w:r w:rsidR="009269B8">
              <w:rPr>
                <w:rFonts w:ascii="Calibri" w:hAnsi="Calibri" w:cs="Calibri"/>
                <w:color w:val="FF0000"/>
                <w:sz w:val="20"/>
                <w:lang w:val="nl-NL"/>
              </w:rPr>
              <w:t xml:space="preserve">  </w:t>
            </w:r>
          </w:p>
        </w:tc>
      </w:tr>
    </w:tbl>
    <w:p w:rsidR="008754F5" w:rsidRDefault="008754F5">
      <w:pPr>
        <w:pStyle w:val="Standard"/>
        <w:rPr>
          <w:rFonts w:ascii="Calibri" w:hAnsi="Calibri" w:cs="Calibri"/>
          <w:sz w:val="4"/>
          <w:szCs w:val="4"/>
        </w:rPr>
      </w:pPr>
    </w:p>
    <w:tbl>
      <w:tblPr>
        <w:tblW w:w="10930" w:type="dxa"/>
        <w:tblInd w:w="-572" w:type="dxa"/>
        <w:tblLayout w:type="fixed"/>
        <w:tblCellMar>
          <w:left w:w="10" w:type="dxa"/>
          <w:right w:w="10" w:type="dxa"/>
        </w:tblCellMar>
        <w:tblLook w:val="0000" w:firstRow="0" w:lastRow="0" w:firstColumn="0" w:lastColumn="0" w:noHBand="0" w:noVBand="0"/>
      </w:tblPr>
      <w:tblGrid>
        <w:gridCol w:w="1843"/>
        <w:gridCol w:w="1318"/>
        <w:gridCol w:w="1050"/>
        <w:gridCol w:w="1500"/>
        <w:gridCol w:w="1360"/>
        <w:gridCol w:w="1811"/>
        <w:gridCol w:w="1041"/>
        <w:gridCol w:w="1007"/>
      </w:tblGrid>
      <w:tr w:rsidR="008754F5" w:rsidRPr="00E24B94">
        <w:trPr>
          <w:cantSplit/>
        </w:trPr>
        <w:tc>
          <w:tcPr>
            <w:tcW w:w="10930" w:type="dxa"/>
            <w:gridSpan w:val="8"/>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8754F5" w:rsidRPr="00E24B94" w:rsidRDefault="007E47C0">
            <w:pPr>
              <w:pStyle w:val="Standard"/>
              <w:snapToGrid w:val="0"/>
              <w:ind w:right="-108"/>
              <w:rPr>
                <w:lang w:val="nl-NL"/>
              </w:rPr>
            </w:pPr>
            <w:r>
              <w:rPr>
                <w:rFonts w:ascii="Calibri" w:hAnsi="Calibri" w:cs="Calibri"/>
                <w:b/>
                <w:sz w:val="22"/>
                <w:szCs w:val="22"/>
                <w:lang w:val="nl-BE"/>
              </w:rPr>
              <w:t xml:space="preserve">B. Heeft u </w:t>
            </w:r>
            <w:proofErr w:type="spellStart"/>
            <w:r>
              <w:rPr>
                <w:rFonts w:ascii="Calibri" w:hAnsi="Calibri" w:cs="Calibri"/>
                <w:b/>
                <w:sz w:val="22"/>
                <w:szCs w:val="22"/>
                <w:lang w:val="nl-NL"/>
              </w:rPr>
              <w:t>eerstehulpmiddelen</w:t>
            </w:r>
            <w:proofErr w:type="spellEnd"/>
            <w:r>
              <w:rPr>
                <w:rFonts w:ascii="Calibri" w:hAnsi="Calibri" w:cs="Calibri"/>
                <w:b/>
                <w:sz w:val="22"/>
                <w:szCs w:val="22"/>
                <w:lang w:val="nl-NL"/>
              </w:rPr>
              <w:t xml:space="preserve"> (type brand) voorzien?</w:t>
            </w:r>
            <w:r>
              <w:rPr>
                <w:rFonts w:ascii="Calibri" w:hAnsi="Calibri" w:cs="Calibri"/>
                <w:sz w:val="20"/>
                <w:lang w:val="nl-NL"/>
              </w:rPr>
              <w:t xml:space="preserve"> </w:t>
            </w:r>
            <w:sdt>
              <w:sdtPr>
                <w:rPr>
                  <w:rFonts w:ascii="Calibri" w:hAnsi="Calibri" w:cs="Calibri"/>
                  <w:sz w:val="20"/>
                  <w:lang w:val="nl-NL"/>
                </w:rPr>
                <w:id w:val="-1101951215"/>
                <w14:checkbox>
                  <w14:checked w14:val="0"/>
                  <w14:checkedState w14:val="2612" w14:font="MS Gothic"/>
                  <w14:uncheckedState w14:val="2610" w14:font="MS Gothic"/>
                </w14:checkbox>
              </w:sdtPr>
              <w:sdtEndPr/>
              <w:sdtContent>
                <w:r w:rsidR="009269B8">
                  <w:rPr>
                    <w:rFonts w:ascii="MS Gothic" w:eastAsia="MS Gothic" w:hAnsi="MS Gothic" w:cs="Calibri" w:hint="eastAsia"/>
                    <w:sz w:val="20"/>
                    <w:lang w:val="nl-NL"/>
                  </w:rPr>
                  <w:t>☐</w:t>
                </w:r>
              </w:sdtContent>
            </w:sdt>
            <w:r w:rsidR="009269B8">
              <w:rPr>
                <w:rFonts w:ascii="Calibri" w:hAnsi="Calibri" w:cs="Calibri"/>
                <w:sz w:val="20"/>
                <w:lang w:val="nl-NL"/>
              </w:rPr>
              <w:t xml:space="preserve"> </w:t>
            </w:r>
            <w:r>
              <w:rPr>
                <w:rFonts w:ascii="Calibri" w:hAnsi="Calibri" w:cs="Calibri"/>
                <w:sz w:val="20"/>
                <w:lang w:val="nl-NL"/>
              </w:rPr>
              <w:t xml:space="preserve">Nee </w:t>
            </w:r>
            <w:sdt>
              <w:sdtPr>
                <w:rPr>
                  <w:rFonts w:ascii="Calibri" w:hAnsi="Calibri" w:cs="Calibri"/>
                  <w:sz w:val="20"/>
                  <w:lang w:val="nl-NL"/>
                </w:rPr>
                <w:id w:val="-468672472"/>
                <w14:checkbox>
                  <w14:checked w14:val="0"/>
                  <w14:checkedState w14:val="2612" w14:font="MS Gothic"/>
                  <w14:uncheckedState w14:val="2610" w14:font="MS Gothic"/>
                </w14:checkbox>
              </w:sdtPr>
              <w:sdtEndPr/>
              <w:sdtContent>
                <w:r w:rsidR="009269B8">
                  <w:rPr>
                    <w:rFonts w:ascii="MS Gothic" w:eastAsia="MS Gothic" w:hAnsi="MS Gothic" w:cs="Calibri" w:hint="eastAsia"/>
                    <w:sz w:val="20"/>
                    <w:lang w:val="nl-NL"/>
                  </w:rPr>
                  <w:t>☐</w:t>
                </w:r>
              </w:sdtContent>
            </w:sdt>
            <w:r w:rsidR="009269B8">
              <w:rPr>
                <w:rFonts w:ascii="Calibri" w:hAnsi="Calibri" w:cs="Calibri"/>
                <w:sz w:val="20"/>
                <w:lang w:val="nl-NL"/>
              </w:rPr>
              <w:t xml:space="preserve"> </w:t>
            </w:r>
            <w:r>
              <w:rPr>
                <w:rFonts w:ascii="Calibri" w:hAnsi="Calibri" w:cs="Calibri"/>
                <w:sz w:val="20"/>
                <w:lang w:val="nl-NL"/>
              </w:rPr>
              <w:t xml:space="preserve">Ja </w:t>
            </w:r>
            <w:r>
              <w:rPr>
                <w:rFonts w:ascii="Wingdings 3" w:hAnsi="Wingdings 3"/>
                <w:sz w:val="16"/>
                <w:szCs w:val="16"/>
              </w:rPr>
              <w:t></w:t>
            </w:r>
            <w:r>
              <w:rPr>
                <w:rFonts w:ascii="Calibri" w:hAnsi="Calibri" w:cs="Calibri"/>
                <w:sz w:val="16"/>
                <w:szCs w:val="16"/>
                <w:lang w:val="nl-NL"/>
              </w:rPr>
              <w:t>(Hieronder invullen)</w:t>
            </w:r>
          </w:p>
        </w:tc>
      </w:tr>
      <w:tr w:rsidR="008754F5" w:rsidTr="00E24B94">
        <w:trPr>
          <w:cantSplit/>
          <w:trHeight w:val="525"/>
        </w:trPr>
        <w:tc>
          <w:tcPr>
            <w:tcW w:w="1843" w:type="dxa"/>
            <w:tcBorders>
              <w:top w:val="single" w:sz="4" w:space="0" w:color="000000"/>
              <w:left w:val="single" w:sz="4" w:space="0" w:color="C0C0C0"/>
              <w:bottom w:val="single" w:sz="4" w:space="0" w:color="C0C0C0"/>
            </w:tcBorders>
            <w:shd w:val="clear" w:color="auto" w:fill="F2F2F2"/>
            <w:tcMar>
              <w:top w:w="0" w:type="dxa"/>
              <w:left w:w="108" w:type="dxa"/>
              <w:bottom w:w="0" w:type="dxa"/>
              <w:right w:w="108" w:type="dxa"/>
            </w:tcMar>
            <w:vAlign w:val="center"/>
          </w:tcPr>
          <w:p w:rsidR="008754F5" w:rsidRDefault="004F1632">
            <w:pPr>
              <w:pStyle w:val="Standard"/>
              <w:snapToGrid w:val="0"/>
              <w:ind w:left="-12" w:right="-1"/>
              <w:jc w:val="left"/>
            </w:pPr>
            <w:sdt>
              <w:sdtPr>
                <w:rPr>
                  <w:rFonts w:ascii="Calibri" w:hAnsi="Calibri" w:cs="Calibri"/>
                  <w:sz w:val="22"/>
                  <w:szCs w:val="22"/>
                  <w:lang w:val="nl-NL"/>
                </w:rPr>
                <w:id w:val="1945876331"/>
                <w14:checkbox>
                  <w14:checked w14:val="0"/>
                  <w14:checkedState w14:val="2612" w14:font="MS Gothic"/>
                  <w14:uncheckedState w14:val="2610" w14:font="MS Gothic"/>
                </w14:checkbox>
              </w:sdtPr>
              <w:sdtEndPr/>
              <w:sdtContent>
                <w:r w:rsidR="00E24B94">
                  <w:rPr>
                    <w:rFonts w:ascii="MS Gothic" w:eastAsia="MS Gothic" w:hAnsi="MS Gothic" w:cs="Calibri" w:hint="eastAsia"/>
                    <w:sz w:val="22"/>
                    <w:szCs w:val="22"/>
                    <w:lang w:val="nl-NL"/>
                  </w:rPr>
                  <w:t>☐</w:t>
                </w:r>
              </w:sdtContent>
            </w:sdt>
            <w:r w:rsidR="00E24B94">
              <w:rPr>
                <w:rFonts w:ascii="Calibri" w:hAnsi="Calibri" w:cs="Calibri"/>
                <w:sz w:val="22"/>
                <w:szCs w:val="22"/>
                <w:lang w:val="nl-NL"/>
              </w:rPr>
              <w:t xml:space="preserve"> </w:t>
            </w:r>
            <w:r w:rsidR="007E47C0">
              <w:rPr>
                <w:rFonts w:ascii="Calibri" w:hAnsi="Calibri" w:cs="Calibri"/>
                <w:sz w:val="22"/>
                <w:szCs w:val="22"/>
                <w:lang w:val="nl-NL"/>
              </w:rPr>
              <w:t>Brandblussers</w:t>
            </w:r>
          </w:p>
        </w:tc>
        <w:tc>
          <w:tcPr>
            <w:tcW w:w="2368" w:type="dxa"/>
            <w:gridSpan w:val="2"/>
            <w:tcBorders>
              <w:top w:val="single" w:sz="4" w:space="0" w:color="000000"/>
              <w:left w:val="single" w:sz="4" w:space="0" w:color="C0C0C0"/>
              <w:bottom w:val="single" w:sz="4" w:space="0" w:color="C0C0C0"/>
            </w:tcBorders>
            <w:tcMar>
              <w:top w:w="0" w:type="dxa"/>
              <w:left w:w="108" w:type="dxa"/>
              <w:bottom w:w="0" w:type="dxa"/>
              <w:right w:w="108" w:type="dxa"/>
            </w:tcMar>
            <w:vAlign w:val="center"/>
          </w:tcPr>
          <w:p w:rsidR="008754F5" w:rsidRDefault="004F163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02"/>
                <w:tab w:val="left" w:pos="1069"/>
                <w:tab w:val="left" w:pos="1636"/>
                <w:tab w:val="left" w:pos="2467"/>
                <w:tab w:val="left" w:pos="2770"/>
                <w:tab w:val="left" w:pos="3337"/>
                <w:tab w:val="left" w:pos="3904"/>
                <w:tab w:val="left" w:pos="4471"/>
                <w:tab w:val="left" w:pos="5038"/>
                <w:tab w:val="left" w:pos="5605"/>
                <w:tab w:val="left" w:pos="6172"/>
                <w:tab w:val="left" w:pos="6739"/>
                <w:tab w:val="left" w:pos="7306"/>
                <w:tab w:val="left" w:pos="7873"/>
                <w:tab w:val="left" w:pos="8440"/>
              </w:tabs>
              <w:snapToGrid w:val="0"/>
              <w:ind w:left="-65" w:right="10"/>
              <w:jc w:val="left"/>
            </w:pPr>
            <w:sdt>
              <w:sdtPr>
                <w:rPr>
                  <w:rFonts w:ascii="Calibri" w:hAnsi="Calibri" w:cs="Calibri"/>
                  <w:sz w:val="18"/>
                  <w:szCs w:val="18"/>
                  <w:lang w:val="nl-NL"/>
                </w:rPr>
                <w:id w:val="-324589655"/>
                <w14:checkbox>
                  <w14:checked w14:val="0"/>
                  <w14:checkedState w14:val="2612" w14:font="MS Gothic"/>
                  <w14:uncheckedState w14:val="2610" w14:font="MS Gothic"/>
                </w14:checkbox>
              </w:sdtPr>
              <w:sdtEndPr/>
              <w:sdtContent>
                <w:r w:rsidR="00E24B94">
                  <w:rPr>
                    <w:rFonts w:ascii="MS Gothic" w:eastAsia="MS Gothic" w:hAnsi="MS Gothic" w:cs="Calibri" w:hint="eastAsia"/>
                    <w:sz w:val="18"/>
                    <w:szCs w:val="18"/>
                    <w:lang w:val="nl-NL"/>
                  </w:rPr>
                  <w:t>☐</w:t>
                </w:r>
              </w:sdtContent>
            </w:sdt>
            <w:r w:rsidR="00E24B94">
              <w:rPr>
                <w:rFonts w:ascii="Calibri" w:hAnsi="Calibri" w:cs="Calibri"/>
                <w:sz w:val="18"/>
                <w:szCs w:val="18"/>
                <w:lang w:val="nl-NL"/>
              </w:rPr>
              <w:t xml:space="preserve"> </w:t>
            </w:r>
            <w:r w:rsidR="007E47C0">
              <w:rPr>
                <w:rFonts w:ascii="Calibri" w:hAnsi="Calibri" w:cs="Calibri"/>
                <w:sz w:val="18"/>
                <w:szCs w:val="18"/>
                <w:lang w:val="nl-NL"/>
              </w:rPr>
              <w:t xml:space="preserve">Verneveld water </w:t>
            </w:r>
            <w:sdt>
              <w:sdtPr>
                <w:rPr>
                  <w:rFonts w:ascii="Calibri" w:hAnsi="Calibri" w:cs="Calibri"/>
                  <w:sz w:val="18"/>
                  <w:szCs w:val="18"/>
                  <w:lang w:val="nl-NL"/>
                </w:rPr>
                <w:id w:val="-589235970"/>
                <w14:checkbox>
                  <w14:checked w14:val="0"/>
                  <w14:checkedState w14:val="2612" w14:font="MS Gothic"/>
                  <w14:uncheckedState w14:val="2610" w14:font="MS Gothic"/>
                </w14:checkbox>
              </w:sdtPr>
              <w:sdtEndPr/>
              <w:sdtContent>
                <w:r w:rsidR="00E24B94">
                  <w:rPr>
                    <w:rFonts w:ascii="MS Gothic" w:eastAsia="MS Gothic" w:hAnsi="MS Gothic" w:cs="Calibri" w:hint="eastAsia"/>
                    <w:sz w:val="18"/>
                    <w:szCs w:val="18"/>
                    <w:lang w:val="nl-NL"/>
                  </w:rPr>
                  <w:t>☐</w:t>
                </w:r>
              </w:sdtContent>
            </w:sdt>
            <w:r w:rsidR="00E24B94">
              <w:rPr>
                <w:rFonts w:ascii="Calibri" w:hAnsi="Calibri" w:cs="Calibri"/>
                <w:sz w:val="18"/>
                <w:szCs w:val="18"/>
                <w:lang w:val="nl-NL"/>
              </w:rPr>
              <w:t xml:space="preserve"> </w:t>
            </w:r>
            <w:r w:rsidR="007E47C0">
              <w:rPr>
                <w:rFonts w:ascii="Calibri" w:hAnsi="Calibri" w:cs="Calibri"/>
                <w:sz w:val="16"/>
                <w:szCs w:val="16"/>
              </w:rPr>
              <w:t xml:space="preserve">6l </w:t>
            </w:r>
            <w:sdt>
              <w:sdtPr>
                <w:rPr>
                  <w:rFonts w:ascii="Calibri" w:hAnsi="Calibri" w:cs="Calibri"/>
                  <w:sz w:val="16"/>
                  <w:szCs w:val="16"/>
                </w:rPr>
                <w:id w:val="-1703538748"/>
                <w14:checkbox>
                  <w14:checked w14:val="0"/>
                  <w14:checkedState w14:val="2612" w14:font="MS Gothic"/>
                  <w14:uncheckedState w14:val="2610" w14:font="MS Gothic"/>
                </w14:checkbox>
              </w:sdtPr>
              <w:sdtEndPr/>
              <w:sdtContent>
                <w:r w:rsidR="00E24B94">
                  <w:rPr>
                    <w:rFonts w:ascii="MS Gothic" w:eastAsia="MS Gothic" w:hAnsi="MS Gothic" w:cs="Calibri" w:hint="eastAsia"/>
                    <w:sz w:val="16"/>
                    <w:szCs w:val="16"/>
                  </w:rPr>
                  <w:t>☐</w:t>
                </w:r>
              </w:sdtContent>
            </w:sdt>
            <w:r w:rsidR="00E24B94">
              <w:rPr>
                <w:rFonts w:ascii="Calibri" w:hAnsi="Calibri" w:cs="Calibri"/>
                <w:sz w:val="16"/>
                <w:szCs w:val="16"/>
              </w:rPr>
              <w:t xml:space="preserve"> </w:t>
            </w:r>
            <w:r w:rsidR="007E47C0">
              <w:rPr>
                <w:rFonts w:ascii="Calibri" w:hAnsi="Calibri" w:cs="Calibri"/>
                <w:sz w:val="16"/>
                <w:szCs w:val="16"/>
              </w:rPr>
              <w:t>9l</w:t>
            </w:r>
          </w:p>
        </w:tc>
        <w:tc>
          <w:tcPr>
            <w:tcW w:w="2860" w:type="dxa"/>
            <w:gridSpan w:val="2"/>
            <w:tcBorders>
              <w:top w:val="single" w:sz="4" w:space="0" w:color="000000"/>
              <w:left w:val="single" w:sz="4" w:space="0" w:color="C0C0C0"/>
              <w:bottom w:val="single" w:sz="4" w:space="0" w:color="C0C0C0"/>
            </w:tcBorders>
            <w:tcMar>
              <w:top w:w="0" w:type="dxa"/>
              <w:left w:w="108" w:type="dxa"/>
              <w:bottom w:w="0" w:type="dxa"/>
              <w:right w:w="108" w:type="dxa"/>
            </w:tcMar>
            <w:vAlign w:val="center"/>
          </w:tcPr>
          <w:p w:rsidR="008754F5" w:rsidRPr="00974079" w:rsidRDefault="004F163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02"/>
                <w:tab w:val="left" w:pos="1069"/>
                <w:tab w:val="left" w:pos="1636"/>
                <w:tab w:val="left" w:pos="2467"/>
                <w:tab w:val="left" w:pos="2770"/>
                <w:tab w:val="left" w:pos="3337"/>
                <w:tab w:val="left" w:pos="3904"/>
                <w:tab w:val="left" w:pos="4471"/>
                <w:tab w:val="left" w:pos="5038"/>
                <w:tab w:val="left" w:pos="5605"/>
                <w:tab w:val="left" w:pos="6172"/>
                <w:tab w:val="left" w:pos="6739"/>
                <w:tab w:val="left" w:pos="7306"/>
                <w:tab w:val="left" w:pos="7873"/>
                <w:tab w:val="left" w:pos="8440"/>
              </w:tabs>
              <w:snapToGrid w:val="0"/>
              <w:ind w:left="-65" w:right="10"/>
              <w:jc w:val="left"/>
              <w:rPr>
                <w:lang w:val="nl-NL"/>
              </w:rPr>
            </w:pPr>
            <w:sdt>
              <w:sdtPr>
                <w:rPr>
                  <w:rFonts w:ascii="Calibri" w:hAnsi="Calibri" w:cs="Calibri"/>
                  <w:sz w:val="18"/>
                  <w:szCs w:val="18"/>
                  <w:lang w:val="nl-NL"/>
                </w:rPr>
                <w:id w:val="416612411"/>
                <w14:checkbox>
                  <w14:checked w14:val="0"/>
                  <w14:checkedState w14:val="2612" w14:font="MS Gothic"/>
                  <w14:uncheckedState w14:val="2610" w14:font="MS Gothic"/>
                </w14:checkbox>
              </w:sdtPr>
              <w:sdtEndPr/>
              <w:sdtContent>
                <w:r w:rsidR="00E24B94">
                  <w:rPr>
                    <w:rFonts w:ascii="MS Gothic" w:eastAsia="MS Gothic" w:hAnsi="MS Gothic" w:cs="Calibri" w:hint="eastAsia"/>
                    <w:sz w:val="18"/>
                    <w:szCs w:val="18"/>
                    <w:lang w:val="nl-NL"/>
                  </w:rPr>
                  <w:t>☐</w:t>
                </w:r>
              </w:sdtContent>
            </w:sdt>
            <w:r w:rsidR="00E24B94">
              <w:rPr>
                <w:rFonts w:ascii="Calibri" w:hAnsi="Calibri" w:cs="Calibri"/>
                <w:sz w:val="18"/>
                <w:szCs w:val="18"/>
                <w:lang w:val="nl-NL"/>
              </w:rPr>
              <w:t xml:space="preserve"> </w:t>
            </w:r>
            <w:r w:rsidR="007E47C0">
              <w:rPr>
                <w:rFonts w:ascii="Calibri" w:hAnsi="Calibri" w:cs="Calibri"/>
                <w:sz w:val="18"/>
                <w:szCs w:val="18"/>
                <w:lang w:val="nl-NL"/>
              </w:rPr>
              <w:t>Water van het type AB</w:t>
            </w:r>
            <w:r w:rsidR="007E47C0" w:rsidRPr="00974079">
              <w:rPr>
                <w:rFonts w:ascii="Calibri" w:hAnsi="Calibri" w:cs="Calibri"/>
                <w:sz w:val="16"/>
                <w:szCs w:val="16"/>
                <w:lang w:val="nl-NL"/>
              </w:rPr>
              <w:t xml:space="preserve"> </w:t>
            </w:r>
            <w:sdt>
              <w:sdtPr>
                <w:rPr>
                  <w:rFonts w:ascii="Calibri" w:hAnsi="Calibri" w:cs="Calibri"/>
                  <w:sz w:val="16"/>
                  <w:szCs w:val="16"/>
                  <w:lang w:val="nl-NL"/>
                </w:rPr>
                <w:id w:val="578565341"/>
                <w14:checkbox>
                  <w14:checked w14:val="0"/>
                  <w14:checkedState w14:val="2612" w14:font="MS Gothic"/>
                  <w14:uncheckedState w14:val="2610" w14:font="MS Gothic"/>
                </w14:checkbox>
              </w:sdtPr>
              <w:sdtEndPr/>
              <w:sdtContent>
                <w:r w:rsidR="00E24B94">
                  <w:rPr>
                    <w:rFonts w:ascii="MS Gothic" w:eastAsia="MS Gothic" w:hAnsi="MS Gothic" w:cs="Calibri" w:hint="eastAsia"/>
                    <w:sz w:val="16"/>
                    <w:szCs w:val="16"/>
                    <w:lang w:val="nl-NL"/>
                  </w:rPr>
                  <w:t>☐</w:t>
                </w:r>
              </w:sdtContent>
            </w:sdt>
            <w:r w:rsidR="00E24B94">
              <w:rPr>
                <w:rFonts w:ascii="Calibri" w:hAnsi="Calibri" w:cs="Calibri"/>
                <w:sz w:val="16"/>
                <w:szCs w:val="16"/>
                <w:lang w:val="nl-NL"/>
              </w:rPr>
              <w:t xml:space="preserve"> </w:t>
            </w:r>
            <w:r w:rsidR="007E47C0">
              <w:rPr>
                <w:rFonts w:ascii="Calibri" w:hAnsi="Calibri" w:cs="Calibri"/>
                <w:sz w:val="16"/>
                <w:szCs w:val="16"/>
                <w:lang w:val="nl-BE"/>
              </w:rPr>
              <w:t xml:space="preserve">6l </w:t>
            </w:r>
            <w:sdt>
              <w:sdtPr>
                <w:rPr>
                  <w:rFonts w:ascii="Calibri" w:hAnsi="Calibri" w:cs="Calibri"/>
                  <w:sz w:val="16"/>
                  <w:szCs w:val="16"/>
                  <w:lang w:val="nl-BE"/>
                </w:rPr>
                <w:id w:val="1110700068"/>
                <w14:checkbox>
                  <w14:checked w14:val="0"/>
                  <w14:checkedState w14:val="2612" w14:font="MS Gothic"/>
                  <w14:uncheckedState w14:val="2610" w14:font="MS Gothic"/>
                </w14:checkbox>
              </w:sdtPr>
              <w:sdtEndPr/>
              <w:sdtContent>
                <w:r w:rsidR="00E24B94">
                  <w:rPr>
                    <w:rFonts w:ascii="MS Gothic" w:eastAsia="MS Gothic" w:hAnsi="MS Gothic" w:cs="Calibri" w:hint="eastAsia"/>
                    <w:sz w:val="16"/>
                    <w:szCs w:val="16"/>
                    <w:lang w:val="nl-BE"/>
                  </w:rPr>
                  <w:t>☐</w:t>
                </w:r>
              </w:sdtContent>
            </w:sdt>
            <w:r w:rsidR="00E24B94">
              <w:rPr>
                <w:rFonts w:ascii="Calibri" w:hAnsi="Calibri" w:cs="Calibri"/>
                <w:sz w:val="16"/>
                <w:szCs w:val="16"/>
                <w:lang w:val="nl-BE"/>
              </w:rPr>
              <w:t xml:space="preserve"> </w:t>
            </w:r>
            <w:r w:rsidR="007E47C0">
              <w:rPr>
                <w:rFonts w:ascii="Calibri" w:hAnsi="Calibri" w:cs="Calibri"/>
                <w:sz w:val="16"/>
                <w:szCs w:val="16"/>
                <w:lang w:val="nl-BE"/>
              </w:rPr>
              <w:t>9l</w:t>
            </w:r>
          </w:p>
        </w:tc>
        <w:tc>
          <w:tcPr>
            <w:tcW w:w="2852" w:type="dxa"/>
            <w:gridSpan w:val="2"/>
            <w:tcBorders>
              <w:top w:val="single" w:sz="4" w:space="0" w:color="808080"/>
              <w:left w:val="single" w:sz="4" w:space="0" w:color="C0C0C0"/>
              <w:bottom w:val="single" w:sz="4" w:space="0" w:color="C0C0C0"/>
            </w:tcBorders>
            <w:tcMar>
              <w:top w:w="0" w:type="dxa"/>
              <w:left w:w="108" w:type="dxa"/>
              <w:bottom w:w="0" w:type="dxa"/>
              <w:right w:w="108" w:type="dxa"/>
            </w:tcMar>
            <w:vAlign w:val="center"/>
          </w:tcPr>
          <w:p w:rsidR="008754F5" w:rsidRPr="00E24B94" w:rsidRDefault="004F1632">
            <w:pPr>
              <w:pStyle w:val="Standard"/>
              <w:snapToGrid w:val="0"/>
              <w:ind w:left="-65" w:right="10"/>
              <w:jc w:val="left"/>
              <w:rPr>
                <w:lang w:val="nl-NL"/>
              </w:rPr>
            </w:pPr>
            <w:sdt>
              <w:sdtPr>
                <w:rPr>
                  <w:rFonts w:ascii="Calibri" w:hAnsi="Calibri" w:cs="Calibri"/>
                  <w:sz w:val="18"/>
                  <w:szCs w:val="18"/>
                  <w:lang w:val="nl-NL"/>
                </w:rPr>
                <w:id w:val="143631040"/>
                <w14:checkbox>
                  <w14:checked w14:val="0"/>
                  <w14:checkedState w14:val="2612" w14:font="MS Gothic"/>
                  <w14:uncheckedState w14:val="2610" w14:font="MS Gothic"/>
                </w14:checkbox>
              </w:sdtPr>
              <w:sdtEndPr/>
              <w:sdtContent>
                <w:r w:rsidR="00E24B94">
                  <w:rPr>
                    <w:rFonts w:ascii="MS Gothic" w:eastAsia="MS Gothic" w:hAnsi="MS Gothic" w:cs="Calibri" w:hint="eastAsia"/>
                    <w:sz w:val="18"/>
                    <w:szCs w:val="18"/>
                    <w:lang w:val="nl-NL"/>
                  </w:rPr>
                  <w:t>☐</w:t>
                </w:r>
              </w:sdtContent>
            </w:sdt>
            <w:r w:rsidR="00E24B94">
              <w:rPr>
                <w:rFonts w:ascii="Calibri" w:hAnsi="Calibri" w:cs="Calibri"/>
                <w:sz w:val="18"/>
                <w:szCs w:val="18"/>
                <w:lang w:val="nl-NL"/>
              </w:rPr>
              <w:t xml:space="preserve"> </w:t>
            </w:r>
            <w:r w:rsidR="007E47C0">
              <w:rPr>
                <w:rFonts w:ascii="Calibri" w:hAnsi="Calibri" w:cs="Calibri"/>
                <w:sz w:val="18"/>
                <w:szCs w:val="18"/>
                <w:lang w:val="nl-NL"/>
              </w:rPr>
              <w:t>Poeder AB/BC/ABC</w:t>
            </w:r>
          </w:p>
          <w:p w:rsidR="008754F5" w:rsidRPr="00E24B94" w:rsidRDefault="004F1632">
            <w:pPr>
              <w:pStyle w:val="Standard"/>
              <w:snapToGrid w:val="0"/>
              <w:ind w:left="-65" w:right="10"/>
              <w:jc w:val="left"/>
              <w:rPr>
                <w:lang w:val="nl-NL"/>
              </w:rPr>
            </w:pPr>
            <w:sdt>
              <w:sdtPr>
                <w:rPr>
                  <w:rFonts w:ascii="Calibri" w:hAnsi="Calibri" w:cs="Calibri"/>
                  <w:sz w:val="16"/>
                  <w:szCs w:val="16"/>
                  <w:lang w:val="nl-NL"/>
                </w:rPr>
                <w:id w:val="187486129"/>
                <w14:checkbox>
                  <w14:checked w14:val="0"/>
                  <w14:checkedState w14:val="2612" w14:font="MS Gothic"/>
                  <w14:uncheckedState w14:val="2610" w14:font="MS Gothic"/>
                </w14:checkbox>
              </w:sdtPr>
              <w:sdtEndPr/>
              <w:sdtContent>
                <w:r w:rsidR="00E24B94" w:rsidRPr="00E24B94">
                  <w:rPr>
                    <w:rFonts w:ascii="MS Gothic" w:eastAsia="MS Gothic" w:hAnsi="MS Gothic" w:cs="Calibri" w:hint="eastAsia"/>
                    <w:sz w:val="16"/>
                    <w:szCs w:val="16"/>
                    <w:lang w:val="nl-NL"/>
                  </w:rPr>
                  <w:t>☐</w:t>
                </w:r>
              </w:sdtContent>
            </w:sdt>
            <w:r w:rsidR="00E24B94">
              <w:rPr>
                <w:rFonts w:ascii="Calibri" w:hAnsi="Calibri" w:cs="Calibri"/>
                <w:sz w:val="16"/>
                <w:szCs w:val="16"/>
                <w:lang w:val="nl-NL"/>
              </w:rPr>
              <w:t xml:space="preserve"> </w:t>
            </w:r>
            <w:r w:rsidR="007E47C0" w:rsidRPr="00E24B94">
              <w:rPr>
                <w:rFonts w:ascii="Calibri" w:hAnsi="Calibri" w:cs="Calibri"/>
                <w:sz w:val="16"/>
                <w:szCs w:val="16"/>
                <w:lang w:val="nl-NL"/>
              </w:rPr>
              <w:t xml:space="preserve">6kg </w:t>
            </w:r>
            <w:sdt>
              <w:sdtPr>
                <w:rPr>
                  <w:rFonts w:ascii="Calibri" w:hAnsi="Calibri" w:cs="Calibri"/>
                  <w:sz w:val="16"/>
                  <w:szCs w:val="16"/>
                  <w:lang w:val="nl-NL"/>
                </w:rPr>
                <w:id w:val="701287982"/>
                <w14:checkbox>
                  <w14:checked w14:val="0"/>
                  <w14:checkedState w14:val="2612" w14:font="MS Gothic"/>
                  <w14:uncheckedState w14:val="2610" w14:font="MS Gothic"/>
                </w14:checkbox>
              </w:sdtPr>
              <w:sdtEndPr/>
              <w:sdtContent>
                <w:r w:rsidR="00E24B94">
                  <w:rPr>
                    <w:rFonts w:ascii="MS Gothic" w:eastAsia="MS Gothic" w:hAnsi="MS Gothic" w:cs="Calibri" w:hint="eastAsia"/>
                    <w:sz w:val="16"/>
                    <w:szCs w:val="16"/>
                    <w:lang w:val="nl-NL"/>
                  </w:rPr>
                  <w:t>☐</w:t>
                </w:r>
              </w:sdtContent>
            </w:sdt>
            <w:r w:rsidR="00E24B94">
              <w:rPr>
                <w:rFonts w:ascii="Calibri" w:hAnsi="Calibri" w:cs="Calibri"/>
                <w:sz w:val="16"/>
                <w:szCs w:val="16"/>
                <w:lang w:val="nl-NL"/>
              </w:rPr>
              <w:t xml:space="preserve"> </w:t>
            </w:r>
            <w:r w:rsidR="007E47C0" w:rsidRPr="00E24B94">
              <w:rPr>
                <w:rFonts w:ascii="Calibri" w:hAnsi="Calibri" w:cs="Calibri"/>
                <w:sz w:val="16"/>
                <w:szCs w:val="16"/>
                <w:lang w:val="nl-NL"/>
              </w:rPr>
              <w:t xml:space="preserve">9kg </w:t>
            </w:r>
            <w:sdt>
              <w:sdtPr>
                <w:rPr>
                  <w:rFonts w:ascii="Calibri" w:hAnsi="Calibri" w:cs="Calibri"/>
                  <w:sz w:val="16"/>
                  <w:szCs w:val="16"/>
                  <w:lang w:val="nl-NL"/>
                </w:rPr>
                <w:id w:val="767363929"/>
                <w14:checkbox>
                  <w14:checked w14:val="0"/>
                  <w14:checkedState w14:val="2612" w14:font="MS Gothic"/>
                  <w14:uncheckedState w14:val="2610" w14:font="MS Gothic"/>
                </w14:checkbox>
              </w:sdtPr>
              <w:sdtEndPr/>
              <w:sdtContent>
                <w:r w:rsidR="00E24B94">
                  <w:rPr>
                    <w:rFonts w:ascii="MS Gothic" w:eastAsia="MS Gothic" w:hAnsi="MS Gothic" w:cs="Calibri" w:hint="eastAsia"/>
                    <w:sz w:val="16"/>
                    <w:szCs w:val="16"/>
                    <w:lang w:val="nl-NL"/>
                  </w:rPr>
                  <w:t>☐</w:t>
                </w:r>
              </w:sdtContent>
            </w:sdt>
            <w:r w:rsidR="00E24B94">
              <w:rPr>
                <w:rFonts w:ascii="Calibri" w:hAnsi="Calibri" w:cs="Calibri"/>
                <w:sz w:val="16"/>
                <w:szCs w:val="16"/>
                <w:lang w:val="nl-NL"/>
              </w:rPr>
              <w:t xml:space="preserve"> </w:t>
            </w:r>
            <w:r w:rsidR="007E47C0" w:rsidRPr="00E24B94">
              <w:rPr>
                <w:rFonts w:ascii="Calibri" w:hAnsi="Calibri" w:cs="Calibri"/>
                <w:sz w:val="16"/>
                <w:szCs w:val="16"/>
                <w:lang w:val="nl-NL"/>
              </w:rPr>
              <w:t>12kg</w:t>
            </w:r>
          </w:p>
        </w:tc>
        <w:tc>
          <w:tcPr>
            <w:tcW w:w="1007" w:type="dxa"/>
            <w:tcBorders>
              <w:top w:val="single" w:sz="4" w:space="0" w:color="808080"/>
              <w:left w:val="single" w:sz="4" w:space="0" w:color="C0C0C0"/>
              <w:bottom w:val="single" w:sz="4" w:space="0" w:color="C0C0C0"/>
              <w:right w:val="single" w:sz="4" w:space="0" w:color="C0C0C0"/>
            </w:tcBorders>
            <w:tcMar>
              <w:top w:w="0" w:type="dxa"/>
              <w:left w:w="108" w:type="dxa"/>
              <w:bottom w:w="0" w:type="dxa"/>
              <w:right w:w="108" w:type="dxa"/>
            </w:tcMar>
            <w:vAlign w:val="center"/>
          </w:tcPr>
          <w:p w:rsidR="008754F5" w:rsidRDefault="004F1632">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643"/>
                <w:tab w:val="left" w:pos="1069"/>
                <w:tab w:val="left" w:pos="1636"/>
                <w:tab w:val="left" w:pos="2203"/>
                <w:tab w:val="left" w:pos="2770"/>
                <w:tab w:val="left" w:pos="3337"/>
                <w:tab w:val="left" w:pos="3904"/>
                <w:tab w:val="left" w:pos="4471"/>
                <w:tab w:val="left" w:pos="5038"/>
                <w:tab w:val="left" w:pos="5605"/>
                <w:tab w:val="left" w:pos="6172"/>
                <w:tab w:val="left" w:pos="6739"/>
                <w:tab w:val="left" w:pos="7306"/>
                <w:tab w:val="left" w:pos="7873"/>
                <w:tab w:val="left" w:pos="8440"/>
              </w:tabs>
              <w:snapToGrid w:val="0"/>
              <w:ind w:left="-65" w:right="-87"/>
              <w:jc w:val="left"/>
            </w:pPr>
            <w:sdt>
              <w:sdtPr>
                <w:rPr>
                  <w:rFonts w:ascii="Calibri" w:hAnsi="Calibri" w:cs="Calibri"/>
                  <w:sz w:val="18"/>
                  <w:szCs w:val="18"/>
                  <w:lang w:val="en-US"/>
                </w:rPr>
                <w:id w:val="-1791044364"/>
                <w14:checkbox>
                  <w14:checked w14:val="0"/>
                  <w14:checkedState w14:val="2612" w14:font="MS Gothic"/>
                  <w14:uncheckedState w14:val="2610" w14:font="MS Gothic"/>
                </w14:checkbox>
              </w:sdtPr>
              <w:sdtEndPr/>
              <w:sdtContent>
                <w:r w:rsidR="00E24B94">
                  <w:rPr>
                    <w:rFonts w:ascii="MS Gothic" w:eastAsia="MS Gothic" w:hAnsi="MS Gothic" w:cs="Calibri" w:hint="eastAsia"/>
                    <w:sz w:val="18"/>
                    <w:szCs w:val="18"/>
                    <w:lang w:val="en-US"/>
                  </w:rPr>
                  <w:t>☐</w:t>
                </w:r>
              </w:sdtContent>
            </w:sdt>
            <w:r w:rsidR="00E24B94">
              <w:rPr>
                <w:rFonts w:ascii="Calibri" w:hAnsi="Calibri" w:cs="Calibri"/>
                <w:sz w:val="18"/>
                <w:szCs w:val="18"/>
                <w:lang w:val="en-US"/>
              </w:rPr>
              <w:t xml:space="preserve"> </w:t>
            </w:r>
            <w:r w:rsidR="007E47C0">
              <w:rPr>
                <w:rFonts w:ascii="Calibri" w:hAnsi="Calibri" w:cs="Calibri"/>
                <w:sz w:val="18"/>
                <w:szCs w:val="18"/>
                <w:lang w:val="en-US"/>
              </w:rPr>
              <w:t>CO</w:t>
            </w:r>
            <w:r w:rsidR="007E47C0">
              <w:rPr>
                <w:rFonts w:ascii="Calibri" w:hAnsi="Calibri" w:cs="Calibri"/>
                <w:sz w:val="18"/>
                <w:szCs w:val="18"/>
                <w:vertAlign w:val="subscript"/>
                <w:lang w:val="en-US"/>
              </w:rPr>
              <w:t xml:space="preserve">2 </w:t>
            </w:r>
            <w:r w:rsidR="007E47C0">
              <w:rPr>
                <w:rFonts w:ascii="Calibri" w:hAnsi="Calibri" w:cs="Calibri"/>
                <w:sz w:val="18"/>
                <w:szCs w:val="18"/>
                <w:lang w:val="en-US"/>
              </w:rPr>
              <w:t>5 kg</w:t>
            </w:r>
          </w:p>
        </w:tc>
      </w:tr>
      <w:tr w:rsidR="008754F5">
        <w:trPr>
          <w:cantSplit/>
        </w:trPr>
        <w:tc>
          <w:tcPr>
            <w:tcW w:w="1843" w:type="dxa"/>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8754F5" w:rsidRDefault="004F163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55"/>
                <w:tab w:val="left" w:pos="1122"/>
                <w:tab w:val="left" w:pos="1689"/>
                <w:tab w:val="left" w:pos="2160"/>
                <w:tab w:val="left" w:pos="2823"/>
                <w:tab w:val="left" w:pos="3390"/>
                <w:tab w:val="left" w:pos="3957"/>
                <w:tab w:val="left" w:pos="4524"/>
                <w:tab w:val="left" w:pos="5091"/>
                <w:tab w:val="left" w:pos="5658"/>
                <w:tab w:val="left" w:pos="6225"/>
                <w:tab w:val="left" w:pos="6792"/>
                <w:tab w:val="left" w:pos="7359"/>
                <w:tab w:val="left" w:pos="7926"/>
                <w:tab w:val="left" w:pos="8493"/>
              </w:tabs>
              <w:snapToGrid w:val="0"/>
              <w:ind w:left="-12" w:right="-1"/>
              <w:jc w:val="left"/>
            </w:pPr>
            <w:sdt>
              <w:sdtPr>
                <w:rPr>
                  <w:rFonts w:ascii="Calibri" w:hAnsi="Calibri" w:cs="Calibri"/>
                  <w:sz w:val="22"/>
                  <w:szCs w:val="22"/>
                  <w:lang w:val="nl-BE"/>
                </w:rPr>
                <w:id w:val="195440971"/>
                <w14:checkbox>
                  <w14:checked w14:val="0"/>
                  <w14:checkedState w14:val="2612" w14:font="MS Gothic"/>
                  <w14:uncheckedState w14:val="2610" w14:font="MS Gothic"/>
                </w14:checkbox>
              </w:sdtPr>
              <w:sdtEndPr/>
              <w:sdtContent>
                <w:r w:rsidR="00E24B94">
                  <w:rPr>
                    <w:rFonts w:ascii="MS Gothic" w:eastAsia="MS Gothic" w:hAnsi="MS Gothic" w:cs="Calibri" w:hint="eastAsia"/>
                    <w:sz w:val="22"/>
                    <w:szCs w:val="22"/>
                    <w:lang w:val="nl-BE"/>
                  </w:rPr>
                  <w:t>☐</w:t>
                </w:r>
              </w:sdtContent>
            </w:sdt>
            <w:r w:rsidR="00E24B94">
              <w:rPr>
                <w:rFonts w:ascii="Calibri" w:hAnsi="Calibri" w:cs="Calibri"/>
                <w:sz w:val="22"/>
                <w:szCs w:val="22"/>
                <w:lang w:val="nl-BE"/>
              </w:rPr>
              <w:t xml:space="preserve"> </w:t>
            </w:r>
            <w:r w:rsidR="007E47C0">
              <w:rPr>
                <w:rFonts w:ascii="Calibri" w:hAnsi="Calibri" w:cs="Calibri"/>
                <w:sz w:val="22"/>
                <w:szCs w:val="22"/>
                <w:lang w:val="nl-BE"/>
              </w:rPr>
              <w:t>Andere</w:t>
            </w:r>
          </w:p>
        </w:tc>
        <w:tc>
          <w:tcPr>
            <w:tcW w:w="1318"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8754F5" w:rsidRDefault="004F163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02"/>
                <w:tab w:val="left" w:pos="1069"/>
                <w:tab w:val="left" w:pos="1636"/>
                <w:tab w:val="left" w:pos="2107"/>
                <w:tab w:val="left" w:pos="2770"/>
                <w:tab w:val="left" w:pos="3337"/>
                <w:tab w:val="left" w:pos="3904"/>
                <w:tab w:val="left" w:pos="4471"/>
                <w:tab w:val="left" w:pos="5038"/>
                <w:tab w:val="left" w:pos="5605"/>
                <w:tab w:val="left" w:pos="6172"/>
                <w:tab w:val="left" w:pos="6739"/>
                <w:tab w:val="left" w:pos="7306"/>
                <w:tab w:val="left" w:pos="7873"/>
                <w:tab w:val="left" w:pos="8440"/>
              </w:tabs>
              <w:snapToGrid w:val="0"/>
              <w:ind w:left="-65" w:right="10"/>
              <w:jc w:val="left"/>
            </w:pPr>
            <w:sdt>
              <w:sdtPr>
                <w:rPr>
                  <w:rFonts w:ascii="Calibri" w:hAnsi="Calibri" w:cs="Calibri"/>
                  <w:sz w:val="20"/>
                  <w:lang w:val="nl-NL"/>
                </w:rPr>
                <w:id w:val="1776443048"/>
                <w14:checkbox>
                  <w14:checked w14:val="0"/>
                  <w14:checkedState w14:val="2612" w14:font="MS Gothic"/>
                  <w14:uncheckedState w14:val="2610" w14:font="MS Gothic"/>
                </w14:checkbox>
              </w:sdtPr>
              <w:sdtEndPr/>
              <w:sdtContent>
                <w:r w:rsidR="00E24B94">
                  <w:rPr>
                    <w:rFonts w:ascii="MS Gothic" w:eastAsia="MS Gothic" w:hAnsi="MS Gothic" w:cs="Calibri" w:hint="eastAsia"/>
                    <w:sz w:val="20"/>
                    <w:lang w:val="nl-NL"/>
                  </w:rPr>
                  <w:t>☐</w:t>
                </w:r>
              </w:sdtContent>
            </w:sdt>
            <w:r w:rsidR="00E24B94">
              <w:rPr>
                <w:rFonts w:ascii="Calibri" w:hAnsi="Calibri" w:cs="Calibri"/>
                <w:sz w:val="20"/>
                <w:lang w:val="nl-NL"/>
              </w:rPr>
              <w:t xml:space="preserve"> </w:t>
            </w:r>
            <w:r w:rsidR="007E47C0">
              <w:rPr>
                <w:rFonts w:ascii="Calibri" w:hAnsi="Calibri" w:cs="Calibri"/>
                <w:sz w:val="20"/>
                <w:lang w:val="nl-NL"/>
              </w:rPr>
              <w:t>Blusdekens</w:t>
            </w:r>
          </w:p>
        </w:tc>
        <w:tc>
          <w:tcPr>
            <w:tcW w:w="2550" w:type="dxa"/>
            <w:gridSpan w:val="2"/>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8754F5" w:rsidRDefault="004F163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02"/>
                <w:tab w:val="left" w:pos="1069"/>
                <w:tab w:val="left" w:pos="1636"/>
                <w:tab w:val="left" w:pos="2107"/>
                <w:tab w:val="left" w:pos="2770"/>
                <w:tab w:val="left" w:pos="3337"/>
                <w:tab w:val="left" w:pos="3904"/>
                <w:tab w:val="left" w:pos="4471"/>
                <w:tab w:val="left" w:pos="5038"/>
                <w:tab w:val="left" w:pos="5605"/>
                <w:tab w:val="left" w:pos="6172"/>
                <w:tab w:val="left" w:pos="6739"/>
                <w:tab w:val="left" w:pos="7306"/>
                <w:tab w:val="left" w:pos="7873"/>
                <w:tab w:val="left" w:pos="8440"/>
              </w:tabs>
              <w:snapToGrid w:val="0"/>
              <w:ind w:left="-65" w:right="10"/>
              <w:jc w:val="left"/>
            </w:pPr>
            <w:sdt>
              <w:sdtPr>
                <w:rPr>
                  <w:rFonts w:ascii="Calibri" w:hAnsi="Calibri" w:cs="Calibri"/>
                  <w:sz w:val="20"/>
                  <w:lang w:val="nl-NL"/>
                </w:rPr>
                <w:id w:val="-1490709468"/>
                <w14:checkbox>
                  <w14:checked w14:val="0"/>
                  <w14:checkedState w14:val="2612" w14:font="MS Gothic"/>
                  <w14:uncheckedState w14:val="2610" w14:font="MS Gothic"/>
                </w14:checkbox>
              </w:sdtPr>
              <w:sdtEndPr/>
              <w:sdtContent>
                <w:r w:rsidR="00E24B94">
                  <w:rPr>
                    <w:rFonts w:ascii="MS Gothic" w:eastAsia="MS Gothic" w:hAnsi="MS Gothic" w:cs="Calibri" w:hint="eastAsia"/>
                    <w:sz w:val="20"/>
                    <w:lang w:val="nl-NL"/>
                  </w:rPr>
                  <w:t>☐</w:t>
                </w:r>
              </w:sdtContent>
            </w:sdt>
            <w:r w:rsidR="00E24B94">
              <w:rPr>
                <w:rFonts w:ascii="Calibri" w:hAnsi="Calibri" w:cs="Calibri"/>
                <w:sz w:val="20"/>
                <w:lang w:val="nl-NL"/>
              </w:rPr>
              <w:t xml:space="preserve"> </w:t>
            </w:r>
            <w:r w:rsidR="007E47C0">
              <w:rPr>
                <w:rFonts w:ascii="Calibri" w:hAnsi="Calibri" w:cs="Calibri"/>
                <w:sz w:val="20"/>
                <w:lang w:val="nl-NL"/>
              </w:rPr>
              <w:t>Emmers gevuld met water</w:t>
            </w:r>
          </w:p>
        </w:tc>
        <w:tc>
          <w:tcPr>
            <w:tcW w:w="3171" w:type="dxa"/>
            <w:gridSpan w:val="2"/>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8754F5" w:rsidRPr="00974079" w:rsidRDefault="004F1632">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23"/>
                <w:tab w:val="left" w:pos="1090"/>
                <w:tab w:val="left" w:pos="1657"/>
                <w:tab w:val="left" w:pos="2488"/>
                <w:tab w:val="left" w:pos="2791"/>
                <w:tab w:val="left" w:pos="3358"/>
                <w:tab w:val="left" w:pos="3925"/>
                <w:tab w:val="left" w:pos="4492"/>
                <w:tab w:val="left" w:pos="5059"/>
                <w:tab w:val="left" w:pos="5626"/>
                <w:tab w:val="left" w:pos="6193"/>
                <w:tab w:val="left" w:pos="6760"/>
                <w:tab w:val="left" w:pos="7327"/>
                <w:tab w:val="left" w:pos="7894"/>
                <w:tab w:val="left" w:pos="8461"/>
              </w:tabs>
              <w:snapToGrid w:val="0"/>
              <w:ind w:left="-44" w:right="10"/>
              <w:jc w:val="left"/>
              <w:rPr>
                <w:lang w:val="nl-NL"/>
              </w:rPr>
            </w:pPr>
            <w:sdt>
              <w:sdtPr>
                <w:rPr>
                  <w:rFonts w:ascii="Calibri" w:hAnsi="Calibri" w:cs="Calibri"/>
                  <w:sz w:val="20"/>
                  <w:lang w:val="nl-NL"/>
                </w:rPr>
                <w:id w:val="-2136859680"/>
                <w14:checkbox>
                  <w14:checked w14:val="0"/>
                  <w14:checkedState w14:val="2612" w14:font="MS Gothic"/>
                  <w14:uncheckedState w14:val="2610" w14:font="MS Gothic"/>
                </w14:checkbox>
              </w:sdtPr>
              <w:sdtEndPr/>
              <w:sdtContent>
                <w:r w:rsidR="00E24B94">
                  <w:rPr>
                    <w:rFonts w:ascii="MS Gothic" w:eastAsia="MS Gothic" w:hAnsi="MS Gothic" w:cs="Calibri" w:hint="eastAsia"/>
                    <w:sz w:val="20"/>
                    <w:lang w:val="nl-NL"/>
                  </w:rPr>
                  <w:t>☐</w:t>
                </w:r>
              </w:sdtContent>
            </w:sdt>
            <w:r w:rsidR="00E24B94">
              <w:rPr>
                <w:rFonts w:ascii="Calibri" w:hAnsi="Calibri" w:cs="Calibri"/>
                <w:sz w:val="20"/>
                <w:lang w:val="nl-NL"/>
              </w:rPr>
              <w:t xml:space="preserve"> </w:t>
            </w:r>
            <w:r w:rsidR="007E47C0">
              <w:rPr>
                <w:rFonts w:ascii="Calibri" w:hAnsi="Calibri" w:cs="Calibri"/>
                <w:sz w:val="20"/>
                <w:lang w:val="nl-NL"/>
              </w:rPr>
              <w:t>Emmers gevuld met droog zand</w:t>
            </w:r>
          </w:p>
        </w:tc>
        <w:tc>
          <w:tcPr>
            <w:tcW w:w="2048" w:type="dxa"/>
            <w:gridSpan w:val="2"/>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8754F5" w:rsidRDefault="004F1632" w:rsidP="00E24B94">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23"/>
                <w:tab w:val="left" w:pos="1090"/>
                <w:tab w:val="left" w:pos="1657"/>
                <w:tab w:val="left" w:pos="2128"/>
                <w:tab w:val="left" w:pos="2791"/>
                <w:tab w:val="left" w:pos="3358"/>
                <w:tab w:val="left" w:pos="3925"/>
                <w:tab w:val="left" w:pos="4492"/>
                <w:tab w:val="left" w:pos="5059"/>
                <w:tab w:val="left" w:pos="5626"/>
                <w:tab w:val="left" w:pos="6193"/>
                <w:tab w:val="left" w:pos="6760"/>
                <w:tab w:val="left" w:pos="7327"/>
                <w:tab w:val="left" w:pos="7894"/>
                <w:tab w:val="left" w:pos="8461"/>
              </w:tabs>
              <w:snapToGrid w:val="0"/>
              <w:ind w:left="-44" w:right="10"/>
              <w:jc w:val="left"/>
            </w:pPr>
            <w:sdt>
              <w:sdtPr>
                <w:rPr>
                  <w:rFonts w:ascii="Calibri" w:hAnsi="Calibri" w:cs="Calibri"/>
                  <w:sz w:val="20"/>
                  <w:lang w:val="nl-BE"/>
                </w:rPr>
                <w:id w:val="-1667009406"/>
                <w14:checkbox>
                  <w14:checked w14:val="0"/>
                  <w14:checkedState w14:val="2612" w14:font="MS Gothic"/>
                  <w14:uncheckedState w14:val="2610" w14:font="MS Gothic"/>
                </w14:checkbox>
              </w:sdtPr>
              <w:sdtEndPr/>
              <w:sdtContent>
                <w:r w:rsidR="00E24B94">
                  <w:rPr>
                    <w:rFonts w:ascii="MS Gothic" w:eastAsia="MS Gothic" w:hAnsi="MS Gothic" w:cs="Calibri" w:hint="eastAsia"/>
                    <w:sz w:val="20"/>
                    <w:lang w:val="nl-BE"/>
                  </w:rPr>
                  <w:t>☐</w:t>
                </w:r>
              </w:sdtContent>
            </w:sdt>
            <w:r w:rsidR="00E24B94">
              <w:rPr>
                <w:rFonts w:ascii="Calibri" w:hAnsi="Calibri" w:cs="Calibri"/>
                <w:sz w:val="20"/>
                <w:lang w:val="nl-BE"/>
              </w:rPr>
              <w:t xml:space="preserve"> </w:t>
            </w:r>
            <w:r w:rsidR="007E47C0">
              <w:rPr>
                <w:rFonts w:ascii="Calibri" w:hAnsi="Calibri" w:cs="Calibri"/>
                <w:sz w:val="20"/>
                <w:lang w:val="nl-BE"/>
              </w:rPr>
              <w:t>Andere</w:t>
            </w:r>
            <w:r w:rsidR="007E47C0">
              <w:rPr>
                <w:rFonts w:ascii="Calibri" w:hAnsi="Calibri" w:cs="Calibri"/>
                <w:sz w:val="20"/>
              </w:rPr>
              <w:t xml:space="preserve">: </w:t>
            </w:r>
            <w:r w:rsidR="00E24B94">
              <w:rPr>
                <w:rFonts w:ascii="Calibri" w:hAnsi="Calibri" w:cs="Calibri"/>
                <w:color w:val="FF0000"/>
                <w:sz w:val="20"/>
              </w:rPr>
              <w:t xml:space="preserve">  </w:t>
            </w:r>
          </w:p>
        </w:tc>
      </w:tr>
      <w:tr w:rsidR="008754F5">
        <w:tc>
          <w:tcPr>
            <w:tcW w:w="1843" w:type="dxa"/>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8754F5" w:rsidRDefault="007E47C0">
            <w:pPr>
              <w:pStyle w:val="Standard"/>
              <w:snapToGrid w:val="0"/>
              <w:ind w:left="-12" w:right="-1"/>
              <w:jc w:val="left"/>
              <w:rPr>
                <w:rFonts w:ascii="Calibri" w:hAnsi="Calibri" w:cs="Calibri"/>
                <w:sz w:val="22"/>
                <w:szCs w:val="22"/>
                <w:lang w:val="nl-BE"/>
              </w:rPr>
            </w:pPr>
            <w:r>
              <w:rPr>
                <w:rFonts w:ascii="Calibri" w:hAnsi="Calibri" w:cs="Calibri"/>
                <w:sz w:val="22"/>
                <w:szCs w:val="22"/>
                <w:lang w:val="nl-BE"/>
              </w:rPr>
              <w:t>Aantal en locaties</w:t>
            </w:r>
          </w:p>
        </w:tc>
        <w:tc>
          <w:tcPr>
            <w:tcW w:w="9087" w:type="dxa"/>
            <w:gridSpan w:val="7"/>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8754F5" w:rsidRDefault="008754F5">
            <w:pPr>
              <w:pStyle w:val="Standard"/>
              <w:snapToGrid w:val="0"/>
              <w:jc w:val="left"/>
              <w:rPr>
                <w:rFonts w:ascii="Calibri" w:hAnsi="Calibri" w:cs="Calibri"/>
                <w:color w:val="FF0000"/>
                <w:sz w:val="22"/>
                <w:szCs w:val="22"/>
              </w:rPr>
            </w:pPr>
          </w:p>
          <w:p w:rsidR="00E24B94" w:rsidRPr="00E24B94" w:rsidRDefault="00E24B94">
            <w:pPr>
              <w:pStyle w:val="Standard"/>
              <w:snapToGrid w:val="0"/>
              <w:jc w:val="left"/>
              <w:rPr>
                <w:rFonts w:ascii="Calibri" w:hAnsi="Calibri" w:cs="Calibri"/>
                <w:color w:val="FF0000"/>
                <w:sz w:val="22"/>
                <w:szCs w:val="22"/>
              </w:rPr>
            </w:pPr>
          </w:p>
        </w:tc>
      </w:tr>
    </w:tbl>
    <w:p w:rsidR="008754F5" w:rsidRDefault="008754F5">
      <w:pPr>
        <w:pStyle w:val="Standard"/>
        <w:rPr>
          <w:rFonts w:ascii="Calibri" w:hAnsi="Calibri" w:cs="Calibri"/>
          <w:sz w:val="6"/>
          <w:szCs w:val="6"/>
        </w:rPr>
      </w:pPr>
    </w:p>
    <w:tbl>
      <w:tblPr>
        <w:tblW w:w="10925" w:type="dxa"/>
        <w:tblInd w:w="-572" w:type="dxa"/>
        <w:tblLayout w:type="fixed"/>
        <w:tblCellMar>
          <w:left w:w="10" w:type="dxa"/>
          <w:right w:w="10" w:type="dxa"/>
        </w:tblCellMar>
        <w:tblLook w:val="0000" w:firstRow="0" w:lastRow="0" w:firstColumn="0" w:lastColumn="0" w:noHBand="0" w:noVBand="0"/>
      </w:tblPr>
      <w:tblGrid>
        <w:gridCol w:w="10925"/>
      </w:tblGrid>
      <w:tr w:rsidR="008754F5" w:rsidRPr="00976A7F">
        <w:trPr>
          <w:cantSplit/>
        </w:trPr>
        <w:tc>
          <w:tcPr>
            <w:tcW w:w="10925" w:type="dxa"/>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tcPr>
          <w:p w:rsidR="008754F5" w:rsidRPr="00974079" w:rsidRDefault="007E47C0">
            <w:pPr>
              <w:pStyle w:val="Standard"/>
              <w:snapToGrid w:val="0"/>
              <w:rPr>
                <w:lang w:val="nl-NL"/>
              </w:rPr>
            </w:pPr>
            <w:r>
              <w:rPr>
                <w:rFonts w:ascii="Calibri" w:hAnsi="Calibri" w:cs="Calibri"/>
                <w:b/>
                <w:smallCaps/>
                <w:sz w:val="22"/>
                <w:szCs w:val="22"/>
                <w:u w:val="single"/>
                <w:lang w:val="nl-BE"/>
              </w:rPr>
              <w:lastRenderedPageBreak/>
              <w:t xml:space="preserve">9. </w:t>
            </w:r>
            <w:r>
              <w:rPr>
                <w:rFonts w:ascii="Calibri" w:hAnsi="Calibri" w:cs="Calibri"/>
                <w:b/>
                <w:smallCaps/>
                <w:u w:val="single"/>
                <w:lang w:val="nl-BE"/>
              </w:rPr>
              <w:t>Andere nuttige mee te delen informaties</w:t>
            </w:r>
          </w:p>
        </w:tc>
      </w:tr>
    </w:tbl>
    <w:p w:rsidR="008754F5" w:rsidRDefault="008754F5">
      <w:pPr>
        <w:pStyle w:val="Standard"/>
        <w:jc w:val="left"/>
        <w:rPr>
          <w:rFonts w:ascii="Calibri" w:hAnsi="Calibri" w:cs="Calibri"/>
          <w:sz w:val="4"/>
          <w:szCs w:val="4"/>
          <w:lang w:val="nl-NL"/>
        </w:rPr>
      </w:pPr>
    </w:p>
    <w:tbl>
      <w:tblPr>
        <w:tblW w:w="10925" w:type="dxa"/>
        <w:tblInd w:w="-572" w:type="dxa"/>
        <w:tblLayout w:type="fixed"/>
        <w:tblCellMar>
          <w:left w:w="10" w:type="dxa"/>
          <w:right w:w="10" w:type="dxa"/>
        </w:tblCellMar>
        <w:tblLook w:val="0000" w:firstRow="0" w:lastRow="0" w:firstColumn="0" w:lastColumn="0" w:noHBand="0" w:noVBand="0"/>
      </w:tblPr>
      <w:tblGrid>
        <w:gridCol w:w="999"/>
        <w:gridCol w:w="9926"/>
      </w:tblGrid>
      <w:tr w:rsidR="008754F5">
        <w:trPr>
          <w:cantSplit/>
        </w:trPr>
        <w:tc>
          <w:tcPr>
            <w:tcW w:w="999" w:type="dxa"/>
            <w:tcBorders>
              <w:top w:val="single" w:sz="4" w:space="0" w:color="808080"/>
              <w:left w:val="single" w:sz="4" w:space="0" w:color="808080"/>
              <w:bottom w:val="single" w:sz="4" w:space="0" w:color="808080"/>
            </w:tcBorders>
            <w:shd w:val="clear" w:color="auto" w:fill="F2F2F2"/>
            <w:tcMar>
              <w:top w:w="0" w:type="dxa"/>
              <w:left w:w="108" w:type="dxa"/>
              <w:bottom w:w="0" w:type="dxa"/>
              <w:right w:w="108" w:type="dxa"/>
            </w:tcMar>
          </w:tcPr>
          <w:p w:rsidR="008754F5" w:rsidRDefault="007E47C0">
            <w:pPr>
              <w:pStyle w:val="Standard"/>
              <w:snapToGrid w:val="0"/>
              <w:rPr>
                <w:rFonts w:ascii="Calibri" w:hAnsi="Calibri" w:cs="Calibri"/>
                <w:sz w:val="22"/>
                <w:szCs w:val="22"/>
                <w:lang w:val="nl-NL"/>
              </w:rPr>
            </w:pPr>
            <w:r>
              <w:rPr>
                <w:rFonts w:ascii="Calibri" w:hAnsi="Calibri" w:cs="Calibri"/>
                <w:sz w:val="22"/>
                <w:szCs w:val="22"/>
                <w:lang w:val="nl-NL"/>
              </w:rPr>
              <w:t>Diversen</w:t>
            </w:r>
          </w:p>
        </w:tc>
        <w:tc>
          <w:tcPr>
            <w:tcW w:w="9926"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8754F5" w:rsidRDefault="008754F5">
            <w:pPr>
              <w:pStyle w:val="Standard"/>
              <w:rPr>
                <w:rFonts w:ascii="Calibri" w:hAnsi="Calibri" w:cs="Calibri"/>
                <w:color w:val="FF0000"/>
                <w:sz w:val="22"/>
                <w:szCs w:val="22"/>
              </w:rPr>
            </w:pPr>
          </w:p>
          <w:p w:rsidR="00E24B94" w:rsidRPr="00E24B94" w:rsidRDefault="00E24B94">
            <w:pPr>
              <w:pStyle w:val="Standard"/>
              <w:rPr>
                <w:rFonts w:ascii="Calibri" w:hAnsi="Calibri" w:cs="Calibri"/>
                <w:color w:val="FF0000"/>
                <w:sz w:val="22"/>
                <w:szCs w:val="22"/>
              </w:rPr>
            </w:pPr>
          </w:p>
          <w:p w:rsidR="00E24B94" w:rsidRPr="00E24B94" w:rsidRDefault="00E24B94">
            <w:pPr>
              <w:pStyle w:val="Standard"/>
              <w:rPr>
                <w:rFonts w:ascii="Calibri" w:hAnsi="Calibri" w:cs="Calibri"/>
                <w:color w:val="FF0000"/>
                <w:sz w:val="22"/>
                <w:szCs w:val="22"/>
              </w:rPr>
            </w:pPr>
          </w:p>
        </w:tc>
      </w:tr>
    </w:tbl>
    <w:p w:rsidR="008754F5" w:rsidRDefault="008754F5">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cs="Calibri"/>
          <w:spacing w:val="-3"/>
          <w:sz w:val="10"/>
          <w:szCs w:val="10"/>
        </w:rPr>
      </w:pPr>
    </w:p>
    <w:tbl>
      <w:tblPr>
        <w:tblW w:w="10925" w:type="dxa"/>
        <w:tblInd w:w="-572" w:type="dxa"/>
        <w:tblLayout w:type="fixed"/>
        <w:tblCellMar>
          <w:left w:w="10" w:type="dxa"/>
          <w:right w:w="10" w:type="dxa"/>
        </w:tblCellMar>
        <w:tblLook w:val="0000" w:firstRow="0" w:lastRow="0" w:firstColumn="0" w:lastColumn="0" w:noHBand="0" w:noVBand="0"/>
      </w:tblPr>
      <w:tblGrid>
        <w:gridCol w:w="10925"/>
      </w:tblGrid>
      <w:tr w:rsidR="008754F5" w:rsidRPr="00976A7F">
        <w:trPr>
          <w:cantSplit/>
        </w:trPr>
        <w:tc>
          <w:tcPr>
            <w:tcW w:w="10925" w:type="dxa"/>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tcPr>
          <w:p w:rsidR="008754F5" w:rsidRPr="00974079" w:rsidRDefault="007E47C0">
            <w:pPr>
              <w:pStyle w:val="Standard"/>
              <w:snapToGrid w:val="0"/>
              <w:jc w:val="left"/>
              <w:rPr>
                <w:lang w:val="nl-NL"/>
              </w:rPr>
            </w:pPr>
            <w:r>
              <w:rPr>
                <w:rFonts w:ascii="Calibri" w:hAnsi="Calibri" w:cs="Calibri"/>
                <w:b/>
                <w:smallCaps/>
                <w:sz w:val="22"/>
                <w:szCs w:val="22"/>
                <w:u w:val="single"/>
                <w:lang w:val="nl-BE"/>
              </w:rPr>
              <w:t xml:space="preserve">10. </w:t>
            </w:r>
            <w:r>
              <w:rPr>
                <w:rFonts w:ascii="Calibri" w:hAnsi="Calibri" w:cs="Calibri"/>
                <w:b/>
                <w:smallCaps/>
                <w:u w:val="single"/>
                <w:lang w:val="nl-BE"/>
              </w:rPr>
              <w:t>Checklist: overzicht van de toe te voegen bijlagen</w:t>
            </w:r>
            <w:r>
              <w:rPr>
                <w:rFonts w:ascii="Calibri" w:hAnsi="Calibri" w:cs="Calibri"/>
                <w:b/>
                <w:smallCaps/>
                <w:sz w:val="22"/>
                <w:szCs w:val="22"/>
                <w:lang w:val="nl-BE"/>
              </w:rPr>
              <w:t xml:space="preserve">: </w:t>
            </w:r>
            <w:r>
              <w:rPr>
                <w:rFonts w:ascii="Calibri" w:hAnsi="Calibri" w:cs="Calibri"/>
                <w:sz w:val="20"/>
                <w:lang w:val="nl-BE"/>
              </w:rPr>
              <w:t>vink de documenten aan die aan uw aanvraag werden toegevoegd</w:t>
            </w:r>
          </w:p>
        </w:tc>
      </w:tr>
    </w:tbl>
    <w:p w:rsidR="008754F5" w:rsidRPr="00E24B94" w:rsidRDefault="008754F5">
      <w:pPr>
        <w:pStyle w:val="Standard"/>
        <w:tabs>
          <w:tab w:val="clear" w:pos="567"/>
          <w:tab w:val="clear" w:pos="1134"/>
          <w:tab w:val="clear" w:pos="1701"/>
          <w:tab w:val="clear" w:pos="2268"/>
          <w:tab w:val="clear" w:pos="2835"/>
          <w:tab w:val="clear" w:pos="3402"/>
          <w:tab w:val="clear" w:pos="4536"/>
          <w:tab w:val="clear" w:pos="5103"/>
          <w:tab w:val="clear" w:pos="5670"/>
          <w:tab w:val="clear" w:pos="6237"/>
          <w:tab w:val="clear" w:pos="6804"/>
          <w:tab w:val="clear" w:pos="7938"/>
          <w:tab w:val="clear" w:pos="8505"/>
          <w:tab w:val="left" w:leader="dot" w:pos="3969"/>
          <w:tab w:val="left" w:leader="dot" w:pos="7371"/>
        </w:tabs>
        <w:ind w:hanging="426"/>
        <w:rPr>
          <w:rFonts w:ascii="Calibri" w:hAnsi="Calibri" w:cs="Calibri"/>
          <w:spacing w:val="-3"/>
          <w:sz w:val="12"/>
          <w:szCs w:val="12"/>
          <w:lang w:val="nl-NL"/>
        </w:rPr>
      </w:pPr>
    </w:p>
    <w:tbl>
      <w:tblPr>
        <w:tblW w:w="10930" w:type="dxa"/>
        <w:tblInd w:w="-572" w:type="dxa"/>
        <w:tblLayout w:type="fixed"/>
        <w:tblCellMar>
          <w:left w:w="10" w:type="dxa"/>
          <w:right w:w="10" w:type="dxa"/>
        </w:tblCellMar>
        <w:tblLook w:val="0000" w:firstRow="0" w:lastRow="0" w:firstColumn="0" w:lastColumn="0" w:noHBand="0" w:noVBand="0"/>
      </w:tblPr>
      <w:tblGrid>
        <w:gridCol w:w="5815"/>
        <w:gridCol w:w="5115"/>
      </w:tblGrid>
      <w:tr w:rsidR="008754F5" w:rsidRPr="00976A7F">
        <w:trPr>
          <w:cantSplit/>
        </w:trPr>
        <w:tc>
          <w:tcPr>
            <w:tcW w:w="10930"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8754F5" w:rsidRPr="00974079" w:rsidRDefault="007E47C0">
            <w:pPr>
              <w:pStyle w:val="Standard"/>
              <w:snapToGrid w:val="0"/>
              <w:ind w:left="10" w:right="-1"/>
              <w:jc w:val="left"/>
              <w:rPr>
                <w:lang w:val="nl-NL"/>
              </w:rPr>
            </w:pPr>
            <w:r>
              <w:rPr>
                <w:rFonts w:ascii="Calibri" w:hAnsi="Calibri" w:cs="Calibri"/>
                <w:b/>
                <w:sz w:val="20"/>
                <w:lang w:val="nl-BE"/>
              </w:rPr>
              <w:t>Onontbeerlijke documenten voor de organisatieaanvraag van een evenement</w:t>
            </w:r>
            <w:r>
              <w:rPr>
                <w:rFonts w:ascii="Calibri" w:hAnsi="Calibri" w:cs="Calibri"/>
                <w:sz w:val="20"/>
                <w:lang w:val="nl-BE"/>
              </w:rPr>
              <w:t xml:space="preserve"> </w:t>
            </w:r>
            <w:r>
              <w:rPr>
                <w:rFonts w:ascii="Calibri" w:hAnsi="Calibri" w:cs="Calibri"/>
                <w:sz w:val="16"/>
                <w:szCs w:val="16"/>
                <w:lang w:val="nl-BE"/>
              </w:rPr>
              <w:t>(in functie van de aard en van de plaats van het evenement)</w:t>
            </w:r>
          </w:p>
        </w:tc>
      </w:tr>
      <w:tr w:rsidR="008754F5" w:rsidRPr="00976A7F">
        <w:trPr>
          <w:cantSplit/>
          <w:trHeight w:val="282"/>
        </w:trPr>
        <w:tc>
          <w:tcPr>
            <w:tcW w:w="10930" w:type="dxa"/>
            <w:gridSpan w:val="2"/>
            <w:tcBorders>
              <w:top w:val="single" w:sz="4" w:space="0" w:color="000000"/>
              <w:left w:val="single" w:sz="4" w:space="0" w:color="C0C0C0"/>
              <w:bottom w:val="single" w:sz="4" w:space="0" w:color="C0C0C0"/>
              <w:right w:val="single" w:sz="4" w:space="0" w:color="C0C0C0"/>
            </w:tcBorders>
            <w:tcMar>
              <w:top w:w="0" w:type="dxa"/>
              <w:left w:w="108" w:type="dxa"/>
              <w:bottom w:w="0" w:type="dxa"/>
              <w:right w:w="108" w:type="dxa"/>
            </w:tcMar>
            <w:vAlign w:val="center"/>
          </w:tcPr>
          <w:p w:rsidR="008754F5" w:rsidRPr="00974079" w:rsidRDefault="004F1632">
            <w:pPr>
              <w:pStyle w:val="Standard"/>
              <w:snapToGrid w:val="0"/>
              <w:ind w:left="10" w:right="-1"/>
              <w:jc w:val="left"/>
              <w:rPr>
                <w:lang w:val="nl-NL"/>
              </w:rPr>
            </w:pPr>
            <w:sdt>
              <w:sdtPr>
                <w:rPr>
                  <w:rFonts w:ascii="Calibri" w:hAnsi="Calibri" w:cs="Calibri"/>
                  <w:sz w:val="20"/>
                  <w:lang w:val="nl-BE"/>
                </w:rPr>
                <w:id w:val="-131783516"/>
                <w14:checkbox>
                  <w14:checked w14:val="0"/>
                  <w14:checkedState w14:val="2612" w14:font="MS Gothic"/>
                  <w14:uncheckedState w14:val="2610" w14:font="MS Gothic"/>
                </w14:checkbox>
              </w:sdtPr>
              <w:sdtEndPr/>
              <w:sdtContent>
                <w:r w:rsidR="00E24B94">
                  <w:rPr>
                    <w:rFonts w:ascii="MS Gothic" w:eastAsia="MS Gothic" w:hAnsi="MS Gothic" w:cs="Calibri" w:hint="eastAsia"/>
                    <w:sz w:val="20"/>
                    <w:lang w:val="nl-BE"/>
                  </w:rPr>
                  <w:t>☐</w:t>
                </w:r>
              </w:sdtContent>
            </w:sdt>
            <w:r w:rsidR="00E24B94">
              <w:rPr>
                <w:rFonts w:ascii="Calibri" w:hAnsi="Calibri" w:cs="Calibri"/>
                <w:sz w:val="20"/>
                <w:lang w:val="nl-BE"/>
              </w:rPr>
              <w:t xml:space="preserve"> </w:t>
            </w:r>
            <w:r w:rsidR="007E47C0">
              <w:rPr>
                <w:rFonts w:ascii="Calibri" w:hAnsi="Calibri" w:cs="Calibri"/>
                <w:sz w:val="20"/>
                <w:lang w:val="nl-BE"/>
              </w:rPr>
              <w:t>Situatieplan</w:t>
            </w:r>
            <w:r w:rsidR="007E47C0">
              <w:rPr>
                <w:rFonts w:ascii="Calibri" w:hAnsi="Calibri" w:cs="Calibri"/>
                <w:sz w:val="16"/>
                <w:szCs w:val="16"/>
                <w:lang w:val="nl-BE"/>
              </w:rPr>
              <w:t xml:space="preserve"> </w:t>
            </w:r>
            <w:sdt>
              <w:sdtPr>
                <w:rPr>
                  <w:rFonts w:ascii="Calibri" w:hAnsi="Calibri" w:cs="Calibri"/>
                  <w:sz w:val="16"/>
                  <w:szCs w:val="16"/>
                  <w:lang w:val="nl-BE"/>
                </w:rPr>
                <w:id w:val="-834060818"/>
                <w14:checkbox>
                  <w14:checked w14:val="0"/>
                  <w14:checkedState w14:val="2612" w14:font="MS Gothic"/>
                  <w14:uncheckedState w14:val="2610" w14:font="MS Gothic"/>
                </w14:checkbox>
              </w:sdtPr>
              <w:sdtEndPr/>
              <w:sdtContent>
                <w:r w:rsidR="00E24B94">
                  <w:rPr>
                    <w:rFonts w:ascii="MS Gothic" w:eastAsia="MS Gothic" w:hAnsi="MS Gothic" w:cs="Calibri" w:hint="eastAsia"/>
                    <w:sz w:val="16"/>
                    <w:szCs w:val="16"/>
                    <w:lang w:val="nl-BE"/>
                  </w:rPr>
                  <w:t>☐</w:t>
                </w:r>
              </w:sdtContent>
            </w:sdt>
            <w:r w:rsidR="00E24B94">
              <w:rPr>
                <w:rFonts w:ascii="Calibri" w:hAnsi="Calibri" w:cs="Calibri"/>
                <w:sz w:val="16"/>
                <w:szCs w:val="16"/>
                <w:lang w:val="nl-BE"/>
              </w:rPr>
              <w:t xml:space="preserve"> </w:t>
            </w:r>
            <w:r w:rsidR="007E47C0">
              <w:rPr>
                <w:rFonts w:ascii="Calibri" w:hAnsi="Calibri" w:cs="Calibri"/>
                <w:sz w:val="20"/>
                <w:lang w:val="nl-BE"/>
              </w:rPr>
              <w:t xml:space="preserve">Inplantingsplan </w:t>
            </w:r>
            <w:sdt>
              <w:sdtPr>
                <w:rPr>
                  <w:rFonts w:ascii="Calibri" w:hAnsi="Calibri" w:cs="Calibri"/>
                  <w:sz w:val="20"/>
                  <w:lang w:val="nl-BE"/>
                </w:rPr>
                <w:id w:val="476123212"/>
                <w14:checkbox>
                  <w14:checked w14:val="0"/>
                  <w14:checkedState w14:val="2612" w14:font="MS Gothic"/>
                  <w14:uncheckedState w14:val="2610" w14:font="MS Gothic"/>
                </w14:checkbox>
              </w:sdtPr>
              <w:sdtEndPr/>
              <w:sdtContent>
                <w:r w:rsidR="00E24B94">
                  <w:rPr>
                    <w:rFonts w:ascii="MS Gothic" w:eastAsia="MS Gothic" w:hAnsi="MS Gothic" w:cs="Calibri" w:hint="eastAsia"/>
                    <w:sz w:val="20"/>
                    <w:lang w:val="nl-BE"/>
                  </w:rPr>
                  <w:t>☐</w:t>
                </w:r>
              </w:sdtContent>
            </w:sdt>
            <w:r w:rsidR="00E24B94">
              <w:rPr>
                <w:rFonts w:ascii="Calibri" w:hAnsi="Calibri" w:cs="Calibri"/>
                <w:sz w:val="20"/>
                <w:lang w:val="nl-BE"/>
              </w:rPr>
              <w:t xml:space="preserve"> </w:t>
            </w:r>
            <w:r w:rsidR="007E47C0">
              <w:rPr>
                <w:rFonts w:ascii="Calibri" w:hAnsi="Calibri" w:cs="Calibri"/>
                <w:sz w:val="20"/>
                <w:lang w:val="nl-BE"/>
              </w:rPr>
              <w:t>Traject (</w:t>
            </w:r>
            <w:r w:rsidR="007E47C0">
              <w:rPr>
                <w:rFonts w:ascii="Calibri" w:hAnsi="Calibri" w:cs="Calibri"/>
                <w:sz w:val="16"/>
                <w:szCs w:val="16"/>
                <w:lang w:val="nl-BE"/>
              </w:rPr>
              <w:t>+ lijst van de straten</w:t>
            </w:r>
            <w:r w:rsidR="007E47C0" w:rsidRPr="00E24B94">
              <w:rPr>
                <w:rFonts w:ascii="Calibri" w:hAnsi="Calibri" w:cs="Calibri"/>
                <w:sz w:val="16"/>
                <w:szCs w:val="16"/>
                <w:lang w:val="nl-BE"/>
              </w:rPr>
              <w:t>)</w:t>
            </w:r>
            <w:r w:rsidR="007E47C0" w:rsidRPr="00E24B94">
              <w:rPr>
                <w:rFonts w:ascii="Calibri" w:hAnsi="Calibri" w:cs="Calibri"/>
                <w:sz w:val="20"/>
                <w:lang w:val="nl-BE"/>
              </w:rPr>
              <w:t xml:space="preserve"> </w:t>
            </w:r>
            <w:sdt>
              <w:sdtPr>
                <w:rPr>
                  <w:rFonts w:ascii="Calibri" w:hAnsi="Calibri" w:cs="Calibri"/>
                  <w:sz w:val="20"/>
                  <w:lang w:val="nl-BE"/>
                </w:rPr>
                <w:id w:val="1487283094"/>
                <w14:checkbox>
                  <w14:checked w14:val="0"/>
                  <w14:checkedState w14:val="2612" w14:font="MS Gothic"/>
                  <w14:uncheckedState w14:val="2610" w14:font="MS Gothic"/>
                </w14:checkbox>
              </w:sdtPr>
              <w:sdtEndPr/>
              <w:sdtContent>
                <w:r w:rsidR="00E24B94" w:rsidRPr="00E24B94">
                  <w:rPr>
                    <w:rFonts w:ascii="MS Gothic" w:eastAsia="MS Gothic" w:hAnsi="MS Gothic" w:cs="Calibri" w:hint="eastAsia"/>
                    <w:sz w:val="20"/>
                    <w:lang w:val="nl-BE"/>
                  </w:rPr>
                  <w:t>☐</w:t>
                </w:r>
              </w:sdtContent>
            </w:sdt>
            <w:r w:rsidR="00E24B94">
              <w:rPr>
                <w:rFonts w:ascii="Calibri" w:hAnsi="Calibri" w:cs="Calibri"/>
                <w:sz w:val="16"/>
                <w:szCs w:val="16"/>
                <w:lang w:val="nl-BE"/>
              </w:rPr>
              <w:t xml:space="preserve"> </w:t>
            </w:r>
            <w:r w:rsidR="007E47C0">
              <w:rPr>
                <w:rFonts w:ascii="Calibri" w:hAnsi="Calibri" w:cs="Calibri"/>
                <w:sz w:val="20"/>
                <w:lang w:val="nl-BE"/>
              </w:rPr>
              <w:t>Voorafgaande toestemmingen (</w:t>
            </w:r>
            <w:r w:rsidR="007E47C0">
              <w:rPr>
                <w:rFonts w:ascii="Calibri" w:hAnsi="Calibri" w:cs="Calibri"/>
                <w:sz w:val="16"/>
                <w:szCs w:val="16"/>
                <w:lang w:val="nl-BE"/>
              </w:rPr>
              <w:t>beheerder van de site)</w:t>
            </w:r>
          </w:p>
        </w:tc>
      </w:tr>
      <w:tr w:rsidR="008754F5" w:rsidRPr="00976A7F">
        <w:trPr>
          <w:cantSplit/>
          <w:trHeight w:val="300"/>
        </w:trPr>
        <w:tc>
          <w:tcPr>
            <w:tcW w:w="10930" w:type="dxa"/>
            <w:gridSpan w:val="2"/>
            <w:tcBorders>
              <w:top w:val="single" w:sz="4" w:space="0" w:color="000000"/>
              <w:left w:val="single" w:sz="4" w:space="0" w:color="000000"/>
              <w:right w:val="single" w:sz="4" w:space="0" w:color="000000"/>
            </w:tcBorders>
            <w:shd w:val="clear" w:color="auto" w:fill="DBE5F1"/>
            <w:tcMar>
              <w:top w:w="0" w:type="dxa"/>
              <w:left w:w="108" w:type="dxa"/>
              <w:bottom w:w="0" w:type="dxa"/>
              <w:right w:w="108" w:type="dxa"/>
            </w:tcMar>
            <w:vAlign w:val="center"/>
          </w:tcPr>
          <w:p w:rsidR="008754F5" w:rsidRPr="00974079" w:rsidRDefault="007E47C0">
            <w:pPr>
              <w:pStyle w:val="Standard"/>
              <w:snapToGrid w:val="0"/>
              <w:ind w:left="10" w:right="-1"/>
              <w:rPr>
                <w:lang w:val="nl-NL"/>
              </w:rPr>
            </w:pPr>
            <w:r>
              <w:rPr>
                <w:rFonts w:ascii="Calibri" w:hAnsi="Calibri" w:cs="Calibri"/>
                <w:b/>
                <w:sz w:val="20"/>
                <w:lang w:val="nl-BE"/>
              </w:rPr>
              <w:t xml:space="preserve">Verduidelijk de andere bijgevoegde documenten of diegenen die u later wenst op te sturen </w:t>
            </w:r>
            <w:r>
              <w:rPr>
                <w:rFonts w:ascii="Calibri" w:hAnsi="Calibri" w:cs="Calibri"/>
                <w:sz w:val="16"/>
                <w:szCs w:val="16"/>
                <w:lang w:val="nl-BE"/>
              </w:rPr>
              <w:t>(in functie van de ingevulde velden)</w:t>
            </w:r>
          </w:p>
        </w:tc>
      </w:tr>
      <w:tr w:rsidR="008754F5" w:rsidRPr="00E24B94">
        <w:trPr>
          <w:cantSplit/>
          <w:trHeight w:val="2014"/>
        </w:trPr>
        <w:tc>
          <w:tcPr>
            <w:tcW w:w="5815" w:type="dxa"/>
            <w:tcBorders>
              <w:top w:val="single" w:sz="4" w:space="0" w:color="000000"/>
              <w:left w:val="single" w:sz="4" w:space="0" w:color="C0C0C0"/>
              <w:bottom w:val="single" w:sz="2" w:space="0" w:color="C0C0C0"/>
            </w:tcBorders>
            <w:tcMar>
              <w:top w:w="0" w:type="dxa"/>
              <w:left w:w="108" w:type="dxa"/>
              <w:bottom w:w="0" w:type="dxa"/>
              <w:right w:w="108" w:type="dxa"/>
            </w:tcMar>
            <w:vAlign w:val="center"/>
          </w:tcPr>
          <w:p w:rsidR="008754F5" w:rsidRPr="00974079" w:rsidRDefault="004F1632">
            <w:pPr>
              <w:pStyle w:val="Standard"/>
              <w:snapToGrid w:val="0"/>
              <w:ind w:left="10" w:right="-1"/>
              <w:jc w:val="left"/>
              <w:rPr>
                <w:lang w:val="nl-NL"/>
              </w:rPr>
            </w:pPr>
            <w:sdt>
              <w:sdtPr>
                <w:rPr>
                  <w:rFonts w:ascii="Calibri" w:hAnsi="Calibri" w:cs="Calibri"/>
                  <w:sz w:val="20"/>
                  <w:lang w:val="nl-BE"/>
                </w:rPr>
                <w:id w:val="-897520436"/>
                <w14:checkbox>
                  <w14:checked w14:val="0"/>
                  <w14:checkedState w14:val="2612" w14:font="MS Gothic"/>
                  <w14:uncheckedState w14:val="2610" w14:font="MS Gothic"/>
                </w14:checkbox>
              </w:sdtPr>
              <w:sdtEndPr/>
              <w:sdtContent>
                <w:r w:rsidR="00E24B94">
                  <w:rPr>
                    <w:rFonts w:ascii="MS Gothic" w:eastAsia="MS Gothic" w:hAnsi="MS Gothic" w:cs="Calibri" w:hint="eastAsia"/>
                    <w:sz w:val="20"/>
                    <w:lang w:val="nl-BE"/>
                  </w:rPr>
                  <w:t>☐</w:t>
                </w:r>
              </w:sdtContent>
            </w:sdt>
            <w:r w:rsidR="00E24B94">
              <w:rPr>
                <w:rFonts w:ascii="Calibri" w:hAnsi="Calibri" w:cs="Calibri"/>
                <w:sz w:val="20"/>
                <w:lang w:val="nl-BE"/>
              </w:rPr>
              <w:t xml:space="preserve"> </w:t>
            </w:r>
            <w:r w:rsidR="007E47C0">
              <w:rPr>
                <w:rFonts w:ascii="Calibri" w:hAnsi="Calibri" w:cs="Calibri"/>
                <w:sz w:val="20"/>
                <w:lang w:val="nl-BE"/>
              </w:rPr>
              <w:t xml:space="preserve">Presentatiedossier </w:t>
            </w:r>
            <w:sdt>
              <w:sdtPr>
                <w:rPr>
                  <w:rFonts w:ascii="Calibri" w:hAnsi="Calibri" w:cs="Calibri"/>
                  <w:sz w:val="20"/>
                  <w:lang w:val="nl-BE"/>
                </w:rPr>
                <w:id w:val="1605997783"/>
                <w14:checkbox>
                  <w14:checked w14:val="0"/>
                  <w14:checkedState w14:val="2612" w14:font="MS Gothic"/>
                  <w14:uncheckedState w14:val="2610" w14:font="MS Gothic"/>
                </w14:checkbox>
              </w:sdtPr>
              <w:sdtEndPr/>
              <w:sdtContent>
                <w:r w:rsidR="00E24B94">
                  <w:rPr>
                    <w:rFonts w:ascii="MS Gothic" w:eastAsia="MS Gothic" w:hAnsi="MS Gothic" w:cs="Calibri" w:hint="eastAsia"/>
                    <w:sz w:val="20"/>
                    <w:lang w:val="nl-BE"/>
                  </w:rPr>
                  <w:t>☐</w:t>
                </w:r>
              </w:sdtContent>
            </w:sdt>
            <w:r w:rsidR="00E24B94">
              <w:rPr>
                <w:rFonts w:ascii="Calibri" w:hAnsi="Calibri" w:cs="Calibri"/>
                <w:sz w:val="20"/>
                <w:lang w:val="nl-BE"/>
              </w:rPr>
              <w:t xml:space="preserve"> </w:t>
            </w:r>
            <w:r w:rsidR="007E47C0">
              <w:rPr>
                <w:rFonts w:ascii="Calibri" w:hAnsi="Calibri" w:cs="Calibri"/>
                <w:sz w:val="20"/>
                <w:lang w:val="nl-BE"/>
              </w:rPr>
              <w:t>Foto’s / schetsen</w:t>
            </w:r>
          </w:p>
          <w:p w:rsidR="008754F5" w:rsidRPr="00974079" w:rsidRDefault="004F1632">
            <w:pPr>
              <w:pStyle w:val="Standard"/>
              <w:ind w:left="10" w:right="-1"/>
              <w:jc w:val="left"/>
              <w:rPr>
                <w:lang w:val="nl-NL"/>
              </w:rPr>
            </w:pPr>
            <w:sdt>
              <w:sdtPr>
                <w:rPr>
                  <w:rFonts w:ascii="Calibri" w:hAnsi="Calibri" w:cs="Calibri"/>
                  <w:sz w:val="20"/>
                  <w:lang w:val="nl-BE"/>
                </w:rPr>
                <w:id w:val="1745452527"/>
                <w14:checkbox>
                  <w14:checked w14:val="0"/>
                  <w14:checkedState w14:val="2612" w14:font="MS Gothic"/>
                  <w14:uncheckedState w14:val="2610" w14:font="MS Gothic"/>
                </w14:checkbox>
              </w:sdtPr>
              <w:sdtEndPr/>
              <w:sdtContent>
                <w:r w:rsidR="00E24B94">
                  <w:rPr>
                    <w:rFonts w:ascii="MS Gothic" w:eastAsia="MS Gothic" w:hAnsi="MS Gothic" w:cs="Calibri" w:hint="eastAsia"/>
                    <w:sz w:val="20"/>
                    <w:lang w:val="nl-BE"/>
                  </w:rPr>
                  <w:t>☐</w:t>
                </w:r>
              </w:sdtContent>
            </w:sdt>
            <w:r w:rsidR="00E24B94">
              <w:rPr>
                <w:rFonts w:ascii="Calibri" w:hAnsi="Calibri" w:cs="Calibri"/>
                <w:sz w:val="20"/>
                <w:lang w:val="nl-BE"/>
              </w:rPr>
              <w:t xml:space="preserve"> </w:t>
            </w:r>
            <w:r w:rsidR="007E47C0">
              <w:rPr>
                <w:rFonts w:ascii="Calibri" w:hAnsi="Calibri" w:cs="Calibri"/>
                <w:sz w:val="20"/>
                <w:lang w:val="nl-BE"/>
              </w:rPr>
              <w:t>Artistiek programma en animaties</w:t>
            </w:r>
          </w:p>
          <w:p w:rsidR="008754F5" w:rsidRPr="00974079" w:rsidRDefault="004F1632">
            <w:pPr>
              <w:pStyle w:val="Standard"/>
              <w:ind w:left="10" w:right="-1"/>
              <w:jc w:val="left"/>
              <w:rPr>
                <w:lang w:val="nl-NL"/>
              </w:rPr>
            </w:pPr>
            <w:sdt>
              <w:sdtPr>
                <w:rPr>
                  <w:rFonts w:ascii="Calibri" w:hAnsi="Calibri" w:cs="Calibri"/>
                  <w:sz w:val="20"/>
                  <w:lang w:val="nl-BE"/>
                </w:rPr>
                <w:id w:val="-1370228898"/>
                <w14:checkbox>
                  <w14:checked w14:val="0"/>
                  <w14:checkedState w14:val="2612" w14:font="MS Gothic"/>
                  <w14:uncheckedState w14:val="2610" w14:font="MS Gothic"/>
                </w14:checkbox>
              </w:sdtPr>
              <w:sdtEndPr/>
              <w:sdtContent>
                <w:r w:rsidR="00E24B94">
                  <w:rPr>
                    <w:rFonts w:ascii="MS Gothic" w:eastAsia="MS Gothic" w:hAnsi="MS Gothic" w:cs="Calibri" w:hint="eastAsia"/>
                    <w:sz w:val="20"/>
                    <w:lang w:val="nl-BE"/>
                  </w:rPr>
                  <w:t>☐</w:t>
                </w:r>
              </w:sdtContent>
            </w:sdt>
            <w:r w:rsidR="00E24B94">
              <w:rPr>
                <w:rFonts w:ascii="Calibri" w:hAnsi="Calibri" w:cs="Calibri"/>
                <w:sz w:val="20"/>
                <w:lang w:val="nl-BE"/>
              </w:rPr>
              <w:t xml:space="preserve"> </w:t>
            </w:r>
            <w:r w:rsidR="007E47C0">
              <w:rPr>
                <w:rFonts w:ascii="Calibri" w:hAnsi="Calibri" w:cs="Calibri"/>
                <w:sz w:val="20"/>
                <w:lang w:val="nl-BE"/>
              </w:rPr>
              <w:t>Planning van de opbouw en van de afbraak</w:t>
            </w:r>
          </w:p>
          <w:p w:rsidR="008754F5" w:rsidRPr="00974079" w:rsidRDefault="004F1632">
            <w:pPr>
              <w:pStyle w:val="Standard"/>
              <w:ind w:left="10" w:right="-1"/>
              <w:jc w:val="left"/>
              <w:rPr>
                <w:lang w:val="nl-NL"/>
              </w:rPr>
            </w:pPr>
            <w:sdt>
              <w:sdtPr>
                <w:rPr>
                  <w:rFonts w:ascii="Calibri" w:hAnsi="Calibri" w:cs="Calibri"/>
                  <w:sz w:val="20"/>
                  <w:lang w:val="nl-BE"/>
                </w:rPr>
                <w:id w:val="284154796"/>
                <w14:checkbox>
                  <w14:checked w14:val="0"/>
                  <w14:checkedState w14:val="2612" w14:font="MS Gothic"/>
                  <w14:uncheckedState w14:val="2610" w14:font="MS Gothic"/>
                </w14:checkbox>
              </w:sdtPr>
              <w:sdtEndPr/>
              <w:sdtContent>
                <w:r w:rsidR="00E24B94">
                  <w:rPr>
                    <w:rFonts w:ascii="MS Gothic" w:eastAsia="MS Gothic" w:hAnsi="MS Gothic" w:cs="Calibri" w:hint="eastAsia"/>
                    <w:sz w:val="20"/>
                    <w:lang w:val="nl-BE"/>
                  </w:rPr>
                  <w:t>☐</w:t>
                </w:r>
              </w:sdtContent>
            </w:sdt>
            <w:r w:rsidR="00E24B94">
              <w:rPr>
                <w:rFonts w:ascii="Calibri" w:hAnsi="Calibri" w:cs="Calibri"/>
                <w:sz w:val="20"/>
                <w:lang w:val="nl-BE"/>
              </w:rPr>
              <w:t xml:space="preserve"> </w:t>
            </w:r>
            <w:r w:rsidR="007E47C0">
              <w:rPr>
                <w:rFonts w:ascii="Calibri" w:hAnsi="Calibri" w:cs="Calibri"/>
                <w:sz w:val="20"/>
                <w:lang w:val="nl-BE"/>
              </w:rPr>
              <w:t>Schoonmaakprogramma</w:t>
            </w:r>
            <w:r w:rsidR="007E47C0">
              <w:rPr>
                <w:rFonts w:ascii="Calibri" w:hAnsi="Calibri"/>
                <w:sz w:val="20"/>
                <w:lang w:val="nl-BE"/>
              </w:rPr>
              <w:t xml:space="preserve"> van de site en van de omgeving</w:t>
            </w:r>
          </w:p>
          <w:p w:rsidR="008754F5" w:rsidRPr="00974079" w:rsidRDefault="004F1632">
            <w:pPr>
              <w:pStyle w:val="Standard"/>
              <w:ind w:left="10" w:right="-1"/>
              <w:jc w:val="left"/>
              <w:rPr>
                <w:lang w:val="nl-NL"/>
              </w:rPr>
            </w:pPr>
            <w:sdt>
              <w:sdtPr>
                <w:rPr>
                  <w:rFonts w:ascii="Calibri" w:hAnsi="Calibri" w:cs="Calibri"/>
                  <w:sz w:val="20"/>
                  <w:lang w:val="nl-BE"/>
                </w:rPr>
                <w:id w:val="-1058938792"/>
                <w14:checkbox>
                  <w14:checked w14:val="0"/>
                  <w14:checkedState w14:val="2612" w14:font="MS Gothic"/>
                  <w14:uncheckedState w14:val="2610" w14:font="MS Gothic"/>
                </w14:checkbox>
              </w:sdtPr>
              <w:sdtEndPr/>
              <w:sdtContent>
                <w:r w:rsidR="00E24B94">
                  <w:rPr>
                    <w:rFonts w:ascii="MS Gothic" w:eastAsia="MS Gothic" w:hAnsi="MS Gothic" w:cs="Calibri" w:hint="eastAsia"/>
                    <w:sz w:val="20"/>
                    <w:lang w:val="nl-BE"/>
                  </w:rPr>
                  <w:t>☐</w:t>
                </w:r>
              </w:sdtContent>
            </w:sdt>
            <w:r w:rsidR="00E24B94">
              <w:rPr>
                <w:rFonts w:ascii="Calibri" w:hAnsi="Calibri" w:cs="Calibri"/>
                <w:sz w:val="20"/>
                <w:lang w:val="nl-BE"/>
              </w:rPr>
              <w:t xml:space="preserve"> </w:t>
            </w:r>
            <w:r w:rsidR="007E47C0">
              <w:rPr>
                <w:rFonts w:ascii="Calibri" w:hAnsi="Calibri" w:cs="Calibri"/>
                <w:sz w:val="20"/>
                <w:lang w:val="nl-BE"/>
              </w:rPr>
              <w:t xml:space="preserve">Gedetailleerde specifieke plannen </w:t>
            </w:r>
            <w:r w:rsidR="007E47C0">
              <w:rPr>
                <w:rFonts w:ascii="Calibri" w:hAnsi="Calibri" w:cs="Calibri"/>
                <w:sz w:val="16"/>
                <w:szCs w:val="16"/>
                <w:lang w:val="nl-BE"/>
              </w:rPr>
              <w:t>(infrastructuur, tribunes…)</w:t>
            </w:r>
          </w:p>
          <w:p w:rsidR="008754F5" w:rsidRPr="00974079" w:rsidRDefault="004F1632">
            <w:pPr>
              <w:pStyle w:val="Standard"/>
              <w:ind w:left="10" w:right="-1"/>
              <w:jc w:val="left"/>
              <w:rPr>
                <w:lang w:val="nl-NL"/>
              </w:rPr>
            </w:pPr>
            <w:sdt>
              <w:sdtPr>
                <w:rPr>
                  <w:rFonts w:ascii="Calibri" w:hAnsi="Calibri" w:cs="Calibri"/>
                  <w:sz w:val="20"/>
                  <w:lang w:val="nl-BE"/>
                </w:rPr>
                <w:id w:val="-1485302084"/>
                <w14:checkbox>
                  <w14:checked w14:val="0"/>
                  <w14:checkedState w14:val="2612" w14:font="MS Gothic"/>
                  <w14:uncheckedState w14:val="2610" w14:font="MS Gothic"/>
                </w14:checkbox>
              </w:sdtPr>
              <w:sdtEndPr/>
              <w:sdtContent>
                <w:r w:rsidR="00E24B94">
                  <w:rPr>
                    <w:rFonts w:ascii="MS Gothic" w:eastAsia="MS Gothic" w:hAnsi="MS Gothic" w:cs="Calibri" w:hint="eastAsia"/>
                    <w:sz w:val="20"/>
                    <w:lang w:val="nl-BE"/>
                  </w:rPr>
                  <w:t>☐</w:t>
                </w:r>
              </w:sdtContent>
            </w:sdt>
            <w:r w:rsidR="00E24B94">
              <w:rPr>
                <w:rFonts w:ascii="Calibri" w:hAnsi="Calibri" w:cs="Calibri"/>
                <w:sz w:val="20"/>
                <w:lang w:val="nl-BE"/>
              </w:rPr>
              <w:t xml:space="preserve"> </w:t>
            </w:r>
            <w:r w:rsidR="007E47C0">
              <w:rPr>
                <w:rFonts w:ascii="Calibri" w:hAnsi="Calibri" w:cs="Calibri"/>
                <w:sz w:val="20"/>
                <w:lang w:val="nl-BE"/>
              </w:rPr>
              <w:t xml:space="preserve">Mobiliteitsplan </w:t>
            </w:r>
            <w:sdt>
              <w:sdtPr>
                <w:rPr>
                  <w:rFonts w:ascii="Calibri" w:hAnsi="Calibri" w:cs="Calibri"/>
                  <w:sz w:val="20"/>
                  <w:lang w:val="nl-BE"/>
                </w:rPr>
                <w:id w:val="1055504401"/>
                <w14:checkbox>
                  <w14:checked w14:val="0"/>
                  <w14:checkedState w14:val="2612" w14:font="MS Gothic"/>
                  <w14:uncheckedState w14:val="2610" w14:font="MS Gothic"/>
                </w14:checkbox>
              </w:sdtPr>
              <w:sdtEndPr/>
              <w:sdtContent>
                <w:r w:rsidR="00E24B94">
                  <w:rPr>
                    <w:rFonts w:ascii="MS Gothic" w:eastAsia="MS Gothic" w:hAnsi="MS Gothic" w:cs="Calibri" w:hint="eastAsia"/>
                    <w:sz w:val="20"/>
                    <w:lang w:val="nl-BE"/>
                  </w:rPr>
                  <w:t>☐</w:t>
                </w:r>
              </w:sdtContent>
            </w:sdt>
            <w:r w:rsidR="00E24B94">
              <w:rPr>
                <w:rFonts w:ascii="Calibri" w:hAnsi="Calibri" w:cs="Calibri"/>
                <w:sz w:val="20"/>
                <w:lang w:val="nl-BE"/>
              </w:rPr>
              <w:t xml:space="preserve"> </w:t>
            </w:r>
            <w:r w:rsidR="007E47C0">
              <w:rPr>
                <w:rFonts w:ascii="Calibri" w:hAnsi="Calibri" w:cs="Calibri"/>
                <w:sz w:val="20"/>
                <w:lang w:val="nl-BE"/>
              </w:rPr>
              <w:t>Signalisatie</w:t>
            </w:r>
          </w:p>
          <w:p w:rsidR="008754F5" w:rsidRPr="00974079" w:rsidRDefault="004F1632">
            <w:pPr>
              <w:pStyle w:val="Standard"/>
              <w:ind w:left="10" w:right="-1"/>
              <w:jc w:val="left"/>
              <w:rPr>
                <w:lang w:val="nl-NL"/>
              </w:rPr>
            </w:pPr>
            <w:sdt>
              <w:sdtPr>
                <w:rPr>
                  <w:rFonts w:ascii="Calibri" w:hAnsi="Calibri" w:cs="Calibri"/>
                  <w:sz w:val="20"/>
                  <w:lang w:val="nl-BE"/>
                </w:rPr>
                <w:id w:val="-378776696"/>
                <w14:checkbox>
                  <w14:checked w14:val="0"/>
                  <w14:checkedState w14:val="2612" w14:font="MS Gothic"/>
                  <w14:uncheckedState w14:val="2610" w14:font="MS Gothic"/>
                </w14:checkbox>
              </w:sdtPr>
              <w:sdtEndPr/>
              <w:sdtContent>
                <w:r w:rsidR="00E24B94">
                  <w:rPr>
                    <w:rFonts w:ascii="MS Gothic" w:eastAsia="MS Gothic" w:hAnsi="MS Gothic" w:cs="Calibri" w:hint="eastAsia"/>
                    <w:sz w:val="20"/>
                    <w:lang w:val="nl-BE"/>
                  </w:rPr>
                  <w:t>☐</w:t>
                </w:r>
              </w:sdtContent>
            </w:sdt>
            <w:r w:rsidR="00E24B94">
              <w:rPr>
                <w:rFonts w:ascii="Calibri" w:hAnsi="Calibri" w:cs="Calibri"/>
                <w:sz w:val="20"/>
                <w:lang w:val="nl-BE"/>
              </w:rPr>
              <w:t xml:space="preserve"> </w:t>
            </w:r>
            <w:r w:rsidR="007E47C0">
              <w:rPr>
                <w:rFonts w:ascii="Calibri" w:hAnsi="Calibri" w:cs="Calibri"/>
                <w:sz w:val="20"/>
                <w:lang w:val="nl-BE"/>
              </w:rPr>
              <w:t>Technisch dossier vuurwerk en/of pyrotechnische effecten</w:t>
            </w:r>
          </w:p>
          <w:p w:rsidR="008754F5" w:rsidRPr="00974079" w:rsidRDefault="004F1632">
            <w:pPr>
              <w:pStyle w:val="Standard"/>
              <w:ind w:left="10" w:right="-1"/>
              <w:jc w:val="left"/>
              <w:rPr>
                <w:lang w:val="nl-NL"/>
              </w:rPr>
            </w:pPr>
            <w:sdt>
              <w:sdtPr>
                <w:rPr>
                  <w:rFonts w:ascii="Calibri" w:hAnsi="Calibri" w:cs="Calibri"/>
                  <w:sz w:val="20"/>
                  <w:lang w:val="nl-BE"/>
                </w:rPr>
                <w:id w:val="152875297"/>
                <w14:checkbox>
                  <w14:checked w14:val="0"/>
                  <w14:checkedState w14:val="2612" w14:font="MS Gothic"/>
                  <w14:uncheckedState w14:val="2610" w14:font="MS Gothic"/>
                </w14:checkbox>
              </w:sdtPr>
              <w:sdtEndPr/>
              <w:sdtContent>
                <w:r w:rsidR="00E24B94">
                  <w:rPr>
                    <w:rFonts w:ascii="MS Gothic" w:eastAsia="MS Gothic" w:hAnsi="MS Gothic" w:cs="Calibri" w:hint="eastAsia"/>
                    <w:sz w:val="20"/>
                    <w:lang w:val="nl-BE"/>
                  </w:rPr>
                  <w:t>☐</w:t>
                </w:r>
              </w:sdtContent>
            </w:sdt>
            <w:r w:rsidR="00E24B94">
              <w:rPr>
                <w:rFonts w:ascii="Calibri" w:hAnsi="Calibri" w:cs="Calibri"/>
                <w:sz w:val="20"/>
                <w:lang w:val="nl-BE"/>
              </w:rPr>
              <w:t xml:space="preserve"> </w:t>
            </w:r>
            <w:r w:rsidR="007E47C0">
              <w:rPr>
                <w:rFonts w:ascii="Calibri" w:hAnsi="Calibri" w:cs="Calibri"/>
                <w:sz w:val="20"/>
                <w:lang w:val="nl-BE"/>
              </w:rPr>
              <w:t>Statuut van het bedrijf / organisatie / vzw/ etc.</w:t>
            </w:r>
          </w:p>
        </w:tc>
        <w:tc>
          <w:tcPr>
            <w:tcW w:w="5115" w:type="dxa"/>
            <w:tcBorders>
              <w:top w:val="single" w:sz="4" w:space="0" w:color="000000"/>
              <w:left w:val="single" w:sz="4" w:space="0" w:color="C0C0C0"/>
              <w:bottom w:val="single" w:sz="2" w:space="0" w:color="C0C0C0"/>
              <w:right w:val="single" w:sz="4" w:space="0" w:color="C0C0C0"/>
            </w:tcBorders>
            <w:tcMar>
              <w:top w:w="0" w:type="dxa"/>
              <w:left w:w="108" w:type="dxa"/>
              <w:bottom w:w="0" w:type="dxa"/>
              <w:right w:w="108" w:type="dxa"/>
            </w:tcMar>
            <w:vAlign w:val="center"/>
          </w:tcPr>
          <w:p w:rsidR="008754F5" w:rsidRPr="00974079" w:rsidRDefault="004F1632">
            <w:pPr>
              <w:pStyle w:val="Standard"/>
              <w:snapToGrid w:val="0"/>
              <w:ind w:left="10" w:right="-1"/>
              <w:jc w:val="left"/>
              <w:rPr>
                <w:lang w:val="nl-NL"/>
              </w:rPr>
            </w:pPr>
            <w:sdt>
              <w:sdtPr>
                <w:rPr>
                  <w:rFonts w:ascii="Calibri" w:hAnsi="Calibri" w:cs="Calibri"/>
                  <w:sz w:val="20"/>
                  <w:lang w:val="nl-BE"/>
                </w:rPr>
                <w:id w:val="644098279"/>
                <w14:checkbox>
                  <w14:checked w14:val="0"/>
                  <w14:checkedState w14:val="2612" w14:font="MS Gothic"/>
                  <w14:uncheckedState w14:val="2610" w14:font="MS Gothic"/>
                </w14:checkbox>
              </w:sdtPr>
              <w:sdtEndPr/>
              <w:sdtContent>
                <w:r w:rsidR="00E24B94">
                  <w:rPr>
                    <w:rFonts w:ascii="MS Gothic" w:eastAsia="MS Gothic" w:hAnsi="MS Gothic" w:cs="Calibri" w:hint="eastAsia"/>
                    <w:sz w:val="20"/>
                    <w:lang w:val="nl-BE"/>
                  </w:rPr>
                  <w:t>☐</w:t>
                </w:r>
              </w:sdtContent>
            </w:sdt>
            <w:r w:rsidR="00E24B94">
              <w:rPr>
                <w:rFonts w:ascii="Calibri" w:hAnsi="Calibri" w:cs="Calibri"/>
                <w:sz w:val="20"/>
                <w:lang w:val="nl-BE"/>
              </w:rPr>
              <w:t xml:space="preserve"> </w:t>
            </w:r>
            <w:r w:rsidR="007E47C0">
              <w:rPr>
                <w:rFonts w:ascii="Calibri" w:hAnsi="Calibri" w:cs="Calibri"/>
                <w:sz w:val="20"/>
                <w:lang w:val="nl-BE"/>
              </w:rPr>
              <w:t xml:space="preserve">Verzekering B.A. </w:t>
            </w:r>
            <w:sdt>
              <w:sdtPr>
                <w:rPr>
                  <w:rFonts w:ascii="Calibri" w:hAnsi="Calibri" w:cs="Calibri"/>
                  <w:sz w:val="20"/>
                  <w:lang w:val="nl-BE"/>
                </w:rPr>
                <w:id w:val="877213553"/>
                <w14:checkbox>
                  <w14:checked w14:val="0"/>
                  <w14:checkedState w14:val="2612" w14:font="MS Gothic"/>
                  <w14:uncheckedState w14:val="2610" w14:font="MS Gothic"/>
                </w14:checkbox>
              </w:sdtPr>
              <w:sdtEndPr/>
              <w:sdtContent>
                <w:r w:rsidR="00E24B94">
                  <w:rPr>
                    <w:rFonts w:ascii="MS Gothic" w:eastAsia="MS Gothic" w:hAnsi="MS Gothic" w:cs="Calibri" w:hint="eastAsia"/>
                    <w:sz w:val="20"/>
                    <w:lang w:val="nl-BE"/>
                  </w:rPr>
                  <w:t>☐</w:t>
                </w:r>
              </w:sdtContent>
            </w:sdt>
            <w:r w:rsidR="00E24B94">
              <w:rPr>
                <w:rFonts w:ascii="Calibri" w:hAnsi="Calibri" w:cs="Calibri"/>
                <w:sz w:val="20"/>
                <w:lang w:val="nl-BE"/>
              </w:rPr>
              <w:t xml:space="preserve"> </w:t>
            </w:r>
            <w:r w:rsidR="007E47C0">
              <w:rPr>
                <w:rFonts w:ascii="Calibri" w:hAnsi="Calibri" w:cs="Calibri"/>
                <w:sz w:val="20"/>
                <w:lang w:val="nl-BE"/>
              </w:rPr>
              <w:t>Attesten van specifieke verzekering</w:t>
            </w:r>
          </w:p>
          <w:p w:rsidR="008754F5" w:rsidRPr="00974079" w:rsidRDefault="004F1632">
            <w:pPr>
              <w:pStyle w:val="Standard"/>
              <w:ind w:left="10" w:right="-1"/>
              <w:rPr>
                <w:lang w:val="nl-NL"/>
              </w:rPr>
            </w:pPr>
            <w:sdt>
              <w:sdtPr>
                <w:rPr>
                  <w:rFonts w:ascii="Calibri" w:hAnsi="Calibri" w:cs="Calibri"/>
                  <w:sz w:val="20"/>
                  <w:lang w:val="nl-BE"/>
                </w:rPr>
                <w:id w:val="-729154211"/>
                <w14:checkbox>
                  <w14:checked w14:val="0"/>
                  <w14:checkedState w14:val="2612" w14:font="MS Gothic"/>
                  <w14:uncheckedState w14:val="2610" w14:font="MS Gothic"/>
                </w14:checkbox>
              </w:sdtPr>
              <w:sdtEndPr/>
              <w:sdtContent>
                <w:r w:rsidR="00E24B94">
                  <w:rPr>
                    <w:rFonts w:ascii="MS Gothic" w:eastAsia="MS Gothic" w:hAnsi="MS Gothic" w:cs="Calibri" w:hint="eastAsia"/>
                    <w:sz w:val="20"/>
                    <w:lang w:val="nl-BE"/>
                  </w:rPr>
                  <w:t>☐</w:t>
                </w:r>
              </w:sdtContent>
            </w:sdt>
            <w:r w:rsidR="00E24B94">
              <w:rPr>
                <w:rFonts w:ascii="Calibri" w:hAnsi="Calibri" w:cs="Calibri"/>
                <w:sz w:val="20"/>
                <w:lang w:val="nl-BE"/>
              </w:rPr>
              <w:t xml:space="preserve"> </w:t>
            </w:r>
            <w:r w:rsidR="007E47C0">
              <w:rPr>
                <w:rFonts w:ascii="Calibri" w:hAnsi="Calibri" w:cs="Calibri"/>
                <w:sz w:val="20"/>
                <w:lang w:val="nl-BE"/>
              </w:rPr>
              <w:t>Lijst van handelaars, met ondernemingsnummers</w:t>
            </w:r>
          </w:p>
          <w:p w:rsidR="008754F5" w:rsidRPr="00974079" w:rsidRDefault="004F1632">
            <w:pPr>
              <w:pStyle w:val="Standard"/>
              <w:ind w:left="10" w:right="-1"/>
              <w:rPr>
                <w:lang w:val="nl-NL"/>
              </w:rPr>
            </w:pPr>
            <w:sdt>
              <w:sdtPr>
                <w:rPr>
                  <w:rFonts w:ascii="Calibri" w:hAnsi="Calibri" w:cs="Calibri"/>
                  <w:sz w:val="20"/>
                  <w:lang w:val="nl-BE"/>
                </w:rPr>
                <w:id w:val="2023894878"/>
                <w14:checkbox>
                  <w14:checked w14:val="0"/>
                  <w14:checkedState w14:val="2612" w14:font="MS Gothic"/>
                  <w14:uncheckedState w14:val="2610" w14:font="MS Gothic"/>
                </w14:checkbox>
              </w:sdtPr>
              <w:sdtEndPr/>
              <w:sdtContent>
                <w:r w:rsidR="00E24B94">
                  <w:rPr>
                    <w:rFonts w:ascii="MS Gothic" w:eastAsia="MS Gothic" w:hAnsi="MS Gothic" w:cs="Calibri" w:hint="eastAsia"/>
                    <w:sz w:val="20"/>
                    <w:lang w:val="nl-BE"/>
                  </w:rPr>
                  <w:t>☐</w:t>
                </w:r>
              </w:sdtContent>
            </w:sdt>
            <w:r w:rsidR="00E24B94">
              <w:rPr>
                <w:rFonts w:ascii="Calibri" w:hAnsi="Calibri" w:cs="Calibri"/>
                <w:sz w:val="20"/>
                <w:lang w:val="nl-BE"/>
              </w:rPr>
              <w:t xml:space="preserve"> </w:t>
            </w:r>
            <w:r w:rsidR="007E47C0">
              <w:rPr>
                <w:rFonts w:ascii="Calibri" w:hAnsi="Calibri" w:cs="Calibri"/>
                <w:sz w:val="20"/>
                <w:lang w:val="nl-BE"/>
              </w:rPr>
              <w:t>Lijst van kermisattracties</w:t>
            </w:r>
          </w:p>
          <w:p w:rsidR="008754F5" w:rsidRPr="00974079" w:rsidRDefault="004F1632">
            <w:pPr>
              <w:pStyle w:val="Standard"/>
              <w:ind w:left="10" w:right="-1"/>
              <w:rPr>
                <w:lang w:val="nl-NL"/>
              </w:rPr>
            </w:pPr>
            <w:sdt>
              <w:sdtPr>
                <w:rPr>
                  <w:rFonts w:ascii="Calibri" w:hAnsi="Calibri" w:cs="Calibri"/>
                  <w:sz w:val="20"/>
                  <w:lang w:val="nl-BE"/>
                </w:rPr>
                <w:id w:val="997856320"/>
                <w14:checkbox>
                  <w14:checked w14:val="0"/>
                  <w14:checkedState w14:val="2612" w14:font="MS Gothic"/>
                  <w14:uncheckedState w14:val="2610" w14:font="MS Gothic"/>
                </w14:checkbox>
              </w:sdtPr>
              <w:sdtEndPr/>
              <w:sdtContent>
                <w:r w:rsidR="00E24B94">
                  <w:rPr>
                    <w:rFonts w:ascii="MS Gothic" w:eastAsia="MS Gothic" w:hAnsi="MS Gothic" w:cs="Calibri" w:hint="eastAsia"/>
                    <w:sz w:val="20"/>
                    <w:lang w:val="nl-BE"/>
                  </w:rPr>
                  <w:t>☐</w:t>
                </w:r>
              </w:sdtContent>
            </w:sdt>
            <w:r w:rsidR="00E24B94">
              <w:rPr>
                <w:rFonts w:ascii="Calibri" w:hAnsi="Calibri" w:cs="Calibri"/>
                <w:sz w:val="20"/>
                <w:lang w:val="nl-BE"/>
              </w:rPr>
              <w:t xml:space="preserve"> </w:t>
            </w:r>
            <w:r w:rsidR="007E47C0">
              <w:rPr>
                <w:rFonts w:ascii="Calibri" w:hAnsi="Calibri" w:cs="Calibri"/>
                <w:sz w:val="20"/>
                <w:lang w:val="nl-BE"/>
              </w:rPr>
              <w:t>Contracten/conventies met de concessiehouders</w:t>
            </w:r>
          </w:p>
          <w:p w:rsidR="008754F5" w:rsidRPr="00974079" w:rsidRDefault="004F1632">
            <w:pPr>
              <w:pStyle w:val="Standard"/>
              <w:ind w:left="10" w:right="-1"/>
              <w:rPr>
                <w:lang w:val="nl-NL"/>
              </w:rPr>
            </w:pPr>
            <w:sdt>
              <w:sdtPr>
                <w:rPr>
                  <w:rFonts w:ascii="Calibri" w:hAnsi="Calibri" w:cs="Calibri"/>
                  <w:sz w:val="20"/>
                  <w:lang w:val="nl-BE"/>
                </w:rPr>
                <w:id w:val="-227773479"/>
                <w14:checkbox>
                  <w14:checked w14:val="0"/>
                  <w14:checkedState w14:val="2612" w14:font="MS Gothic"/>
                  <w14:uncheckedState w14:val="2610" w14:font="MS Gothic"/>
                </w14:checkbox>
              </w:sdtPr>
              <w:sdtEndPr/>
              <w:sdtContent>
                <w:r w:rsidR="00E24B94">
                  <w:rPr>
                    <w:rFonts w:ascii="MS Gothic" w:eastAsia="MS Gothic" w:hAnsi="MS Gothic" w:cs="Calibri" w:hint="eastAsia"/>
                    <w:sz w:val="20"/>
                    <w:lang w:val="nl-BE"/>
                  </w:rPr>
                  <w:t>☐</w:t>
                </w:r>
              </w:sdtContent>
            </w:sdt>
            <w:r w:rsidR="00E24B94">
              <w:rPr>
                <w:rFonts w:ascii="Calibri" w:hAnsi="Calibri" w:cs="Calibri"/>
                <w:sz w:val="20"/>
                <w:lang w:val="nl-BE"/>
              </w:rPr>
              <w:t xml:space="preserve"> </w:t>
            </w:r>
            <w:r w:rsidR="007E47C0">
              <w:rPr>
                <w:rFonts w:ascii="Calibri" w:hAnsi="Calibri" w:cs="Calibri"/>
                <w:sz w:val="20"/>
                <w:lang w:val="nl-BE"/>
              </w:rPr>
              <w:t xml:space="preserve">Contract voor </w:t>
            </w:r>
            <w:proofErr w:type="spellStart"/>
            <w:r w:rsidR="007E47C0">
              <w:rPr>
                <w:rFonts w:ascii="Calibri" w:hAnsi="Calibri" w:cs="Calibri"/>
                <w:sz w:val="20"/>
                <w:lang w:val="nl-BE"/>
              </w:rPr>
              <w:t>afvalophaling</w:t>
            </w:r>
            <w:proofErr w:type="spellEnd"/>
          </w:p>
          <w:p w:rsidR="008754F5" w:rsidRPr="00974079" w:rsidRDefault="004F1632">
            <w:pPr>
              <w:pStyle w:val="Standard"/>
              <w:ind w:left="10" w:right="-1"/>
              <w:rPr>
                <w:lang w:val="nl-NL"/>
              </w:rPr>
            </w:pPr>
            <w:sdt>
              <w:sdtPr>
                <w:rPr>
                  <w:rFonts w:ascii="Calibri" w:hAnsi="Calibri" w:cs="Calibri"/>
                  <w:sz w:val="20"/>
                  <w:lang w:val="nl-BE"/>
                </w:rPr>
                <w:id w:val="1809204908"/>
                <w14:checkbox>
                  <w14:checked w14:val="0"/>
                  <w14:checkedState w14:val="2612" w14:font="MS Gothic"/>
                  <w14:uncheckedState w14:val="2610" w14:font="MS Gothic"/>
                </w14:checkbox>
              </w:sdtPr>
              <w:sdtEndPr/>
              <w:sdtContent>
                <w:r w:rsidR="00E24B94">
                  <w:rPr>
                    <w:rFonts w:ascii="MS Gothic" w:eastAsia="MS Gothic" w:hAnsi="MS Gothic" w:cs="Calibri" w:hint="eastAsia"/>
                    <w:sz w:val="20"/>
                    <w:lang w:val="nl-BE"/>
                  </w:rPr>
                  <w:t>☐</w:t>
                </w:r>
              </w:sdtContent>
            </w:sdt>
            <w:r w:rsidR="00E24B94">
              <w:rPr>
                <w:rFonts w:ascii="Calibri" w:hAnsi="Calibri" w:cs="Calibri"/>
                <w:sz w:val="20"/>
                <w:lang w:val="nl-BE"/>
              </w:rPr>
              <w:t xml:space="preserve"> </w:t>
            </w:r>
            <w:r w:rsidR="007E47C0">
              <w:rPr>
                <w:rFonts w:ascii="Calibri" w:hAnsi="Calibri" w:cs="Calibri"/>
                <w:sz w:val="20"/>
                <w:lang w:val="nl-BE"/>
              </w:rPr>
              <w:t xml:space="preserve">Voorziene richtlijnen </w:t>
            </w:r>
            <w:sdt>
              <w:sdtPr>
                <w:rPr>
                  <w:rFonts w:ascii="Calibri" w:hAnsi="Calibri" w:cs="Calibri"/>
                  <w:sz w:val="20"/>
                  <w:lang w:val="nl-BE"/>
                </w:rPr>
                <w:id w:val="-711568469"/>
                <w14:checkbox>
                  <w14:checked w14:val="0"/>
                  <w14:checkedState w14:val="2612" w14:font="MS Gothic"/>
                  <w14:uncheckedState w14:val="2610" w14:font="MS Gothic"/>
                </w14:checkbox>
              </w:sdtPr>
              <w:sdtEndPr/>
              <w:sdtContent>
                <w:r w:rsidR="00E24B94">
                  <w:rPr>
                    <w:rFonts w:ascii="MS Gothic" w:eastAsia="MS Gothic" w:hAnsi="MS Gothic" w:cs="Calibri" w:hint="eastAsia"/>
                    <w:sz w:val="20"/>
                    <w:lang w:val="nl-BE"/>
                  </w:rPr>
                  <w:t>☐</w:t>
                </w:r>
              </w:sdtContent>
            </w:sdt>
            <w:r w:rsidR="00E24B94">
              <w:rPr>
                <w:rFonts w:ascii="Calibri" w:hAnsi="Calibri" w:cs="Calibri"/>
                <w:sz w:val="20"/>
                <w:lang w:val="nl-BE"/>
              </w:rPr>
              <w:t xml:space="preserve"> </w:t>
            </w:r>
            <w:r w:rsidR="007E47C0">
              <w:rPr>
                <w:rFonts w:ascii="Calibri" w:hAnsi="Calibri" w:cs="Calibri"/>
                <w:sz w:val="20"/>
                <w:lang w:val="nl-BE"/>
              </w:rPr>
              <w:t>Inventaris /risicoanalyse</w:t>
            </w:r>
          </w:p>
          <w:p w:rsidR="008754F5" w:rsidRPr="00974079" w:rsidRDefault="004F1632">
            <w:pPr>
              <w:pStyle w:val="Standard"/>
              <w:ind w:left="10" w:right="-1"/>
              <w:rPr>
                <w:lang w:val="nl-NL"/>
              </w:rPr>
            </w:pPr>
            <w:sdt>
              <w:sdtPr>
                <w:rPr>
                  <w:rFonts w:ascii="Calibri" w:hAnsi="Calibri" w:cs="Calibri"/>
                  <w:sz w:val="20"/>
                  <w:lang w:val="nl-BE"/>
                </w:rPr>
                <w:id w:val="-1707097416"/>
                <w14:checkbox>
                  <w14:checked w14:val="0"/>
                  <w14:checkedState w14:val="2612" w14:font="MS Gothic"/>
                  <w14:uncheckedState w14:val="2610" w14:font="MS Gothic"/>
                </w14:checkbox>
              </w:sdtPr>
              <w:sdtEndPr/>
              <w:sdtContent>
                <w:r w:rsidR="00E24B94">
                  <w:rPr>
                    <w:rFonts w:ascii="MS Gothic" w:eastAsia="MS Gothic" w:hAnsi="MS Gothic" w:cs="Calibri" w:hint="eastAsia"/>
                    <w:sz w:val="20"/>
                    <w:lang w:val="nl-BE"/>
                  </w:rPr>
                  <w:t>☐</w:t>
                </w:r>
              </w:sdtContent>
            </w:sdt>
            <w:r w:rsidR="00E24B94">
              <w:rPr>
                <w:rFonts w:ascii="Calibri" w:hAnsi="Calibri" w:cs="Calibri"/>
                <w:sz w:val="20"/>
                <w:lang w:val="nl-BE"/>
              </w:rPr>
              <w:t xml:space="preserve"> </w:t>
            </w:r>
            <w:r w:rsidR="007E47C0">
              <w:rPr>
                <w:rFonts w:ascii="Calibri" w:hAnsi="Calibri" w:cs="Calibri"/>
                <w:sz w:val="20"/>
                <w:lang w:val="nl-BE"/>
              </w:rPr>
              <w:t>Lijst van uitgenodigde bekende personen</w:t>
            </w:r>
          </w:p>
          <w:p w:rsidR="008754F5" w:rsidRPr="00E24B94" w:rsidRDefault="004F1632">
            <w:pPr>
              <w:pStyle w:val="Standard"/>
              <w:ind w:left="10" w:right="-1"/>
              <w:rPr>
                <w:lang w:val="nl-NL"/>
              </w:rPr>
            </w:pPr>
            <w:sdt>
              <w:sdtPr>
                <w:rPr>
                  <w:rFonts w:ascii="Calibri" w:hAnsi="Calibri" w:cs="Calibri"/>
                  <w:sz w:val="20"/>
                  <w:lang w:val="nl-BE"/>
                </w:rPr>
                <w:id w:val="2129044087"/>
                <w14:checkbox>
                  <w14:checked w14:val="0"/>
                  <w14:checkedState w14:val="2612" w14:font="MS Gothic"/>
                  <w14:uncheckedState w14:val="2610" w14:font="MS Gothic"/>
                </w14:checkbox>
              </w:sdtPr>
              <w:sdtEndPr/>
              <w:sdtContent>
                <w:r w:rsidR="00E24B94">
                  <w:rPr>
                    <w:rFonts w:ascii="MS Gothic" w:eastAsia="MS Gothic" w:hAnsi="MS Gothic" w:cs="Calibri" w:hint="eastAsia"/>
                    <w:sz w:val="20"/>
                    <w:lang w:val="nl-BE"/>
                  </w:rPr>
                  <w:t>☐</w:t>
                </w:r>
              </w:sdtContent>
            </w:sdt>
            <w:r w:rsidR="00E24B94">
              <w:rPr>
                <w:rFonts w:ascii="Calibri" w:hAnsi="Calibri" w:cs="Calibri"/>
                <w:sz w:val="20"/>
                <w:lang w:val="nl-BE"/>
              </w:rPr>
              <w:t xml:space="preserve"> </w:t>
            </w:r>
            <w:r w:rsidR="007E47C0">
              <w:rPr>
                <w:rFonts w:ascii="Calibri" w:hAnsi="Calibri" w:cs="Calibri"/>
                <w:sz w:val="20"/>
                <w:lang w:val="nl-BE"/>
              </w:rPr>
              <w:t xml:space="preserve">Specimen </w:t>
            </w:r>
            <w:r w:rsidR="007E47C0">
              <w:rPr>
                <w:rFonts w:ascii="Calibri" w:hAnsi="Calibri" w:cs="Calibri"/>
                <w:sz w:val="18"/>
                <w:szCs w:val="18"/>
                <w:lang w:val="nl-BE"/>
              </w:rPr>
              <w:t>(toegangstitel, accreditatie…)</w:t>
            </w:r>
          </w:p>
        </w:tc>
      </w:tr>
      <w:tr w:rsidR="008754F5">
        <w:trPr>
          <w:cantSplit/>
          <w:trHeight w:val="289"/>
        </w:trPr>
        <w:tc>
          <w:tcPr>
            <w:tcW w:w="5815" w:type="dxa"/>
            <w:tcBorders>
              <w:top w:val="single" w:sz="2" w:space="0" w:color="C0C0C0"/>
              <w:left w:val="single" w:sz="4" w:space="0" w:color="C0C0C0"/>
              <w:bottom w:val="single" w:sz="4" w:space="0" w:color="C0C0C0"/>
            </w:tcBorders>
            <w:tcMar>
              <w:top w:w="0" w:type="dxa"/>
              <w:left w:w="108" w:type="dxa"/>
              <w:bottom w:w="0" w:type="dxa"/>
              <w:right w:w="108" w:type="dxa"/>
            </w:tcMar>
            <w:vAlign w:val="center"/>
          </w:tcPr>
          <w:p w:rsidR="008754F5" w:rsidRDefault="007E47C0" w:rsidP="00E24B94">
            <w:pPr>
              <w:pStyle w:val="Standard"/>
              <w:snapToGrid w:val="0"/>
              <w:ind w:left="10" w:right="-1"/>
              <w:jc w:val="left"/>
            </w:pPr>
            <w:r>
              <w:rPr>
                <w:rFonts w:ascii="Calibri" w:hAnsi="Calibri" w:cs="Calibri"/>
                <w:sz w:val="20"/>
                <w:lang w:val="nl-BE"/>
              </w:rPr>
              <w:t xml:space="preserve">Andere toegevoegde bijlagen: </w:t>
            </w:r>
            <w:r w:rsidR="00E24B94">
              <w:rPr>
                <w:rFonts w:ascii="Calibri" w:hAnsi="Calibri" w:cs="Calibri"/>
                <w:color w:val="FF0000"/>
                <w:sz w:val="20"/>
                <w:lang w:val="nl-BE"/>
              </w:rPr>
              <w:t xml:space="preserve">  </w:t>
            </w:r>
          </w:p>
        </w:tc>
        <w:tc>
          <w:tcPr>
            <w:tcW w:w="5115" w:type="dxa"/>
            <w:tcBorders>
              <w:top w:val="single" w:sz="2" w:space="0" w:color="C0C0C0"/>
              <w:left w:val="single" w:sz="4" w:space="0" w:color="C0C0C0"/>
              <w:bottom w:val="single" w:sz="4" w:space="0" w:color="C0C0C0"/>
              <w:right w:val="single" w:sz="4" w:space="0" w:color="C0C0C0"/>
            </w:tcBorders>
            <w:shd w:val="clear" w:color="auto" w:fill="D9D9D9"/>
            <w:tcMar>
              <w:top w:w="0" w:type="dxa"/>
              <w:left w:w="108" w:type="dxa"/>
              <w:bottom w:w="0" w:type="dxa"/>
              <w:right w:w="108" w:type="dxa"/>
            </w:tcMar>
            <w:vAlign w:val="center"/>
          </w:tcPr>
          <w:p w:rsidR="008754F5" w:rsidRDefault="007E47C0" w:rsidP="00E24B94">
            <w:pPr>
              <w:pStyle w:val="Standard"/>
              <w:snapToGrid w:val="0"/>
              <w:ind w:left="10" w:right="-1"/>
            </w:pPr>
            <w:r>
              <w:rPr>
                <w:rFonts w:ascii="Calibri" w:hAnsi="Calibri" w:cs="Calibri"/>
                <w:sz w:val="20"/>
                <w:lang w:val="nl-BE"/>
              </w:rPr>
              <w:t xml:space="preserve">Totaal aantal bijlagen: </w:t>
            </w:r>
            <w:r w:rsidR="00E24B94">
              <w:rPr>
                <w:rFonts w:ascii="Calibri" w:hAnsi="Calibri" w:cs="Calibri"/>
                <w:color w:val="FF0000"/>
                <w:sz w:val="20"/>
                <w:lang w:val="nl-BE"/>
              </w:rPr>
              <w:t xml:space="preserve">  </w:t>
            </w:r>
          </w:p>
        </w:tc>
      </w:tr>
    </w:tbl>
    <w:p w:rsidR="008754F5" w:rsidRDefault="008754F5">
      <w:pPr>
        <w:pStyle w:val="Standard"/>
        <w:rPr>
          <w:rFonts w:ascii="Calibri" w:hAnsi="Calibri"/>
          <w:sz w:val="6"/>
          <w:szCs w:val="6"/>
          <w:lang w:val="nl-NL"/>
        </w:rPr>
      </w:pPr>
    </w:p>
    <w:tbl>
      <w:tblPr>
        <w:tblW w:w="10925" w:type="dxa"/>
        <w:tblInd w:w="-572" w:type="dxa"/>
        <w:tblLayout w:type="fixed"/>
        <w:tblCellMar>
          <w:left w:w="10" w:type="dxa"/>
          <w:right w:w="10" w:type="dxa"/>
        </w:tblCellMar>
        <w:tblLook w:val="0000" w:firstRow="0" w:lastRow="0" w:firstColumn="0" w:lastColumn="0" w:noHBand="0" w:noVBand="0"/>
      </w:tblPr>
      <w:tblGrid>
        <w:gridCol w:w="10925"/>
      </w:tblGrid>
      <w:tr w:rsidR="008754F5" w:rsidRPr="00976A7F">
        <w:tc>
          <w:tcPr>
            <w:tcW w:w="10925"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754F5" w:rsidRDefault="007E47C0">
            <w:pPr>
              <w:pStyle w:val="Standard"/>
              <w:snapToGrid w:val="0"/>
              <w:jc w:val="center"/>
              <w:rPr>
                <w:rFonts w:ascii="Calibri" w:hAnsi="Calibri"/>
                <w:b/>
                <w:caps/>
                <w:color w:val="FFFFFF"/>
                <w:szCs w:val="24"/>
                <w:u w:val="single"/>
                <w:lang w:val="nl-NL"/>
              </w:rPr>
            </w:pPr>
            <w:r>
              <w:rPr>
                <w:rFonts w:ascii="Calibri" w:hAnsi="Calibri"/>
                <w:b/>
                <w:caps/>
                <w:color w:val="FFFFFF"/>
                <w:szCs w:val="24"/>
                <w:u w:val="single"/>
                <w:lang w:val="nl-NL"/>
              </w:rPr>
              <w:t>Toelatingsaanvraag voor de organisatie van een evenement</w:t>
            </w:r>
          </w:p>
        </w:tc>
      </w:tr>
    </w:tbl>
    <w:p w:rsidR="008754F5" w:rsidRDefault="008754F5">
      <w:pPr>
        <w:pStyle w:val="Standard"/>
        <w:rPr>
          <w:rFonts w:ascii="Calibri" w:hAnsi="Calibri"/>
          <w:sz w:val="6"/>
          <w:szCs w:val="6"/>
          <w:lang w:val="nl-NL"/>
        </w:rPr>
      </w:pPr>
    </w:p>
    <w:tbl>
      <w:tblPr>
        <w:tblW w:w="10950" w:type="dxa"/>
        <w:tblInd w:w="-572" w:type="dxa"/>
        <w:tblLayout w:type="fixed"/>
        <w:tblCellMar>
          <w:left w:w="10" w:type="dxa"/>
          <w:right w:w="10" w:type="dxa"/>
        </w:tblCellMar>
        <w:tblLook w:val="0000" w:firstRow="0" w:lastRow="0" w:firstColumn="0" w:lastColumn="0" w:noHBand="0" w:noVBand="0"/>
      </w:tblPr>
      <w:tblGrid>
        <w:gridCol w:w="5207"/>
        <w:gridCol w:w="5743"/>
      </w:tblGrid>
      <w:tr w:rsidR="008754F5" w:rsidRPr="00976A7F">
        <w:trPr>
          <w:trHeight w:val="739"/>
        </w:trPr>
        <w:tc>
          <w:tcPr>
            <w:tcW w:w="10950" w:type="dxa"/>
            <w:gridSpan w:val="2"/>
            <w:tcBorders>
              <w:top w:val="single" w:sz="8" w:space="0" w:color="808080"/>
              <w:left w:val="single" w:sz="8" w:space="0" w:color="808080"/>
              <w:bottom w:val="single" w:sz="8" w:space="0" w:color="800000"/>
              <w:right w:val="single" w:sz="8" w:space="0" w:color="808080"/>
            </w:tcBorders>
            <w:shd w:val="clear" w:color="auto" w:fill="F2F2F2"/>
            <w:tcMar>
              <w:top w:w="0" w:type="dxa"/>
              <w:left w:w="108" w:type="dxa"/>
              <w:bottom w:w="0" w:type="dxa"/>
              <w:right w:w="108" w:type="dxa"/>
            </w:tcMar>
            <w:vAlign w:val="center"/>
          </w:tcPr>
          <w:p w:rsidR="008754F5" w:rsidRPr="00974079" w:rsidRDefault="007E47C0">
            <w:pPr>
              <w:pStyle w:val="Pieddepage"/>
              <w:tabs>
                <w:tab w:val="left" w:pos="-1560"/>
                <w:tab w:val="left" w:pos="-709"/>
                <w:tab w:val="left" w:pos="7334"/>
              </w:tabs>
              <w:snapToGrid w:val="0"/>
              <w:rPr>
                <w:lang w:val="nl-NL"/>
              </w:rPr>
            </w:pPr>
            <w:r>
              <w:rPr>
                <w:rFonts w:ascii="Calibri" w:hAnsi="Calibri"/>
                <w:b/>
                <w:sz w:val="20"/>
                <w:u w:val="single"/>
                <w:lang w:val="nl-BE"/>
              </w:rPr>
              <w:t>Het indienen van een formulier betekent niet dat u een toelating voor de organisatie van het evenement verkregen heeft.</w:t>
            </w:r>
          </w:p>
          <w:p w:rsidR="008754F5" w:rsidRPr="00974079" w:rsidRDefault="007E47C0">
            <w:pPr>
              <w:pStyle w:val="Pieddepage"/>
              <w:tabs>
                <w:tab w:val="left" w:pos="-1560"/>
                <w:tab w:val="left" w:pos="-709"/>
                <w:tab w:val="left" w:pos="7334"/>
              </w:tabs>
              <w:rPr>
                <w:lang w:val="nl-NL"/>
              </w:rPr>
            </w:pPr>
            <w:r>
              <w:rPr>
                <w:rFonts w:ascii="Calibri" w:hAnsi="Calibri"/>
                <w:sz w:val="18"/>
                <w:szCs w:val="18"/>
                <w:u w:val="single"/>
                <w:lang w:val="nl-BE"/>
              </w:rPr>
              <w:t>Opgelet</w:t>
            </w:r>
            <w:r>
              <w:rPr>
                <w:rFonts w:ascii="Calibri" w:hAnsi="Calibri"/>
                <w:sz w:val="18"/>
                <w:szCs w:val="18"/>
                <w:lang w:val="nl-BE"/>
              </w:rPr>
              <w:t xml:space="preserve">: in geval van </w:t>
            </w:r>
            <w:proofErr w:type="spellStart"/>
            <w:r>
              <w:rPr>
                <w:rFonts w:ascii="Calibri" w:hAnsi="Calibri"/>
                <w:sz w:val="18"/>
                <w:szCs w:val="18"/>
                <w:lang w:val="nl-BE"/>
              </w:rPr>
              <w:t>annulatie</w:t>
            </w:r>
            <w:proofErr w:type="spellEnd"/>
            <w:r>
              <w:rPr>
                <w:rFonts w:ascii="Calibri" w:hAnsi="Calibri"/>
                <w:sz w:val="18"/>
                <w:szCs w:val="18"/>
                <w:lang w:val="nl-BE"/>
              </w:rPr>
              <w:t xml:space="preserve"> /wijziging van het evenement moet u zo snel mogelijk de gemeentelijke diensten waarmee u in contact bent geweest verwittigen en dit op elektronische wijze.</w:t>
            </w:r>
          </w:p>
        </w:tc>
      </w:tr>
      <w:tr w:rsidR="008754F5" w:rsidRPr="00976A7F">
        <w:trPr>
          <w:trHeight w:val="1305"/>
        </w:trPr>
        <w:tc>
          <w:tcPr>
            <w:tcW w:w="10950" w:type="dxa"/>
            <w:gridSpan w:val="2"/>
            <w:tcBorders>
              <w:top w:val="single" w:sz="8" w:space="0" w:color="800000"/>
              <w:left w:val="single" w:sz="8" w:space="0" w:color="800000"/>
              <w:bottom w:val="single" w:sz="4" w:space="0" w:color="C0C0C0"/>
              <w:right w:val="single" w:sz="8" w:space="0" w:color="800000"/>
            </w:tcBorders>
            <w:shd w:val="clear" w:color="auto" w:fill="F2F2F2"/>
            <w:tcMar>
              <w:top w:w="0" w:type="dxa"/>
              <w:left w:w="108" w:type="dxa"/>
              <w:bottom w:w="0" w:type="dxa"/>
              <w:right w:w="108" w:type="dxa"/>
            </w:tcMar>
            <w:vAlign w:val="center"/>
          </w:tcPr>
          <w:p w:rsidR="008754F5" w:rsidRPr="00E24B94" w:rsidRDefault="007E47C0">
            <w:pPr>
              <w:pStyle w:val="Pieddepage"/>
              <w:tabs>
                <w:tab w:val="left" w:pos="-1560"/>
                <w:tab w:val="left" w:pos="-709"/>
                <w:tab w:val="left" w:pos="7334"/>
              </w:tabs>
              <w:snapToGrid w:val="0"/>
              <w:rPr>
                <w:color w:val="FF0000"/>
                <w:lang w:val="nl-NL"/>
              </w:rPr>
            </w:pPr>
            <w:r>
              <w:rPr>
                <w:rFonts w:ascii="Calibri" w:hAnsi="Calibri"/>
                <w:b/>
                <w:sz w:val="20"/>
                <w:lang w:val="nl-BE"/>
              </w:rPr>
              <w:t xml:space="preserve">Ik ondergetekende </w:t>
            </w:r>
            <w:r>
              <w:rPr>
                <w:rFonts w:ascii="Calibri" w:hAnsi="Calibri"/>
                <w:i/>
                <w:sz w:val="18"/>
                <w:szCs w:val="18"/>
                <w:lang w:val="nl-BE"/>
              </w:rPr>
              <w:t>(naam van de organisator, wettelijke verantwoordelijke)</w:t>
            </w:r>
            <w:r>
              <w:rPr>
                <w:rFonts w:ascii="Calibri" w:hAnsi="Calibri"/>
                <w:sz w:val="20"/>
                <w:lang w:val="nl-BE"/>
              </w:rPr>
              <w:t xml:space="preserve">: </w:t>
            </w:r>
            <w:r w:rsidR="00E24B94">
              <w:rPr>
                <w:rFonts w:ascii="Calibri" w:hAnsi="Calibri" w:cs="Calibri"/>
                <w:b/>
                <w:color w:val="FF0000"/>
                <w:sz w:val="22"/>
                <w:szCs w:val="22"/>
                <w:lang w:val="nl-BE"/>
              </w:rPr>
              <w:t xml:space="preserve">   </w:t>
            </w:r>
          </w:p>
          <w:p w:rsidR="008754F5" w:rsidRDefault="004F1632">
            <w:pPr>
              <w:pStyle w:val="Standard"/>
              <w:jc w:val="left"/>
              <w:rPr>
                <w:rFonts w:ascii="Calibri" w:hAnsi="Calibri" w:cs="Calibri"/>
                <w:b/>
                <w:color w:val="FF0000"/>
                <w:sz w:val="22"/>
                <w:szCs w:val="22"/>
                <w:lang w:val="nl-BE"/>
              </w:rPr>
            </w:pPr>
            <w:sdt>
              <w:sdtPr>
                <w:rPr>
                  <w:rFonts w:ascii="Calibri" w:hAnsi="Calibri"/>
                  <w:b/>
                  <w:sz w:val="20"/>
                  <w:lang w:val="nl-BE"/>
                </w:rPr>
                <w:id w:val="385143744"/>
                <w14:checkbox>
                  <w14:checked w14:val="0"/>
                  <w14:checkedState w14:val="2612" w14:font="MS Gothic"/>
                  <w14:uncheckedState w14:val="2610" w14:font="MS Gothic"/>
                </w14:checkbox>
              </w:sdtPr>
              <w:sdtEndPr/>
              <w:sdtContent>
                <w:r w:rsidR="00E24B94">
                  <w:rPr>
                    <w:rFonts w:ascii="MS Gothic" w:eastAsia="MS Gothic" w:hAnsi="MS Gothic" w:hint="eastAsia"/>
                    <w:b/>
                    <w:sz w:val="20"/>
                    <w:lang w:val="nl-BE"/>
                  </w:rPr>
                  <w:t>☐</w:t>
                </w:r>
              </w:sdtContent>
            </w:sdt>
            <w:r w:rsidR="00E24B94">
              <w:rPr>
                <w:rFonts w:ascii="Calibri" w:hAnsi="Calibri"/>
                <w:b/>
                <w:sz w:val="20"/>
                <w:lang w:val="nl-BE"/>
              </w:rPr>
              <w:t xml:space="preserve"> </w:t>
            </w:r>
            <w:proofErr w:type="gramStart"/>
            <w:r w:rsidR="007E47C0">
              <w:rPr>
                <w:rFonts w:ascii="Calibri" w:hAnsi="Calibri"/>
                <w:b/>
                <w:sz w:val="20"/>
                <w:lang w:val="nl-BE"/>
              </w:rPr>
              <w:t>vraag</w:t>
            </w:r>
            <w:proofErr w:type="gramEnd"/>
            <w:r w:rsidR="007E47C0">
              <w:rPr>
                <w:rFonts w:ascii="Calibri" w:hAnsi="Calibri"/>
                <w:b/>
                <w:sz w:val="20"/>
                <w:lang w:val="nl-BE"/>
              </w:rPr>
              <w:t xml:space="preserve"> aan </w:t>
            </w:r>
            <w:r w:rsidR="007E47C0">
              <w:rPr>
                <w:rFonts w:ascii="Calibri" w:hAnsi="Calibri" w:cs="Calibri"/>
                <w:b/>
                <w:sz w:val="20"/>
                <w:lang w:val="nl-BE"/>
              </w:rPr>
              <w:t>de dienst Feesten &amp; Plechtigheden</w:t>
            </w:r>
            <w:r w:rsidR="007E47C0">
              <w:rPr>
                <w:rFonts w:ascii="Calibri" w:hAnsi="Calibri" w:cs="Calibri"/>
                <w:b/>
                <w:sz w:val="22"/>
                <w:szCs w:val="22"/>
                <w:lang w:val="nl-BE"/>
              </w:rPr>
              <w:t xml:space="preserve"> </w:t>
            </w:r>
            <w:r w:rsidR="007E47C0">
              <w:rPr>
                <w:rFonts w:ascii="Calibri" w:hAnsi="Calibri"/>
                <w:b/>
                <w:sz w:val="20"/>
                <w:lang w:val="nl-BE"/>
              </w:rPr>
              <w:t xml:space="preserve">om het evenement </w:t>
            </w:r>
            <w:r w:rsidR="007E47C0">
              <w:rPr>
                <w:rFonts w:ascii="Calibri" w:hAnsi="Calibri" w:cs="Calibri"/>
                <w:b/>
                <w:sz w:val="20"/>
                <w:lang w:val="nl-BE"/>
              </w:rPr>
              <w:t xml:space="preserve">te mogen organiseren </w:t>
            </w:r>
            <w:r w:rsidR="007E47C0">
              <w:rPr>
                <w:rFonts w:ascii="Calibri" w:hAnsi="Calibri"/>
                <w:i/>
                <w:sz w:val="16"/>
                <w:szCs w:val="16"/>
                <w:lang w:val="nl-BE"/>
              </w:rPr>
              <w:t>(naam en data van het evenement)</w:t>
            </w:r>
            <w:r w:rsidR="007E47C0">
              <w:rPr>
                <w:rFonts w:ascii="Calibri" w:hAnsi="Calibri"/>
                <w:sz w:val="16"/>
                <w:szCs w:val="16"/>
                <w:lang w:val="nl-BE"/>
              </w:rPr>
              <w:t xml:space="preserve">: </w:t>
            </w:r>
          </w:p>
          <w:p w:rsidR="00E24B94" w:rsidRPr="00E24B94" w:rsidRDefault="00E24B94">
            <w:pPr>
              <w:pStyle w:val="Standard"/>
              <w:jc w:val="left"/>
              <w:rPr>
                <w:color w:val="FF0000"/>
                <w:lang w:val="nl-NL"/>
              </w:rPr>
            </w:pPr>
          </w:p>
          <w:p w:rsidR="008754F5" w:rsidRPr="00974079" w:rsidRDefault="004F1632">
            <w:pPr>
              <w:pStyle w:val="Standard"/>
              <w:rPr>
                <w:lang w:val="nl-NL"/>
              </w:rPr>
            </w:pPr>
            <w:sdt>
              <w:sdtPr>
                <w:rPr>
                  <w:rFonts w:ascii="Calibri" w:hAnsi="Calibri"/>
                  <w:b/>
                  <w:sz w:val="20"/>
                  <w:lang w:val="nl-BE"/>
                </w:rPr>
                <w:id w:val="-609053679"/>
                <w14:checkbox>
                  <w14:checked w14:val="0"/>
                  <w14:checkedState w14:val="2612" w14:font="MS Gothic"/>
                  <w14:uncheckedState w14:val="2610" w14:font="MS Gothic"/>
                </w14:checkbox>
              </w:sdtPr>
              <w:sdtEndPr/>
              <w:sdtContent>
                <w:r w:rsidR="00E24B94">
                  <w:rPr>
                    <w:rFonts w:ascii="MS Gothic" w:eastAsia="MS Gothic" w:hAnsi="MS Gothic" w:hint="eastAsia"/>
                    <w:b/>
                    <w:sz w:val="20"/>
                    <w:lang w:val="nl-BE"/>
                  </w:rPr>
                  <w:t>☐</w:t>
                </w:r>
              </w:sdtContent>
            </w:sdt>
            <w:r w:rsidR="00E24B94">
              <w:rPr>
                <w:rFonts w:ascii="Calibri" w:hAnsi="Calibri"/>
                <w:b/>
                <w:sz w:val="20"/>
                <w:lang w:val="nl-BE"/>
              </w:rPr>
              <w:t xml:space="preserve"> </w:t>
            </w:r>
            <w:proofErr w:type="gramStart"/>
            <w:r w:rsidR="007E47C0">
              <w:rPr>
                <w:rFonts w:ascii="Calibri" w:hAnsi="Calibri"/>
                <w:b/>
                <w:sz w:val="20"/>
                <w:lang w:val="nl-BE"/>
              </w:rPr>
              <w:t>verklaar</w:t>
            </w:r>
            <w:proofErr w:type="gramEnd"/>
            <w:r w:rsidR="007E47C0">
              <w:rPr>
                <w:rFonts w:ascii="Calibri" w:hAnsi="Calibri"/>
                <w:b/>
                <w:sz w:val="20"/>
                <w:lang w:val="nl-BE"/>
              </w:rPr>
              <w:t xml:space="preserve"> op mijn erewoord dat de ter ondersteuning van de aanvraag ingediende inlichtingen en documenten juist, volledig en up-to-date zijn. Ik erken kennis genomen te hebben van het geheel van de in dit document opgesomde voorschriften en ik verbind mij ertoe deze na te leven. Ik verbind mij ertoe de kosten die betrekking hebben tot de organisatie en het beheer van het evenement ten laste te nemen.</w:t>
            </w:r>
          </w:p>
          <w:p w:rsidR="008754F5" w:rsidRDefault="008754F5">
            <w:pPr>
              <w:pStyle w:val="Standard"/>
              <w:rPr>
                <w:rFonts w:ascii="Calibri" w:hAnsi="Calibri"/>
                <w:sz w:val="4"/>
                <w:szCs w:val="4"/>
                <w:lang w:val="nl-NL"/>
              </w:rPr>
            </w:pPr>
          </w:p>
        </w:tc>
      </w:tr>
      <w:tr w:rsidR="008754F5">
        <w:trPr>
          <w:trHeight w:val="70"/>
        </w:trPr>
        <w:tc>
          <w:tcPr>
            <w:tcW w:w="5207" w:type="dxa"/>
            <w:tcBorders>
              <w:top w:val="single" w:sz="4" w:space="0" w:color="C0C0C0"/>
              <w:left w:val="single" w:sz="8" w:space="0" w:color="800000"/>
              <w:bottom w:val="single" w:sz="4" w:space="0" w:color="C0C0C0"/>
            </w:tcBorders>
            <w:shd w:val="clear" w:color="auto" w:fill="F2F2F2"/>
            <w:tcMar>
              <w:top w:w="0" w:type="dxa"/>
              <w:left w:w="108" w:type="dxa"/>
              <w:bottom w:w="0" w:type="dxa"/>
              <w:right w:w="108" w:type="dxa"/>
            </w:tcMar>
            <w:vAlign w:val="center"/>
          </w:tcPr>
          <w:p w:rsidR="008754F5" w:rsidRDefault="007E47C0" w:rsidP="003020ED">
            <w:pPr>
              <w:pStyle w:val="Standard"/>
              <w:snapToGrid w:val="0"/>
              <w:rPr>
                <w:rFonts w:ascii="Calibri" w:hAnsi="Calibri"/>
                <w:sz w:val="4"/>
                <w:szCs w:val="4"/>
                <w:lang w:val="nl-BE"/>
              </w:rPr>
            </w:pPr>
            <w:r>
              <w:rPr>
                <w:rFonts w:ascii="Calibri" w:hAnsi="Calibri"/>
                <w:b/>
                <w:sz w:val="20"/>
                <w:lang w:val="nl-BE"/>
              </w:rPr>
              <w:t xml:space="preserve">Gedaan te </w:t>
            </w:r>
            <w:r w:rsidR="003020ED">
              <w:rPr>
                <w:rFonts w:ascii="Calibri" w:hAnsi="Calibri"/>
                <w:color w:val="FF0000"/>
                <w:sz w:val="22"/>
                <w:szCs w:val="22"/>
                <w:lang w:val="nl-BE"/>
              </w:rPr>
              <w:t xml:space="preserve">  </w:t>
            </w:r>
          </w:p>
        </w:tc>
        <w:tc>
          <w:tcPr>
            <w:tcW w:w="5743" w:type="dxa"/>
            <w:tcBorders>
              <w:top w:val="single" w:sz="4" w:space="0" w:color="C0C0C0"/>
              <w:left w:val="single" w:sz="4" w:space="0" w:color="C0C0C0"/>
              <w:bottom w:val="single" w:sz="4" w:space="0" w:color="C0C0C0"/>
              <w:right w:val="single" w:sz="8" w:space="0" w:color="800000"/>
            </w:tcBorders>
            <w:shd w:val="clear" w:color="auto" w:fill="F2F2F2"/>
            <w:tcMar>
              <w:top w:w="0" w:type="dxa"/>
              <w:left w:w="108" w:type="dxa"/>
              <w:bottom w:w="0" w:type="dxa"/>
              <w:right w:w="108" w:type="dxa"/>
            </w:tcMar>
            <w:vAlign w:val="center"/>
          </w:tcPr>
          <w:p w:rsidR="008754F5" w:rsidRDefault="007E47C0" w:rsidP="003020ED">
            <w:pPr>
              <w:pStyle w:val="Standard"/>
              <w:snapToGrid w:val="0"/>
            </w:pPr>
            <w:r>
              <w:rPr>
                <w:rFonts w:ascii="Calibri" w:hAnsi="Calibri"/>
                <w:b/>
                <w:sz w:val="20"/>
                <w:lang w:val="nl-BE"/>
              </w:rPr>
              <w:t>Datum</w:t>
            </w:r>
            <w:r>
              <w:rPr>
                <w:rFonts w:ascii="Calibri" w:hAnsi="Calibri"/>
                <w:b/>
                <w:sz w:val="20"/>
              </w:rPr>
              <w:t xml:space="preserve">: </w:t>
            </w:r>
            <w:r w:rsidR="003020ED">
              <w:rPr>
                <w:rFonts w:ascii="Calibri" w:hAnsi="Calibri"/>
                <w:b/>
                <w:color w:val="FF0000"/>
                <w:sz w:val="22"/>
                <w:szCs w:val="22"/>
                <w:lang w:val="nl-NL"/>
              </w:rPr>
              <w:t xml:space="preserve">  </w:t>
            </w:r>
          </w:p>
        </w:tc>
      </w:tr>
      <w:tr w:rsidR="008754F5" w:rsidRPr="00976A7F">
        <w:trPr>
          <w:trHeight w:val="70"/>
        </w:trPr>
        <w:tc>
          <w:tcPr>
            <w:tcW w:w="10950" w:type="dxa"/>
            <w:gridSpan w:val="2"/>
            <w:tcBorders>
              <w:top w:val="single" w:sz="4" w:space="0" w:color="C0C0C0"/>
              <w:left w:val="single" w:sz="8" w:space="0" w:color="800000"/>
              <w:bottom w:val="single" w:sz="8" w:space="0" w:color="800000"/>
              <w:right w:val="single" w:sz="8" w:space="0" w:color="800000"/>
            </w:tcBorders>
            <w:shd w:val="clear" w:color="auto" w:fill="F2F2F2"/>
            <w:tcMar>
              <w:top w:w="0" w:type="dxa"/>
              <w:left w:w="108" w:type="dxa"/>
              <w:bottom w:w="0" w:type="dxa"/>
              <w:right w:w="108" w:type="dxa"/>
            </w:tcMar>
            <w:vAlign w:val="center"/>
          </w:tcPr>
          <w:p w:rsidR="008754F5" w:rsidRPr="00974079" w:rsidRDefault="007E47C0">
            <w:pPr>
              <w:pStyle w:val="Standard"/>
              <w:snapToGrid w:val="0"/>
              <w:rPr>
                <w:lang w:val="nl-NL"/>
              </w:rPr>
            </w:pPr>
            <w:r>
              <w:rPr>
                <w:rFonts w:ascii="Calibri" w:hAnsi="Calibri"/>
                <w:b/>
                <w:sz w:val="20"/>
                <w:u w:val="single"/>
                <w:lang w:val="nl-BE"/>
              </w:rPr>
              <w:t>Handtekening</w:t>
            </w:r>
            <w:r>
              <w:rPr>
                <w:rFonts w:ascii="Calibri" w:hAnsi="Calibri"/>
                <w:b/>
                <w:sz w:val="20"/>
                <w:lang w:val="nl-BE"/>
              </w:rPr>
              <w:t xml:space="preserve">: </w:t>
            </w:r>
            <w:r>
              <w:rPr>
                <w:rFonts w:ascii="Calibri" w:hAnsi="Calibri"/>
                <w:i/>
                <w:sz w:val="18"/>
                <w:szCs w:val="18"/>
                <w:lang w:val="nl-BE"/>
              </w:rPr>
              <w:t>(voer een elektronische handtekening in of teken met de hand en scan de pagina)</w:t>
            </w:r>
          </w:p>
          <w:p w:rsidR="008754F5" w:rsidRDefault="008754F5" w:rsidP="003020ED">
            <w:pPr>
              <w:pStyle w:val="Standard"/>
              <w:rPr>
                <w:rFonts w:ascii="Calibri" w:hAnsi="Calibri"/>
                <w:color w:val="FF0000"/>
                <w:sz w:val="22"/>
                <w:szCs w:val="22"/>
                <w:lang w:val="nl-BE"/>
              </w:rPr>
            </w:pPr>
          </w:p>
          <w:p w:rsidR="003020ED" w:rsidRDefault="003020ED" w:rsidP="003020ED">
            <w:pPr>
              <w:pStyle w:val="Standard"/>
              <w:rPr>
                <w:rFonts w:ascii="Calibri" w:hAnsi="Calibri"/>
                <w:color w:val="FF0000"/>
                <w:sz w:val="22"/>
                <w:szCs w:val="22"/>
                <w:lang w:val="nl-BE"/>
              </w:rPr>
            </w:pPr>
          </w:p>
          <w:p w:rsidR="003020ED" w:rsidRDefault="003020ED" w:rsidP="003020ED">
            <w:pPr>
              <w:pStyle w:val="Standard"/>
              <w:rPr>
                <w:rFonts w:ascii="Calibri" w:hAnsi="Calibri"/>
                <w:color w:val="FF0000"/>
                <w:sz w:val="22"/>
                <w:szCs w:val="22"/>
                <w:lang w:val="nl-BE"/>
              </w:rPr>
            </w:pPr>
          </w:p>
          <w:p w:rsidR="003020ED" w:rsidRDefault="003020ED" w:rsidP="003020ED">
            <w:pPr>
              <w:pStyle w:val="Standard"/>
              <w:rPr>
                <w:rFonts w:ascii="Calibri" w:hAnsi="Calibri"/>
                <w:b/>
                <w:sz w:val="20"/>
                <w:lang w:val="nl-BE"/>
              </w:rPr>
            </w:pPr>
          </w:p>
        </w:tc>
      </w:tr>
    </w:tbl>
    <w:p w:rsidR="007E47C0" w:rsidRPr="004746AD" w:rsidRDefault="007E47C0">
      <w:pPr>
        <w:rPr>
          <w:lang w:val="nl-NL"/>
        </w:rPr>
        <w:sectPr w:rsidR="007E47C0" w:rsidRPr="004746AD" w:rsidSect="00254D77">
          <w:footerReference w:type="default" r:id="rId21"/>
          <w:pgSz w:w="11905" w:h="16837"/>
          <w:pgMar w:top="425" w:right="567" w:bottom="1026" w:left="1134" w:header="720" w:footer="720" w:gutter="0"/>
          <w:cols w:space="0"/>
        </w:sectPr>
      </w:pPr>
    </w:p>
    <w:tbl>
      <w:tblPr>
        <w:tblW w:w="10925" w:type="dxa"/>
        <w:tblInd w:w="-572" w:type="dxa"/>
        <w:tblLayout w:type="fixed"/>
        <w:tblCellMar>
          <w:left w:w="10" w:type="dxa"/>
          <w:right w:w="10" w:type="dxa"/>
        </w:tblCellMar>
        <w:tblLook w:val="0000" w:firstRow="0" w:lastRow="0" w:firstColumn="0" w:lastColumn="0" w:noHBand="0" w:noVBand="0"/>
      </w:tblPr>
      <w:tblGrid>
        <w:gridCol w:w="10925"/>
      </w:tblGrid>
      <w:tr w:rsidR="008754F5" w:rsidRPr="00976A7F">
        <w:tc>
          <w:tcPr>
            <w:tcW w:w="10925" w:type="dxa"/>
            <w:tcBorders>
              <w:top w:val="single" w:sz="4" w:space="0" w:color="000000"/>
              <w:left w:val="single" w:sz="4" w:space="0" w:color="000000"/>
              <w:bottom w:val="single" w:sz="4" w:space="0" w:color="000000"/>
              <w:right w:val="single" w:sz="4" w:space="0" w:color="000000"/>
            </w:tcBorders>
            <w:shd w:val="clear" w:color="auto" w:fill="244061"/>
            <w:tcMar>
              <w:top w:w="0" w:type="dxa"/>
              <w:left w:w="108" w:type="dxa"/>
              <w:bottom w:w="0" w:type="dxa"/>
              <w:right w:w="108" w:type="dxa"/>
            </w:tcMar>
          </w:tcPr>
          <w:p w:rsidR="008754F5" w:rsidRPr="00974079" w:rsidRDefault="007E47C0">
            <w:pPr>
              <w:pStyle w:val="Standard"/>
              <w:tabs>
                <w:tab w:val="left" w:pos="-1560"/>
                <w:tab w:val="left" w:pos="-709"/>
              </w:tabs>
              <w:snapToGrid w:val="0"/>
              <w:rPr>
                <w:lang w:val="nl-NL"/>
              </w:rPr>
            </w:pPr>
            <w:r>
              <w:rPr>
                <w:rFonts w:ascii="Calibri" w:hAnsi="Calibri"/>
                <w:b/>
                <w:smallCaps/>
                <w:color w:val="FFFFFF"/>
                <w:sz w:val="28"/>
                <w:szCs w:val="28"/>
                <w:u w:val="single"/>
                <w:lang w:val="nl-NL"/>
              </w:rPr>
              <w:lastRenderedPageBreak/>
              <w:t xml:space="preserve">DEEL B: </w:t>
            </w:r>
            <w:r>
              <w:rPr>
                <w:rFonts w:ascii="Calibri" w:hAnsi="Calibri"/>
                <w:b/>
                <w:caps/>
                <w:color w:val="FFFFFF"/>
                <w:szCs w:val="24"/>
                <w:u w:val="single"/>
                <w:lang w:val="nl-NL"/>
              </w:rPr>
              <w:t>Aanvragen voor logistieke steun aan de GEMEENTE ANDERLECH</w:t>
            </w:r>
            <w:r>
              <w:rPr>
                <w:rFonts w:ascii="Calibri" w:hAnsi="Calibri"/>
                <w:b/>
                <w:smallCaps/>
                <w:color w:val="FFFFFF"/>
                <w:szCs w:val="24"/>
                <w:u w:val="single"/>
                <w:lang w:val="nl-NL"/>
              </w:rPr>
              <w:t xml:space="preserve">T </w:t>
            </w:r>
            <w:r>
              <w:rPr>
                <w:rFonts w:ascii="Calibri" w:hAnsi="Calibri"/>
                <w:smallCaps/>
                <w:color w:val="FFFFFF"/>
                <w:sz w:val="22"/>
                <w:szCs w:val="22"/>
                <w:u w:val="single"/>
                <w:lang w:val="nl-NL"/>
              </w:rPr>
              <w:t>voor de organisatie van een evenement</w:t>
            </w:r>
          </w:p>
        </w:tc>
      </w:tr>
    </w:tbl>
    <w:p w:rsidR="008754F5" w:rsidRDefault="008754F5">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60"/>
          <w:tab w:val="left" w:pos="-1309"/>
          <w:tab w:val="left" w:pos="-33"/>
          <w:tab w:val="left" w:pos="534"/>
          <w:tab w:val="left" w:pos="1101"/>
          <w:tab w:val="left" w:pos="1668"/>
          <w:tab w:val="left" w:pos="2235"/>
          <w:tab w:val="left" w:pos="2802"/>
          <w:tab w:val="left" w:pos="3369"/>
          <w:tab w:val="left" w:pos="3936"/>
          <w:tab w:val="left" w:pos="4503"/>
          <w:tab w:val="left" w:pos="5070"/>
          <w:tab w:val="left" w:pos="5637"/>
          <w:tab w:val="left" w:pos="6204"/>
          <w:tab w:val="left" w:pos="6771"/>
          <w:tab w:val="left" w:pos="7338"/>
          <w:tab w:val="left" w:pos="7905"/>
        </w:tabs>
        <w:ind w:left="-600"/>
        <w:rPr>
          <w:rFonts w:ascii="Calibri" w:hAnsi="Calibri"/>
          <w:b/>
          <w:color w:val="A6A6A6"/>
          <w:sz w:val="10"/>
          <w:szCs w:val="10"/>
          <w:lang w:val="nl-NL"/>
        </w:rPr>
      </w:pPr>
    </w:p>
    <w:tbl>
      <w:tblPr>
        <w:tblW w:w="10925" w:type="dxa"/>
        <w:tblInd w:w="-572" w:type="dxa"/>
        <w:tblLayout w:type="fixed"/>
        <w:tblCellMar>
          <w:left w:w="10" w:type="dxa"/>
          <w:right w:w="10" w:type="dxa"/>
        </w:tblCellMar>
        <w:tblLook w:val="0000" w:firstRow="0" w:lastRow="0" w:firstColumn="0" w:lastColumn="0" w:noHBand="0" w:noVBand="0"/>
      </w:tblPr>
      <w:tblGrid>
        <w:gridCol w:w="3225"/>
        <w:gridCol w:w="739"/>
        <w:gridCol w:w="2475"/>
        <w:gridCol w:w="4486"/>
      </w:tblGrid>
      <w:tr w:rsidR="008754F5" w:rsidRPr="00976A7F">
        <w:tc>
          <w:tcPr>
            <w:tcW w:w="3225" w:type="dxa"/>
            <w:tcBorders>
              <w:top w:val="single" w:sz="4" w:space="0" w:color="000000"/>
              <w:left w:val="single" w:sz="4" w:space="0" w:color="000000"/>
              <w:bottom w:val="single" w:sz="4" w:space="0" w:color="000000"/>
            </w:tcBorders>
            <w:shd w:val="clear" w:color="auto" w:fill="DBE5F1"/>
            <w:tcMar>
              <w:top w:w="0" w:type="dxa"/>
              <w:left w:w="108" w:type="dxa"/>
              <w:bottom w:w="0" w:type="dxa"/>
              <w:right w:w="108" w:type="dxa"/>
            </w:tcMar>
            <w:vAlign w:val="center"/>
          </w:tcPr>
          <w:p w:rsidR="008754F5" w:rsidRDefault="007E47C0">
            <w:pPr>
              <w:pStyle w:val="Standard"/>
              <w:tabs>
                <w:tab w:val="clear" w:pos="2835"/>
                <w:tab w:val="left" w:pos="3012"/>
              </w:tabs>
              <w:snapToGrid w:val="0"/>
              <w:ind w:right="-168"/>
              <w:jc w:val="left"/>
            </w:pPr>
            <w:r>
              <w:rPr>
                <w:rFonts w:ascii="Calibri" w:hAnsi="Calibri"/>
                <w:sz w:val="20"/>
                <w:lang w:val="nl-NL"/>
              </w:rPr>
              <w:t>Uitlenen</w:t>
            </w:r>
            <w:r>
              <w:rPr>
                <w:rFonts w:ascii="Calibri" w:hAnsi="Calibri"/>
                <w:sz w:val="18"/>
                <w:szCs w:val="18"/>
                <w:lang w:val="nl-NL"/>
              </w:rPr>
              <w:t xml:space="preserve"> van</w:t>
            </w:r>
            <w:r>
              <w:rPr>
                <w:rFonts w:ascii="Calibri" w:hAnsi="Calibri"/>
                <w:b/>
                <w:sz w:val="20"/>
                <w:lang w:val="nl-NL"/>
              </w:rPr>
              <w:t xml:space="preserve"> </w:t>
            </w:r>
            <w:r>
              <w:rPr>
                <w:rFonts w:ascii="Calibri" w:hAnsi="Calibri" w:cs="Tahoma"/>
                <w:b/>
                <w:sz w:val="20"/>
                <w:lang w:val="nl-NL"/>
              </w:rPr>
              <w:t>MATERIAAL*</w:t>
            </w:r>
          </w:p>
        </w:tc>
        <w:tc>
          <w:tcPr>
            <w:tcW w:w="739" w:type="dxa"/>
            <w:tcBorders>
              <w:top w:val="single" w:sz="4" w:space="0" w:color="000000"/>
              <w:left w:val="single" w:sz="4" w:space="0" w:color="000000"/>
              <w:bottom w:val="single" w:sz="4" w:space="0" w:color="000000"/>
            </w:tcBorders>
            <w:shd w:val="clear" w:color="auto" w:fill="DBE5F1"/>
            <w:tcMar>
              <w:top w:w="0" w:type="dxa"/>
              <w:left w:w="108" w:type="dxa"/>
              <w:bottom w:w="0" w:type="dxa"/>
              <w:right w:w="108" w:type="dxa"/>
            </w:tcMar>
            <w:vAlign w:val="center"/>
          </w:tcPr>
          <w:p w:rsidR="008754F5" w:rsidRDefault="007E47C0">
            <w:pPr>
              <w:pStyle w:val="Standard"/>
              <w:tabs>
                <w:tab w:val="clear" w:pos="567"/>
                <w:tab w:val="left" w:pos="894"/>
              </w:tabs>
              <w:snapToGrid w:val="0"/>
              <w:ind w:right="-108"/>
              <w:jc w:val="left"/>
              <w:rPr>
                <w:rFonts w:ascii="Calibri" w:hAnsi="Calibri"/>
                <w:sz w:val="20"/>
              </w:rPr>
            </w:pPr>
            <w:proofErr w:type="spellStart"/>
            <w:r>
              <w:rPr>
                <w:rFonts w:ascii="Calibri" w:hAnsi="Calibri"/>
                <w:sz w:val="20"/>
              </w:rPr>
              <w:t>Aantal</w:t>
            </w:r>
            <w:proofErr w:type="spellEnd"/>
          </w:p>
        </w:tc>
        <w:tc>
          <w:tcPr>
            <w:tcW w:w="2475" w:type="dxa"/>
            <w:tcBorders>
              <w:top w:val="single" w:sz="4" w:space="0" w:color="000000"/>
              <w:left w:val="single" w:sz="4" w:space="0" w:color="000000"/>
              <w:bottom w:val="single" w:sz="4" w:space="0" w:color="000000"/>
            </w:tcBorders>
            <w:shd w:val="clear" w:color="auto" w:fill="DBE5F1"/>
            <w:tcMar>
              <w:top w:w="0" w:type="dxa"/>
              <w:left w:w="108" w:type="dxa"/>
              <w:bottom w:w="0" w:type="dxa"/>
              <w:right w:w="108" w:type="dxa"/>
            </w:tcMar>
            <w:vAlign w:val="center"/>
          </w:tcPr>
          <w:p w:rsidR="008754F5" w:rsidRDefault="007E47C0">
            <w:pPr>
              <w:pStyle w:val="Standard"/>
              <w:snapToGrid w:val="0"/>
              <w:jc w:val="left"/>
              <w:rPr>
                <w:rFonts w:ascii="Calibri" w:hAnsi="Calibri"/>
                <w:sz w:val="20"/>
              </w:rPr>
            </w:pPr>
            <w:proofErr w:type="spellStart"/>
            <w:r>
              <w:rPr>
                <w:rFonts w:ascii="Calibri" w:hAnsi="Calibri"/>
                <w:sz w:val="20"/>
              </w:rPr>
              <w:t>Beschrijving</w:t>
            </w:r>
            <w:proofErr w:type="spellEnd"/>
          </w:p>
        </w:tc>
        <w:tc>
          <w:tcPr>
            <w:tcW w:w="448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8754F5" w:rsidRPr="00974079" w:rsidRDefault="007E47C0">
            <w:pPr>
              <w:pStyle w:val="Standard"/>
              <w:snapToGrid w:val="0"/>
              <w:ind w:right="-136"/>
              <w:jc w:val="left"/>
              <w:rPr>
                <w:lang w:val="nl-NL"/>
              </w:rPr>
            </w:pPr>
            <w:r>
              <w:rPr>
                <w:rFonts w:ascii="Calibri" w:hAnsi="Calibri"/>
                <w:sz w:val="18"/>
                <w:szCs w:val="18"/>
                <w:lang w:val="nl-NL"/>
              </w:rPr>
              <w:t>locaties en uitleentermijn van het materiaal, nadere bijzonderheden, …</w:t>
            </w:r>
          </w:p>
        </w:tc>
      </w:tr>
      <w:tr w:rsidR="00E6060E">
        <w:tc>
          <w:tcPr>
            <w:tcW w:w="3225" w:type="dxa"/>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E6060E" w:rsidRDefault="004F1632" w:rsidP="00E6060E">
            <w:pPr>
              <w:pStyle w:val="Standard"/>
              <w:snapToGrid w:val="0"/>
              <w:jc w:val="left"/>
            </w:pPr>
            <w:sdt>
              <w:sdtPr>
                <w:rPr>
                  <w:rFonts w:ascii="Calibri" w:hAnsi="Calibri"/>
                  <w:sz w:val="20"/>
                  <w:lang w:val="en-US"/>
                </w:rPr>
                <w:id w:val="1744682771"/>
                <w14:checkbox>
                  <w14:checked w14:val="0"/>
                  <w14:checkedState w14:val="2612" w14:font="MS Gothic"/>
                  <w14:uncheckedState w14:val="2610" w14:font="MS Gothic"/>
                </w14:checkbox>
              </w:sdtPr>
              <w:sdtEndPr/>
              <w:sdtContent>
                <w:r w:rsidR="00E6060E">
                  <w:rPr>
                    <w:rFonts w:ascii="MS Gothic" w:eastAsia="MS Gothic" w:hAnsi="MS Gothic" w:hint="eastAsia"/>
                    <w:sz w:val="20"/>
                    <w:lang w:val="en-US"/>
                  </w:rPr>
                  <w:t>☐</w:t>
                </w:r>
              </w:sdtContent>
            </w:sdt>
            <w:r w:rsidR="00E6060E">
              <w:rPr>
                <w:rFonts w:ascii="Calibri" w:hAnsi="Calibri"/>
                <w:sz w:val="20"/>
                <w:lang w:val="en-US"/>
              </w:rPr>
              <w:t xml:space="preserve"> </w:t>
            </w:r>
            <w:proofErr w:type="spellStart"/>
            <w:r w:rsidR="00E6060E">
              <w:rPr>
                <w:rFonts w:ascii="Calibri" w:hAnsi="Calibri"/>
                <w:sz w:val="20"/>
                <w:lang w:val="en-US"/>
              </w:rPr>
              <w:t>Podiumelementen</w:t>
            </w:r>
            <w:proofErr w:type="spellEnd"/>
          </w:p>
        </w:tc>
        <w:tc>
          <w:tcPr>
            <w:tcW w:w="739"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E6060E" w:rsidRPr="002E3054" w:rsidRDefault="00E6060E" w:rsidP="00E6060E">
            <w:pPr>
              <w:pStyle w:val="Standard"/>
              <w:snapToGrid w:val="0"/>
              <w:jc w:val="left"/>
              <w:rPr>
                <w:rFonts w:ascii="Calibri" w:hAnsi="Calibri"/>
                <w:color w:val="FF0000"/>
                <w:sz w:val="20"/>
              </w:rPr>
            </w:pPr>
            <w:r>
              <w:rPr>
                <w:rFonts w:ascii="Calibri" w:hAnsi="Calibri"/>
                <w:color w:val="FF0000"/>
                <w:sz w:val="20"/>
              </w:rPr>
              <w:t xml:space="preserve"> </w:t>
            </w:r>
          </w:p>
        </w:tc>
        <w:tc>
          <w:tcPr>
            <w:tcW w:w="2475"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E6060E" w:rsidRDefault="00E6060E" w:rsidP="00E6060E">
            <w:pPr>
              <w:pStyle w:val="Standard"/>
              <w:snapToGrid w:val="0"/>
              <w:ind w:left="-44" w:right="-108"/>
              <w:jc w:val="left"/>
            </w:pPr>
            <w:r>
              <w:rPr>
                <w:rFonts w:ascii="Calibri" w:hAnsi="Calibri"/>
                <w:color w:val="595959"/>
                <w:sz w:val="18"/>
                <w:szCs w:val="18"/>
              </w:rPr>
              <w:t>2x1m (2m²)</w:t>
            </w:r>
          </w:p>
        </w:tc>
        <w:tc>
          <w:tcPr>
            <w:tcW w:w="4486"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E6060E" w:rsidRPr="002E3054" w:rsidRDefault="00E6060E" w:rsidP="00E6060E">
            <w:pPr>
              <w:pStyle w:val="Standard"/>
              <w:snapToGrid w:val="0"/>
              <w:jc w:val="left"/>
              <w:rPr>
                <w:rFonts w:ascii="Calibri" w:hAnsi="Calibri"/>
                <w:color w:val="FF0000"/>
                <w:sz w:val="20"/>
              </w:rPr>
            </w:pPr>
            <w:r>
              <w:rPr>
                <w:rFonts w:ascii="Calibri" w:hAnsi="Calibri"/>
                <w:color w:val="FF0000"/>
                <w:sz w:val="20"/>
              </w:rPr>
              <w:t xml:space="preserve"> </w:t>
            </w:r>
          </w:p>
        </w:tc>
      </w:tr>
      <w:bookmarkStart w:id="2" w:name="Check93"/>
      <w:bookmarkEnd w:id="2"/>
      <w:tr w:rsidR="00E6060E" w:rsidRPr="002E3054">
        <w:tc>
          <w:tcPr>
            <w:tcW w:w="3225" w:type="dxa"/>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E6060E" w:rsidRPr="002E3054" w:rsidRDefault="004F1632" w:rsidP="00E6060E">
            <w:pPr>
              <w:pStyle w:val="Standard"/>
              <w:snapToGrid w:val="0"/>
              <w:jc w:val="left"/>
              <w:rPr>
                <w:lang w:val="nl-NL"/>
              </w:rPr>
            </w:pPr>
            <w:sdt>
              <w:sdtPr>
                <w:rPr>
                  <w:rFonts w:ascii="Calibri" w:hAnsi="Calibri"/>
                  <w:sz w:val="20"/>
                  <w:lang w:val="nl-NL"/>
                </w:rPr>
                <w:id w:val="1009333375"/>
                <w14:checkbox>
                  <w14:checked w14:val="0"/>
                  <w14:checkedState w14:val="2612" w14:font="MS Gothic"/>
                  <w14:uncheckedState w14:val="2610" w14:font="MS Gothic"/>
                </w14:checkbox>
              </w:sdtPr>
              <w:sdtEndPr/>
              <w:sdtContent>
                <w:r w:rsidR="00E6060E">
                  <w:rPr>
                    <w:rFonts w:ascii="MS Gothic" w:eastAsia="MS Gothic" w:hAnsi="MS Gothic" w:hint="eastAsia"/>
                    <w:sz w:val="20"/>
                    <w:lang w:val="nl-NL"/>
                  </w:rPr>
                  <w:t>☐</w:t>
                </w:r>
              </w:sdtContent>
            </w:sdt>
            <w:r w:rsidR="00E6060E">
              <w:rPr>
                <w:rFonts w:ascii="Calibri" w:hAnsi="Calibri"/>
                <w:sz w:val="20"/>
                <w:lang w:val="nl-NL"/>
              </w:rPr>
              <w:t xml:space="preserve"> </w:t>
            </w:r>
            <w:r w:rsidR="00E6060E" w:rsidRPr="002E3054">
              <w:rPr>
                <w:rFonts w:ascii="Calibri" w:hAnsi="Calibri"/>
                <w:sz w:val="20"/>
                <w:lang w:val="nl-NL"/>
              </w:rPr>
              <w:t>Tentoonstellingsroosters</w:t>
            </w:r>
          </w:p>
        </w:tc>
        <w:tc>
          <w:tcPr>
            <w:tcW w:w="739"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E6060E" w:rsidRPr="002E3054" w:rsidRDefault="00E6060E" w:rsidP="00E6060E">
            <w:pPr>
              <w:pStyle w:val="Standard"/>
              <w:snapToGrid w:val="0"/>
              <w:jc w:val="left"/>
              <w:rPr>
                <w:rFonts w:ascii="Calibri" w:hAnsi="Calibri"/>
                <w:color w:val="FF0000"/>
                <w:sz w:val="20"/>
                <w:lang w:val="nl-NL"/>
              </w:rPr>
            </w:pPr>
            <w:r w:rsidRPr="002E3054">
              <w:rPr>
                <w:rFonts w:ascii="Calibri" w:hAnsi="Calibri"/>
                <w:color w:val="FF0000"/>
                <w:sz w:val="20"/>
                <w:lang w:val="nl-NL"/>
              </w:rPr>
              <w:t xml:space="preserve"> </w:t>
            </w:r>
          </w:p>
        </w:tc>
        <w:tc>
          <w:tcPr>
            <w:tcW w:w="2475"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E6060E" w:rsidRPr="002E3054" w:rsidRDefault="00E6060E" w:rsidP="00E6060E">
            <w:pPr>
              <w:pStyle w:val="Standard"/>
              <w:snapToGrid w:val="0"/>
              <w:ind w:left="-54" w:right="-108"/>
              <w:jc w:val="left"/>
              <w:rPr>
                <w:rFonts w:ascii="Calibri" w:hAnsi="Calibri"/>
                <w:color w:val="595959"/>
                <w:sz w:val="18"/>
                <w:szCs w:val="18"/>
                <w:lang w:val="nl-NL"/>
              </w:rPr>
            </w:pPr>
          </w:p>
        </w:tc>
        <w:tc>
          <w:tcPr>
            <w:tcW w:w="4486"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E6060E" w:rsidRPr="002E3054" w:rsidRDefault="00E6060E" w:rsidP="00E6060E">
            <w:pPr>
              <w:pStyle w:val="Standard"/>
              <w:snapToGrid w:val="0"/>
              <w:jc w:val="left"/>
              <w:rPr>
                <w:rFonts w:ascii="Calibri" w:hAnsi="Calibri"/>
                <w:color w:val="FF0000"/>
                <w:sz w:val="20"/>
              </w:rPr>
            </w:pPr>
            <w:r>
              <w:rPr>
                <w:rFonts w:ascii="Calibri" w:hAnsi="Calibri"/>
                <w:color w:val="FF0000"/>
                <w:sz w:val="20"/>
              </w:rPr>
              <w:t xml:space="preserve"> </w:t>
            </w:r>
          </w:p>
        </w:tc>
      </w:tr>
      <w:bookmarkStart w:id="3" w:name="Check95"/>
      <w:bookmarkEnd w:id="3"/>
      <w:tr w:rsidR="00E6060E" w:rsidRPr="00976A7F">
        <w:tc>
          <w:tcPr>
            <w:tcW w:w="3225" w:type="dxa"/>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E6060E" w:rsidRPr="002E3054" w:rsidRDefault="004F1632" w:rsidP="00E6060E">
            <w:pPr>
              <w:pStyle w:val="Standard"/>
              <w:snapToGrid w:val="0"/>
              <w:jc w:val="left"/>
              <w:rPr>
                <w:lang w:val="nl-NL"/>
              </w:rPr>
            </w:pPr>
            <w:sdt>
              <w:sdtPr>
                <w:rPr>
                  <w:rFonts w:ascii="Calibri" w:hAnsi="Calibri"/>
                  <w:sz w:val="20"/>
                  <w:lang w:val="nl-NL"/>
                </w:rPr>
                <w:id w:val="-2130850775"/>
                <w14:checkbox>
                  <w14:checked w14:val="0"/>
                  <w14:checkedState w14:val="2612" w14:font="MS Gothic"/>
                  <w14:uncheckedState w14:val="2610" w14:font="MS Gothic"/>
                </w14:checkbox>
              </w:sdtPr>
              <w:sdtEndPr/>
              <w:sdtContent>
                <w:r w:rsidR="00E6060E">
                  <w:rPr>
                    <w:rFonts w:ascii="MS Gothic" w:eastAsia="MS Gothic" w:hAnsi="MS Gothic" w:hint="eastAsia"/>
                    <w:sz w:val="20"/>
                    <w:lang w:val="nl-NL"/>
                  </w:rPr>
                  <w:t>☐</w:t>
                </w:r>
              </w:sdtContent>
            </w:sdt>
            <w:r w:rsidR="00E6060E">
              <w:rPr>
                <w:rFonts w:ascii="Calibri" w:hAnsi="Calibri"/>
                <w:sz w:val="20"/>
                <w:lang w:val="nl-NL"/>
              </w:rPr>
              <w:t xml:space="preserve"> </w:t>
            </w:r>
            <w:r w:rsidR="00E6060E" w:rsidRPr="002E3054">
              <w:rPr>
                <w:rFonts w:ascii="Calibri" w:hAnsi="Calibri"/>
                <w:sz w:val="20"/>
                <w:lang w:val="nl-NL"/>
              </w:rPr>
              <w:t>Tafels</w:t>
            </w:r>
          </w:p>
        </w:tc>
        <w:tc>
          <w:tcPr>
            <w:tcW w:w="739"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E6060E" w:rsidRPr="002E3054" w:rsidRDefault="00E6060E" w:rsidP="00E6060E">
            <w:pPr>
              <w:pStyle w:val="Standard"/>
              <w:snapToGrid w:val="0"/>
              <w:jc w:val="left"/>
              <w:rPr>
                <w:rFonts w:ascii="Calibri" w:hAnsi="Calibri"/>
                <w:color w:val="FF0000"/>
                <w:sz w:val="20"/>
                <w:lang w:val="nl-NL"/>
              </w:rPr>
            </w:pPr>
            <w:r w:rsidRPr="002E3054">
              <w:rPr>
                <w:rFonts w:ascii="Calibri" w:hAnsi="Calibri"/>
                <w:color w:val="FF0000"/>
                <w:sz w:val="20"/>
                <w:lang w:val="nl-NL"/>
              </w:rPr>
              <w:t xml:space="preserve"> </w:t>
            </w:r>
          </w:p>
        </w:tc>
        <w:tc>
          <w:tcPr>
            <w:tcW w:w="2475"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E6060E" w:rsidRPr="00974079" w:rsidRDefault="00E6060E" w:rsidP="00E6060E">
            <w:pPr>
              <w:pStyle w:val="Standard"/>
              <w:snapToGrid w:val="0"/>
              <w:ind w:left="-54" w:right="-108"/>
              <w:jc w:val="left"/>
              <w:rPr>
                <w:lang w:val="nl-NL"/>
              </w:rPr>
            </w:pPr>
            <w:r w:rsidRPr="00974079">
              <w:rPr>
                <w:rFonts w:ascii="Calibri" w:hAnsi="Calibri"/>
                <w:color w:val="595959"/>
                <w:sz w:val="18"/>
                <w:szCs w:val="18"/>
                <w:lang w:val="nl-NL"/>
              </w:rPr>
              <w:t>Plooibaar 1m80x80</w:t>
            </w:r>
          </w:p>
          <w:p w:rsidR="00E6060E" w:rsidRPr="00974079" w:rsidRDefault="00E6060E" w:rsidP="00E6060E">
            <w:pPr>
              <w:pStyle w:val="Standard"/>
              <w:snapToGrid w:val="0"/>
              <w:ind w:left="-54" w:right="-108"/>
              <w:jc w:val="left"/>
              <w:rPr>
                <w:lang w:val="nl-NL"/>
              </w:rPr>
            </w:pPr>
            <w:r w:rsidRPr="00974079">
              <w:rPr>
                <w:rFonts w:ascii="Calibri" w:hAnsi="Calibri"/>
                <w:color w:val="595959"/>
                <w:sz w:val="18"/>
                <w:szCs w:val="18"/>
                <w:lang w:val="nl-NL"/>
              </w:rPr>
              <w:t>Plank met schragen 2m50x80</w:t>
            </w:r>
          </w:p>
        </w:tc>
        <w:tc>
          <w:tcPr>
            <w:tcW w:w="4486"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E6060E" w:rsidRPr="004746AD" w:rsidRDefault="00E6060E" w:rsidP="00E6060E">
            <w:pPr>
              <w:pStyle w:val="Standard"/>
              <w:snapToGrid w:val="0"/>
              <w:jc w:val="left"/>
              <w:rPr>
                <w:rFonts w:ascii="Calibri" w:hAnsi="Calibri"/>
                <w:color w:val="FF0000"/>
                <w:sz w:val="20"/>
                <w:lang w:val="nl-NL"/>
              </w:rPr>
            </w:pPr>
            <w:r w:rsidRPr="004746AD">
              <w:rPr>
                <w:rFonts w:ascii="Calibri" w:hAnsi="Calibri"/>
                <w:color w:val="FF0000"/>
                <w:sz w:val="20"/>
                <w:lang w:val="nl-NL"/>
              </w:rPr>
              <w:t xml:space="preserve"> </w:t>
            </w:r>
          </w:p>
        </w:tc>
      </w:tr>
      <w:bookmarkStart w:id="4" w:name="Check96"/>
      <w:bookmarkEnd w:id="4"/>
      <w:tr w:rsidR="00E6060E" w:rsidRPr="002E3054">
        <w:trPr>
          <w:trHeight w:val="285"/>
        </w:trPr>
        <w:tc>
          <w:tcPr>
            <w:tcW w:w="3225" w:type="dxa"/>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E6060E" w:rsidRPr="002E3054" w:rsidRDefault="004F1632" w:rsidP="00E6060E">
            <w:pPr>
              <w:pStyle w:val="Standard"/>
              <w:snapToGrid w:val="0"/>
              <w:jc w:val="left"/>
              <w:rPr>
                <w:lang w:val="nl-NL"/>
              </w:rPr>
            </w:pPr>
            <w:sdt>
              <w:sdtPr>
                <w:rPr>
                  <w:rFonts w:ascii="Calibri" w:hAnsi="Calibri"/>
                  <w:sz w:val="20"/>
                  <w:lang w:val="nl-NL"/>
                </w:rPr>
                <w:id w:val="1863395719"/>
                <w14:checkbox>
                  <w14:checked w14:val="0"/>
                  <w14:checkedState w14:val="2612" w14:font="MS Gothic"/>
                  <w14:uncheckedState w14:val="2610" w14:font="MS Gothic"/>
                </w14:checkbox>
              </w:sdtPr>
              <w:sdtEndPr/>
              <w:sdtContent>
                <w:r w:rsidR="00E6060E">
                  <w:rPr>
                    <w:rFonts w:ascii="MS Gothic" w:eastAsia="MS Gothic" w:hAnsi="MS Gothic" w:hint="eastAsia"/>
                    <w:sz w:val="20"/>
                    <w:lang w:val="nl-NL"/>
                  </w:rPr>
                  <w:t>☐</w:t>
                </w:r>
              </w:sdtContent>
            </w:sdt>
            <w:r w:rsidR="00E6060E">
              <w:rPr>
                <w:rFonts w:ascii="Calibri" w:hAnsi="Calibri"/>
                <w:sz w:val="20"/>
                <w:lang w:val="nl-NL"/>
              </w:rPr>
              <w:t xml:space="preserve"> </w:t>
            </w:r>
            <w:r w:rsidR="00E6060E" w:rsidRPr="002E3054">
              <w:rPr>
                <w:rFonts w:ascii="Calibri" w:hAnsi="Calibri"/>
                <w:sz w:val="20"/>
                <w:lang w:val="nl-NL"/>
              </w:rPr>
              <w:t>Stoelen</w:t>
            </w:r>
          </w:p>
        </w:tc>
        <w:tc>
          <w:tcPr>
            <w:tcW w:w="739"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E6060E" w:rsidRPr="002E3054" w:rsidRDefault="00E6060E" w:rsidP="00E6060E">
            <w:pPr>
              <w:pStyle w:val="Standard"/>
              <w:snapToGrid w:val="0"/>
              <w:jc w:val="left"/>
              <w:rPr>
                <w:rFonts w:ascii="Calibri" w:hAnsi="Calibri"/>
                <w:color w:val="FF0000"/>
                <w:sz w:val="20"/>
                <w:lang w:val="nl-NL"/>
              </w:rPr>
            </w:pPr>
            <w:r w:rsidRPr="002E3054">
              <w:rPr>
                <w:rFonts w:ascii="Calibri" w:hAnsi="Calibri"/>
                <w:color w:val="FF0000"/>
                <w:sz w:val="20"/>
                <w:lang w:val="nl-NL"/>
              </w:rPr>
              <w:t xml:space="preserve"> </w:t>
            </w:r>
          </w:p>
        </w:tc>
        <w:tc>
          <w:tcPr>
            <w:tcW w:w="2475"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E6060E" w:rsidRPr="002E3054" w:rsidRDefault="00E6060E" w:rsidP="00E6060E">
            <w:pPr>
              <w:pStyle w:val="Standard"/>
              <w:snapToGrid w:val="0"/>
              <w:ind w:left="-108" w:right="-108"/>
              <w:jc w:val="left"/>
              <w:rPr>
                <w:rFonts w:ascii="Calibri" w:hAnsi="Calibri"/>
                <w:color w:val="595959"/>
                <w:sz w:val="20"/>
                <w:lang w:val="nl-NL"/>
              </w:rPr>
            </w:pPr>
          </w:p>
        </w:tc>
        <w:tc>
          <w:tcPr>
            <w:tcW w:w="4486"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E6060E" w:rsidRPr="002E3054" w:rsidRDefault="00E6060E" w:rsidP="00E6060E">
            <w:pPr>
              <w:pStyle w:val="Standard"/>
              <w:snapToGrid w:val="0"/>
              <w:jc w:val="left"/>
              <w:rPr>
                <w:rFonts w:ascii="Calibri" w:hAnsi="Calibri"/>
                <w:color w:val="FF0000"/>
                <w:sz w:val="20"/>
              </w:rPr>
            </w:pPr>
            <w:r>
              <w:rPr>
                <w:rFonts w:ascii="Calibri" w:hAnsi="Calibri"/>
                <w:color w:val="FF0000"/>
                <w:sz w:val="20"/>
              </w:rPr>
              <w:t xml:space="preserve"> </w:t>
            </w:r>
          </w:p>
        </w:tc>
      </w:tr>
      <w:bookmarkStart w:id="5" w:name="Check98"/>
      <w:bookmarkEnd w:id="5"/>
      <w:tr w:rsidR="00E6060E">
        <w:trPr>
          <w:trHeight w:val="300"/>
        </w:trPr>
        <w:tc>
          <w:tcPr>
            <w:tcW w:w="3225" w:type="dxa"/>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E6060E" w:rsidRDefault="004F1632" w:rsidP="00E6060E">
            <w:pPr>
              <w:pStyle w:val="Standard"/>
              <w:snapToGrid w:val="0"/>
              <w:ind w:right="-108"/>
              <w:jc w:val="left"/>
            </w:pPr>
            <w:sdt>
              <w:sdtPr>
                <w:rPr>
                  <w:rFonts w:ascii="Calibri" w:hAnsi="Calibri"/>
                  <w:sz w:val="20"/>
                </w:rPr>
                <w:id w:val="-466739042"/>
                <w14:checkbox>
                  <w14:checked w14:val="0"/>
                  <w14:checkedState w14:val="2612" w14:font="MS Gothic"/>
                  <w14:uncheckedState w14:val="2610" w14:font="MS Gothic"/>
                </w14:checkbox>
              </w:sdtPr>
              <w:sdtEndPr/>
              <w:sdtContent>
                <w:r w:rsidR="00E6060E">
                  <w:rPr>
                    <w:rFonts w:ascii="MS Gothic" w:eastAsia="MS Gothic" w:hAnsi="MS Gothic" w:hint="eastAsia"/>
                    <w:sz w:val="20"/>
                  </w:rPr>
                  <w:t>☐</w:t>
                </w:r>
              </w:sdtContent>
            </w:sdt>
            <w:r w:rsidR="00E6060E">
              <w:rPr>
                <w:rFonts w:ascii="Calibri" w:hAnsi="Calibri"/>
                <w:sz w:val="20"/>
              </w:rPr>
              <w:t xml:space="preserve"> </w:t>
            </w:r>
            <w:proofErr w:type="spellStart"/>
            <w:r w:rsidR="00E6060E">
              <w:rPr>
                <w:rFonts w:ascii="Calibri" w:hAnsi="Calibri"/>
                <w:sz w:val="20"/>
              </w:rPr>
              <w:t>Nadarhekken</w:t>
            </w:r>
            <w:proofErr w:type="spellEnd"/>
          </w:p>
        </w:tc>
        <w:tc>
          <w:tcPr>
            <w:tcW w:w="739"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E6060E" w:rsidRPr="002E3054" w:rsidRDefault="00E6060E" w:rsidP="00E6060E">
            <w:pPr>
              <w:pStyle w:val="Standard"/>
              <w:snapToGrid w:val="0"/>
              <w:jc w:val="left"/>
              <w:rPr>
                <w:rFonts w:ascii="Calibri" w:hAnsi="Calibri"/>
                <w:color w:val="FF0000"/>
                <w:sz w:val="20"/>
              </w:rPr>
            </w:pPr>
            <w:r>
              <w:rPr>
                <w:rFonts w:ascii="Calibri" w:hAnsi="Calibri"/>
                <w:color w:val="FF0000"/>
                <w:sz w:val="20"/>
              </w:rPr>
              <w:t xml:space="preserve"> </w:t>
            </w:r>
          </w:p>
        </w:tc>
        <w:tc>
          <w:tcPr>
            <w:tcW w:w="2475"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E6060E" w:rsidRDefault="00E6060E" w:rsidP="00E6060E">
            <w:pPr>
              <w:pStyle w:val="Standard"/>
              <w:snapToGrid w:val="0"/>
              <w:ind w:left="-54" w:right="-108"/>
              <w:jc w:val="left"/>
              <w:rPr>
                <w:rFonts w:ascii="Calibri" w:hAnsi="Calibri"/>
                <w:color w:val="595959"/>
                <w:sz w:val="18"/>
                <w:szCs w:val="18"/>
              </w:rPr>
            </w:pPr>
            <w:r w:rsidRPr="00E6060E">
              <w:rPr>
                <w:rFonts w:ascii="Calibri" w:hAnsi="Calibri"/>
                <w:color w:val="595959"/>
                <w:sz w:val="18"/>
                <w:szCs w:val="18"/>
                <w:lang w:val="nl-NL"/>
              </w:rPr>
              <w:t>L = 2.5m / H = 0.8m</w:t>
            </w:r>
          </w:p>
        </w:tc>
        <w:tc>
          <w:tcPr>
            <w:tcW w:w="4486"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E6060E" w:rsidRPr="002E3054" w:rsidRDefault="00E6060E" w:rsidP="00E6060E">
            <w:pPr>
              <w:pStyle w:val="Standard"/>
              <w:snapToGrid w:val="0"/>
              <w:jc w:val="left"/>
              <w:rPr>
                <w:rFonts w:ascii="Calibri" w:hAnsi="Calibri"/>
                <w:color w:val="FF0000"/>
                <w:sz w:val="20"/>
              </w:rPr>
            </w:pPr>
            <w:r>
              <w:rPr>
                <w:rFonts w:ascii="Calibri" w:hAnsi="Calibri"/>
                <w:color w:val="FF0000"/>
                <w:sz w:val="20"/>
              </w:rPr>
              <w:t xml:space="preserve"> </w:t>
            </w:r>
          </w:p>
        </w:tc>
      </w:tr>
      <w:bookmarkStart w:id="6" w:name="Check99"/>
      <w:bookmarkEnd w:id="6"/>
      <w:tr w:rsidR="00E6060E">
        <w:trPr>
          <w:trHeight w:val="316"/>
        </w:trPr>
        <w:tc>
          <w:tcPr>
            <w:tcW w:w="3225" w:type="dxa"/>
            <w:tcBorders>
              <w:left w:val="single" w:sz="4" w:space="0" w:color="C0C0C0"/>
              <w:bottom w:val="double" w:sz="2" w:space="0" w:color="C0C0C0"/>
            </w:tcBorders>
            <w:shd w:val="clear" w:color="auto" w:fill="F2F2F2"/>
            <w:tcMar>
              <w:top w:w="0" w:type="dxa"/>
              <w:left w:w="108" w:type="dxa"/>
              <w:bottom w:w="0" w:type="dxa"/>
              <w:right w:w="108" w:type="dxa"/>
            </w:tcMar>
            <w:vAlign w:val="center"/>
          </w:tcPr>
          <w:p w:rsidR="00E6060E" w:rsidRDefault="004F1632" w:rsidP="00E6060E">
            <w:pPr>
              <w:pStyle w:val="Standard"/>
              <w:snapToGrid w:val="0"/>
              <w:jc w:val="left"/>
            </w:pPr>
            <w:sdt>
              <w:sdtPr>
                <w:rPr>
                  <w:rFonts w:ascii="Calibri" w:hAnsi="Calibri"/>
                  <w:sz w:val="20"/>
                </w:rPr>
                <w:id w:val="-1177260389"/>
                <w14:checkbox>
                  <w14:checked w14:val="0"/>
                  <w14:checkedState w14:val="2612" w14:font="MS Gothic"/>
                  <w14:uncheckedState w14:val="2610" w14:font="MS Gothic"/>
                </w14:checkbox>
              </w:sdtPr>
              <w:sdtEndPr/>
              <w:sdtContent>
                <w:r w:rsidR="00E6060E">
                  <w:rPr>
                    <w:rFonts w:ascii="MS Gothic" w:eastAsia="MS Gothic" w:hAnsi="MS Gothic" w:hint="eastAsia"/>
                    <w:sz w:val="20"/>
                  </w:rPr>
                  <w:t>☐</w:t>
                </w:r>
              </w:sdtContent>
            </w:sdt>
            <w:r w:rsidR="00E6060E">
              <w:rPr>
                <w:rFonts w:ascii="Calibri" w:hAnsi="Calibri"/>
                <w:sz w:val="20"/>
              </w:rPr>
              <w:t xml:space="preserve"> </w:t>
            </w:r>
            <w:proofErr w:type="spellStart"/>
            <w:r w:rsidR="00E6060E">
              <w:rPr>
                <w:rFonts w:ascii="Calibri" w:hAnsi="Calibri"/>
                <w:sz w:val="20"/>
              </w:rPr>
              <w:t>Speelk</w:t>
            </w:r>
            <w:proofErr w:type="spellEnd"/>
            <w:r w:rsidR="00E6060E">
              <w:rPr>
                <w:rFonts w:ascii="Calibri" w:hAnsi="Calibri"/>
                <w:sz w:val="20"/>
                <w:lang w:val="en-US"/>
              </w:rPr>
              <w:t>offer</w:t>
            </w:r>
          </w:p>
        </w:tc>
        <w:tc>
          <w:tcPr>
            <w:tcW w:w="739" w:type="dxa"/>
            <w:tcBorders>
              <w:left w:val="single" w:sz="4" w:space="0" w:color="C0C0C0"/>
              <w:bottom w:val="double" w:sz="2" w:space="0" w:color="C0C0C0"/>
            </w:tcBorders>
            <w:tcMar>
              <w:top w:w="0" w:type="dxa"/>
              <w:left w:w="108" w:type="dxa"/>
              <w:bottom w:w="0" w:type="dxa"/>
              <w:right w:w="108" w:type="dxa"/>
            </w:tcMar>
            <w:vAlign w:val="center"/>
          </w:tcPr>
          <w:p w:rsidR="00E6060E" w:rsidRPr="002E3054" w:rsidRDefault="00E6060E" w:rsidP="00E6060E">
            <w:pPr>
              <w:pStyle w:val="Standard"/>
              <w:snapToGrid w:val="0"/>
              <w:jc w:val="left"/>
              <w:rPr>
                <w:rFonts w:ascii="Calibri" w:hAnsi="Calibri"/>
                <w:color w:val="FF0000"/>
                <w:sz w:val="20"/>
              </w:rPr>
            </w:pPr>
            <w:r>
              <w:rPr>
                <w:rFonts w:ascii="Calibri" w:hAnsi="Calibri"/>
                <w:color w:val="FF0000"/>
                <w:sz w:val="20"/>
              </w:rPr>
              <w:t xml:space="preserve"> </w:t>
            </w:r>
          </w:p>
        </w:tc>
        <w:tc>
          <w:tcPr>
            <w:tcW w:w="2475" w:type="dxa"/>
            <w:tcBorders>
              <w:left w:val="single" w:sz="4" w:space="0" w:color="C0C0C0"/>
              <w:bottom w:val="double" w:sz="2" w:space="0" w:color="C0C0C0"/>
            </w:tcBorders>
            <w:tcMar>
              <w:top w:w="0" w:type="dxa"/>
              <w:left w:w="108" w:type="dxa"/>
              <w:bottom w:w="0" w:type="dxa"/>
              <w:right w:w="108" w:type="dxa"/>
            </w:tcMar>
            <w:vAlign w:val="center"/>
          </w:tcPr>
          <w:p w:rsidR="00E6060E" w:rsidRDefault="00E6060E" w:rsidP="00E6060E">
            <w:pPr>
              <w:pStyle w:val="Standard"/>
              <w:snapToGrid w:val="0"/>
              <w:ind w:left="-108" w:right="-108"/>
              <w:jc w:val="left"/>
              <w:rPr>
                <w:rFonts w:ascii="Calibri" w:hAnsi="Calibri"/>
                <w:color w:val="595959"/>
                <w:sz w:val="18"/>
                <w:szCs w:val="18"/>
              </w:rPr>
            </w:pPr>
          </w:p>
        </w:tc>
        <w:tc>
          <w:tcPr>
            <w:tcW w:w="4486" w:type="dxa"/>
            <w:tcBorders>
              <w:left w:val="single" w:sz="4" w:space="0" w:color="C0C0C0"/>
              <w:bottom w:val="double" w:sz="2" w:space="0" w:color="C0C0C0"/>
              <w:right w:val="single" w:sz="4" w:space="0" w:color="C0C0C0"/>
            </w:tcBorders>
            <w:tcMar>
              <w:top w:w="0" w:type="dxa"/>
              <w:left w:w="108" w:type="dxa"/>
              <w:bottom w:w="0" w:type="dxa"/>
              <w:right w:w="108" w:type="dxa"/>
            </w:tcMar>
            <w:vAlign w:val="center"/>
          </w:tcPr>
          <w:p w:rsidR="00E6060E" w:rsidRPr="002E3054" w:rsidRDefault="00E6060E" w:rsidP="00E6060E">
            <w:pPr>
              <w:pStyle w:val="Standard"/>
              <w:snapToGrid w:val="0"/>
              <w:jc w:val="left"/>
              <w:rPr>
                <w:rFonts w:ascii="Calibri" w:hAnsi="Calibri"/>
                <w:color w:val="FF0000"/>
                <w:sz w:val="20"/>
              </w:rPr>
            </w:pPr>
            <w:r>
              <w:rPr>
                <w:rFonts w:ascii="Calibri" w:hAnsi="Calibri"/>
                <w:color w:val="FF0000"/>
                <w:sz w:val="20"/>
              </w:rPr>
              <w:t xml:space="preserve"> </w:t>
            </w:r>
          </w:p>
        </w:tc>
      </w:tr>
      <w:bookmarkStart w:id="7" w:name="Check991111"/>
      <w:bookmarkStart w:id="8" w:name="Check99112"/>
      <w:bookmarkEnd w:id="7"/>
      <w:bookmarkEnd w:id="8"/>
      <w:tr w:rsidR="00E6060E" w:rsidRPr="0051589D">
        <w:trPr>
          <w:trHeight w:val="1232"/>
        </w:trPr>
        <w:tc>
          <w:tcPr>
            <w:tcW w:w="3225" w:type="dxa"/>
            <w:tcBorders>
              <w:left w:val="single" w:sz="4" w:space="0" w:color="C0C0C0"/>
              <w:bottom w:val="double" w:sz="2" w:space="0" w:color="C0C0C0"/>
            </w:tcBorders>
            <w:shd w:val="clear" w:color="auto" w:fill="F2F2F2"/>
            <w:tcMar>
              <w:top w:w="0" w:type="dxa"/>
              <w:left w:w="108" w:type="dxa"/>
              <w:bottom w:w="0" w:type="dxa"/>
              <w:right w:w="108" w:type="dxa"/>
            </w:tcMar>
            <w:vAlign w:val="center"/>
          </w:tcPr>
          <w:p w:rsidR="00E6060E" w:rsidRDefault="004F1632" w:rsidP="00E6060E">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pPr>
            <w:sdt>
              <w:sdtPr>
                <w:rPr>
                  <w:rFonts w:ascii="Calibri" w:hAnsi="Calibri"/>
                  <w:sz w:val="20"/>
                </w:rPr>
                <w:id w:val="-895437310"/>
                <w14:checkbox>
                  <w14:checked w14:val="0"/>
                  <w14:checkedState w14:val="2612" w14:font="MS Gothic"/>
                  <w14:uncheckedState w14:val="2610" w14:font="MS Gothic"/>
                </w14:checkbox>
              </w:sdtPr>
              <w:sdtEndPr/>
              <w:sdtContent>
                <w:r w:rsidR="00E6060E">
                  <w:rPr>
                    <w:rFonts w:ascii="MS Gothic" w:eastAsia="MS Gothic" w:hAnsi="MS Gothic" w:hint="eastAsia"/>
                    <w:sz w:val="20"/>
                  </w:rPr>
                  <w:t>☐</w:t>
                </w:r>
              </w:sdtContent>
            </w:sdt>
            <w:r w:rsidR="00E6060E">
              <w:rPr>
                <w:rFonts w:ascii="Calibri" w:hAnsi="Calibri"/>
                <w:sz w:val="20"/>
              </w:rPr>
              <w:t xml:space="preserve"> </w:t>
            </w:r>
            <w:proofErr w:type="spellStart"/>
            <w:r w:rsidR="00E6060E">
              <w:rPr>
                <w:rFonts w:ascii="Calibri" w:hAnsi="Calibri"/>
                <w:sz w:val="20"/>
              </w:rPr>
              <w:t>Gemeentschapswachten</w:t>
            </w:r>
            <w:proofErr w:type="spellEnd"/>
            <w:r w:rsidR="00E6060E">
              <w:rPr>
                <w:rFonts w:ascii="Calibri" w:hAnsi="Calibri"/>
                <w:sz w:val="20"/>
              </w:rPr>
              <w:t xml:space="preserve"> </w:t>
            </w:r>
            <w:r w:rsidR="00E6060E">
              <w:rPr>
                <w:rFonts w:ascii="Calibri" w:eastAsia="Calibri" w:hAnsi="Calibri" w:cs="Calibri"/>
                <w:sz w:val="20"/>
                <w:vertAlign w:val="superscript"/>
              </w:rPr>
              <w:t>3</w:t>
            </w:r>
          </w:p>
        </w:tc>
        <w:tc>
          <w:tcPr>
            <w:tcW w:w="739" w:type="dxa"/>
            <w:tcBorders>
              <w:left w:val="single" w:sz="4" w:space="0" w:color="C0C0C0"/>
              <w:bottom w:val="double" w:sz="2" w:space="0" w:color="C0C0C0"/>
            </w:tcBorders>
            <w:tcMar>
              <w:top w:w="0" w:type="dxa"/>
              <w:left w:w="108" w:type="dxa"/>
              <w:bottom w:w="0" w:type="dxa"/>
              <w:right w:w="108" w:type="dxa"/>
            </w:tcMar>
            <w:vAlign w:val="center"/>
          </w:tcPr>
          <w:p w:rsidR="00E6060E" w:rsidRPr="00E6060E" w:rsidRDefault="00E6060E" w:rsidP="00E6060E">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color w:val="FF0000"/>
                <w:sz w:val="18"/>
                <w:szCs w:val="18"/>
              </w:rPr>
            </w:pPr>
            <w:r>
              <w:rPr>
                <w:color w:val="FF0000"/>
                <w:sz w:val="18"/>
                <w:szCs w:val="18"/>
              </w:rPr>
              <w:t xml:space="preserve"> </w:t>
            </w:r>
            <w:r w:rsidRPr="00E6060E">
              <w:rPr>
                <w:color w:val="FF0000"/>
                <w:sz w:val="18"/>
                <w:szCs w:val="18"/>
              </w:rPr>
              <w:fldChar w:fldCharType="begin"/>
            </w:r>
            <w:r w:rsidRPr="00E6060E">
              <w:rPr>
                <w:color w:val="FF0000"/>
                <w:sz w:val="18"/>
                <w:szCs w:val="18"/>
              </w:rPr>
              <w:instrText xml:space="preserve"> FILLIN "" </w:instrText>
            </w:r>
            <w:r w:rsidRPr="00E6060E">
              <w:rPr>
                <w:color w:val="FF0000"/>
                <w:sz w:val="18"/>
                <w:szCs w:val="18"/>
              </w:rPr>
              <w:fldChar w:fldCharType="end"/>
            </w:r>
          </w:p>
          <w:p w:rsidR="00E6060E" w:rsidRPr="00E6060E" w:rsidRDefault="00E6060E" w:rsidP="00E6060E">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color w:val="FF0000"/>
                <w:sz w:val="18"/>
                <w:szCs w:val="18"/>
              </w:rPr>
            </w:pPr>
            <w:r>
              <w:rPr>
                <w:color w:val="FF0000"/>
                <w:sz w:val="18"/>
                <w:szCs w:val="18"/>
              </w:rPr>
              <w:t xml:space="preserve"> </w:t>
            </w:r>
          </w:p>
          <w:p w:rsidR="00E6060E" w:rsidRPr="00E6060E" w:rsidRDefault="00E6060E" w:rsidP="00E6060E">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color w:val="FF0000"/>
                <w:sz w:val="18"/>
                <w:szCs w:val="18"/>
              </w:rPr>
            </w:pPr>
            <w:r>
              <w:rPr>
                <w:color w:val="FF0000"/>
                <w:sz w:val="18"/>
                <w:szCs w:val="18"/>
              </w:rPr>
              <w:t xml:space="preserve"> </w:t>
            </w:r>
          </w:p>
          <w:p w:rsidR="00E6060E" w:rsidRPr="00E6060E" w:rsidRDefault="00E6060E" w:rsidP="00E6060E">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color w:val="FF0000"/>
                <w:sz w:val="18"/>
                <w:szCs w:val="18"/>
              </w:rPr>
            </w:pPr>
            <w:r>
              <w:rPr>
                <w:color w:val="FF0000"/>
                <w:sz w:val="18"/>
                <w:szCs w:val="18"/>
              </w:rPr>
              <w:t xml:space="preserve"> </w:t>
            </w:r>
          </w:p>
          <w:p w:rsidR="00E6060E" w:rsidRPr="00E6060E" w:rsidRDefault="00E6060E" w:rsidP="00E6060E">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color w:val="FF0000"/>
                <w:sz w:val="18"/>
                <w:szCs w:val="18"/>
              </w:rPr>
            </w:pPr>
            <w:r>
              <w:rPr>
                <w:color w:val="FF0000"/>
                <w:sz w:val="18"/>
                <w:szCs w:val="18"/>
              </w:rPr>
              <w:t xml:space="preserve"> </w:t>
            </w:r>
          </w:p>
        </w:tc>
        <w:tc>
          <w:tcPr>
            <w:tcW w:w="2475" w:type="dxa"/>
            <w:tcBorders>
              <w:left w:val="single" w:sz="4" w:space="0" w:color="C0C0C0"/>
              <w:bottom w:val="double" w:sz="2" w:space="0" w:color="C0C0C0"/>
            </w:tcBorders>
            <w:tcMar>
              <w:top w:w="0" w:type="dxa"/>
              <w:left w:w="108" w:type="dxa"/>
              <w:bottom w:w="0" w:type="dxa"/>
              <w:right w:w="108" w:type="dxa"/>
            </w:tcMar>
            <w:vAlign w:val="center"/>
          </w:tcPr>
          <w:p w:rsidR="00E6060E" w:rsidRPr="00974079" w:rsidRDefault="004F1632" w:rsidP="00E6060E">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13" w:right="-108"/>
              <w:jc w:val="left"/>
              <w:rPr>
                <w:lang w:val="nl-NL"/>
              </w:rPr>
            </w:pPr>
            <w:sdt>
              <w:sdtPr>
                <w:rPr>
                  <w:rFonts w:ascii="Calibri" w:hAnsi="Calibri"/>
                  <w:color w:val="595959"/>
                  <w:sz w:val="18"/>
                  <w:szCs w:val="18"/>
                  <w:lang w:val="nl-NL"/>
                </w:rPr>
                <w:id w:val="-1234924256"/>
                <w14:checkbox>
                  <w14:checked w14:val="0"/>
                  <w14:checkedState w14:val="2612" w14:font="MS Gothic"/>
                  <w14:uncheckedState w14:val="2610" w14:font="MS Gothic"/>
                </w14:checkbox>
              </w:sdtPr>
              <w:sdtEndPr/>
              <w:sdtContent>
                <w:r w:rsidR="00E6060E">
                  <w:rPr>
                    <w:rFonts w:ascii="MS Gothic" w:eastAsia="MS Gothic" w:hAnsi="MS Gothic" w:hint="eastAsia"/>
                    <w:color w:val="595959"/>
                    <w:sz w:val="18"/>
                    <w:szCs w:val="18"/>
                    <w:lang w:val="nl-NL"/>
                  </w:rPr>
                  <w:t>☐</w:t>
                </w:r>
              </w:sdtContent>
            </w:sdt>
            <w:r w:rsidR="00E6060E">
              <w:rPr>
                <w:rFonts w:ascii="Calibri" w:hAnsi="Calibri"/>
                <w:color w:val="595959"/>
                <w:sz w:val="18"/>
                <w:szCs w:val="18"/>
                <w:lang w:val="nl-NL"/>
              </w:rPr>
              <w:t xml:space="preserve"> Veiligheid</w:t>
            </w:r>
          </w:p>
          <w:p w:rsidR="00E6060E" w:rsidRPr="00974079" w:rsidRDefault="004F1632" w:rsidP="00E6060E">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13" w:right="-108"/>
              <w:jc w:val="left"/>
              <w:rPr>
                <w:lang w:val="nl-NL"/>
              </w:rPr>
            </w:pPr>
            <w:sdt>
              <w:sdtPr>
                <w:rPr>
                  <w:rFonts w:ascii="Calibri" w:hAnsi="Calibri"/>
                  <w:color w:val="595959"/>
                  <w:sz w:val="18"/>
                  <w:szCs w:val="18"/>
                  <w:lang w:val="nl-NL"/>
                </w:rPr>
                <w:id w:val="1215471728"/>
                <w14:checkbox>
                  <w14:checked w14:val="0"/>
                  <w14:checkedState w14:val="2612" w14:font="MS Gothic"/>
                  <w14:uncheckedState w14:val="2610" w14:font="MS Gothic"/>
                </w14:checkbox>
              </w:sdtPr>
              <w:sdtEndPr/>
              <w:sdtContent>
                <w:r w:rsidR="00E6060E">
                  <w:rPr>
                    <w:rFonts w:ascii="MS Gothic" w:eastAsia="MS Gothic" w:hAnsi="MS Gothic" w:hint="eastAsia"/>
                    <w:color w:val="595959"/>
                    <w:sz w:val="18"/>
                    <w:szCs w:val="18"/>
                    <w:lang w:val="nl-NL"/>
                  </w:rPr>
                  <w:t>☐</w:t>
                </w:r>
              </w:sdtContent>
            </w:sdt>
            <w:r w:rsidR="00E6060E">
              <w:rPr>
                <w:rFonts w:ascii="Calibri" w:hAnsi="Calibri"/>
                <w:color w:val="595959"/>
                <w:sz w:val="18"/>
                <w:szCs w:val="18"/>
                <w:lang w:val="nl-NL"/>
              </w:rPr>
              <w:t xml:space="preserve"> Distributie</w:t>
            </w:r>
          </w:p>
          <w:p w:rsidR="00E6060E" w:rsidRPr="00974079" w:rsidRDefault="004F1632" w:rsidP="00E6060E">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13" w:right="-108"/>
              <w:jc w:val="left"/>
              <w:rPr>
                <w:lang w:val="nl-NL"/>
              </w:rPr>
            </w:pPr>
            <w:sdt>
              <w:sdtPr>
                <w:rPr>
                  <w:rFonts w:ascii="Calibri" w:hAnsi="Calibri"/>
                  <w:color w:val="595959"/>
                  <w:sz w:val="18"/>
                  <w:szCs w:val="18"/>
                  <w:lang w:val="nl-NL"/>
                </w:rPr>
                <w:id w:val="1343365476"/>
                <w14:checkbox>
                  <w14:checked w14:val="0"/>
                  <w14:checkedState w14:val="2612" w14:font="MS Gothic"/>
                  <w14:uncheckedState w14:val="2610" w14:font="MS Gothic"/>
                </w14:checkbox>
              </w:sdtPr>
              <w:sdtEndPr/>
              <w:sdtContent>
                <w:r w:rsidR="00E6060E">
                  <w:rPr>
                    <w:rFonts w:ascii="MS Gothic" w:eastAsia="MS Gothic" w:hAnsi="MS Gothic" w:hint="eastAsia"/>
                    <w:color w:val="595959"/>
                    <w:sz w:val="18"/>
                    <w:szCs w:val="18"/>
                    <w:lang w:val="nl-NL"/>
                  </w:rPr>
                  <w:t>☐</w:t>
                </w:r>
              </w:sdtContent>
            </w:sdt>
            <w:r w:rsidR="00E6060E">
              <w:rPr>
                <w:rFonts w:ascii="Calibri" w:hAnsi="Calibri"/>
                <w:color w:val="595959"/>
                <w:sz w:val="18"/>
                <w:szCs w:val="18"/>
                <w:lang w:val="nl-NL"/>
              </w:rPr>
              <w:t xml:space="preserve"> Sensibilisering</w:t>
            </w:r>
          </w:p>
          <w:p w:rsidR="00E6060E" w:rsidRPr="00974079" w:rsidRDefault="004F1632" w:rsidP="00E6060E">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13" w:right="-108"/>
              <w:jc w:val="left"/>
              <w:rPr>
                <w:lang w:val="nl-NL"/>
              </w:rPr>
            </w:pPr>
            <w:sdt>
              <w:sdtPr>
                <w:rPr>
                  <w:rFonts w:ascii="Calibri" w:hAnsi="Calibri"/>
                  <w:color w:val="595959"/>
                  <w:sz w:val="18"/>
                  <w:szCs w:val="18"/>
                  <w:lang w:val="nl-NL"/>
                </w:rPr>
                <w:id w:val="1108160132"/>
                <w14:checkbox>
                  <w14:checked w14:val="0"/>
                  <w14:checkedState w14:val="2612" w14:font="MS Gothic"/>
                  <w14:uncheckedState w14:val="2610" w14:font="MS Gothic"/>
                </w14:checkbox>
              </w:sdtPr>
              <w:sdtEndPr/>
              <w:sdtContent>
                <w:r w:rsidR="00E6060E">
                  <w:rPr>
                    <w:rFonts w:ascii="MS Gothic" w:eastAsia="MS Gothic" w:hAnsi="MS Gothic" w:hint="eastAsia"/>
                    <w:color w:val="595959"/>
                    <w:sz w:val="18"/>
                    <w:szCs w:val="18"/>
                    <w:lang w:val="nl-NL"/>
                  </w:rPr>
                  <w:t>☐</w:t>
                </w:r>
              </w:sdtContent>
            </w:sdt>
            <w:r w:rsidR="00E6060E">
              <w:rPr>
                <w:rFonts w:ascii="Calibri" w:hAnsi="Calibri"/>
                <w:color w:val="595959"/>
                <w:sz w:val="18"/>
                <w:szCs w:val="18"/>
                <w:lang w:val="nl-NL"/>
              </w:rPr>
              <w:t xml:space="preserve"> Informatie</w:t>
            </w:r>
          </w:p>
          <w:p w:rsidR="00E6060E" w:rsidRPr="00974079" w:rsidRDefault="004F1632" w:rsidP="00E6060E">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13" w:right="-108"/>
              <w:jc w:val="left"/>
              <w:rPr>
                <w:lang w:val="nl-NL"/>
              </w:rPr>
            </w:pPr>
            <w:sdt>
              <w:sdtPr>
                <w:rPr>
                  <w:rFonts w:ascii="Calibri" w:hAnsi="Calibri"/>
                  <w:color w:val="595959"/>
                  <w:sz w:val="18"/>
                  <w:szCs w:val="18"/>
                  <w:lang w:val="nl-NL"/>
                </w:rPr>
                <w:id w:val="-868686388"/>
                <w14:checkbox>
                  <w14:checked w14:val="0"/>
                  <w14:checkedState w14:val="2612" w14:font="MS Gothic"/>
                  <w14:uncheckedState w14:val="2610" w14:font="MS Gothic"/>
                </w14:checkbox>
              </w:sdtPr>
              <w:sdtEndPr/>
              <w:sdtContent>
                <w:r w:rsidR="00E6060E">
                  <w:rPr>
                    <w:rFonts w:ascii="MS Gothic" w:eastAsia="MS Gothic" w:hAnsi="MS Gothic" w:hint="eastAsia"/>
                    <w:color w:val="595959"/>
                    <w:sz w:val="18"/>
                    <w:szCs w:val="18"/>
                    <w:lang w:val="nl-NL"/>
                  </w:rPr>
                  <w:t>☐</w:t>
                </w:r>
              </w:sdtContent>
            </w:sdt>
            <w:r w:rsidR="00E6060E">
              <w:rPr>
                <w:rFonts w:ascii="Calibri" w:hAnsi="Calibri"/>
                <w:color w:val="595959"/>
                <w:sz w:val="18"/>
                <w:szCs w:val="18"/>
                <w:lang w:val="nl-NL"/>
              </w:rPr>
              <w:t xml:space="preserve"> Diversen</w:t>
            </w:r>
          </w:p>
        </w:tc>
        <w:tc>
          <w:tcPr>
            <w:tcW w:w="4486" w:type="dxa"/>
            <w:tcBorders>
              <w:left w:val="single" w:sz="4" w:space="0" w:color="C0C0C0"/>
              <w:bottom w:val="double" w:sz="2" w:space="0" w:color="C0C0C0"/>
              <w:right w:val="single" w:sz="4" w:space="0" w:color="C0C0C0"/>
            </w:tcBorders>
            <w:tcMar>
              <w:top w:w="0" w:type="dxa"/>
              <w:left w:w="108" w:type="dxa"/>
              <w:bottom w:w="0" w:type="dxa"/>
              <w:right w:w="108" w:type="dxa"/>
            </w:tcMar>
            <w:vAlign w:val="center"/>
          </w:tcPr>
          <w:p w:rsidR="00E6060E" w:rsidRDefault="00E6060E" w:rsidP="00E6060E">
            <w:pPr>
              <w:pStyle w:val="Standard"/>
              <w:snapToGrid w:val="0"/>
              <w:jc w:val="left"/>
              <w:rPr>
                <w:rFonts w:ascii="Calibri" w:hAnsi="Calibri"/>
                <w:color w:val="FF0000"/>
                <w:sz w:val="20"/>
              </w:rPr>
            </w:pPr>
            <w:r>
              <w:rPr>
                <w:rFonts w:ascii="Calibri" w:hAnsi="Calibri"/>
                <w:color w:val="FF0000"/>
                <w:sz w:val="20"/>
              </w:rPr>
              <w:t xml:space="preserve"> </w:t>
            </w:r>
          </w:p>
          <w:p w:rsidR="00E6060E" w:rsidRDefault="00E6060E" w:rsidP="00E6060E">
            <w:pPr>
              <w:pStyle w:val="Standard"/>
              <w:snapToGrid w:val="0"/>
              <w:jc w:val="left"/>
              <w:rPr>
                <w:rFonts w:ascii="Calibri" w:hAnsi="Calibri"/>
                <w:color w:val="FF0000"/>
                <w:sz w:val="20"/>
              </w:rPr>
            </w:pPr>
            <w:r>
              <w:rPr>
                <w:rFonts w:ascii="Calibri" w:hAnsi="Calibri"/>
                <w:color w:val="FF0000"/>
                <w:sz w:val="20"/>
              </w:rPr>
              <w:t xml:space="preserve"> </w:t>
            </w:r>
          </w:p>
          <w:p w:rsidR="00E6060E" w:rsidRDefault="00E6060E" w:rsidP="00E6060E">
            <w:pPr>
              <w:pStyle w:val="Standard"/>
              <w:snapToGrid w:val="0"/>
              <w:jc w:val="left"/>
              <w:rPr>
                <w:rFonts w:ascii="Calibri" w:hAnsi="Calibri"/>
                <w:color w:val="FF0000"/>
                <w:sz w:val="20"/>
              </w:rPr>
            </w:pPr>
            <w:r>
              <w:rPr>
                <w:rFonts w:ascii="Calibri" w:hAnsi="Calibri"/>
                <w:color w:val="FF0000"/>
                <w:sz w:val="20"/>
              </w:rPr>
              <w:t xml:space="preserve"> </w:t>
            </w:r>
          </w:p>
          <w:p w:rsidR="00E6060E" w:rsidRDefault="00E6060E" w:rsidP="00E6060E">
            <w:pPr>
              <w:pStyle w:val="Standard"/>
              <w:snapToGrid w:val="0"/>
              <w:jc w:val="left"/>
              <w:rPr>
                <w:rFonts w:ascii="Calibri" w:hAnsi="Calibri"/>
                <w:color w:val="FF0000"/>
                <w:sz w:val="20"/>
              </w:rPr>
            </w:pPr>
            <w:r>
              <w:rPr>
                <w:rFonts w:ascii="Calibri" w:hAnsi="Calibri"/>
                <w:color w:val="FF0000"/>
                <w:sz w:val="20"/>
              </w:rPr>
              <w:t xml:space="preserve"> </w:t>
            </w:r>
          </w:p>
          <w:p w:rsidR="00E6060E" w:rsidRPr="002E3054" w:rsidRDefault="00E6060E" w:rsidP="00E6060E">
            <w:pPr>
              <w:pStyle w:val="Standard"/>
              <w:snapToGrid w:val="0"/>
              <w:jc w:val="left"/>
              <w:rPr>
                <w:rFonts w:ascii="Calibri" w:hAnsi="Calibri"/>
                <w:color w:val="FF0000"/>
                <w:sz w:val="20"/>
              </w:rPr>
            </w:pPr>
            <w:r>
              <w:rPr>
                <w:rFonts w:ascii="Calibri" w:hAnsi="Calibri"/>
                <w:color w:val="FF0000"/>
                <w:sz w:val="20"/>
              </w:rPr>
              <w:t xml:space="preserve"> </w:t>
            </w:r>
          </w:p>
        </w:tc>
      </w:tr>
      <w:bookmarkStart w:id="9" w:name="Check951"/>
      <w:bookmarkEnd w:id="9"/>
      <w:tr w:rsidR="00E6060E">
        <w:trPr>
          <w:trHeight w:val="332"/>
        </w:trPr>
        <w:tc>
          <w:tcPr>
            <w:tcW w:w="3225" w:type="dxa"/>
            <w:tcBorders>
              <w:left w:val="single" w:sz="4" w:space="0" w:color="C0C0C0"/>
              <w:bottom w:val="double" w:sz="2" w:space="0" w:color="C0C0C0"/>
            </w:tcBorders>
            <w:shd w:val="clear" w:color="auto" w:fill="F2F2F2"/>
            <w:tcMar>
              <w:top w:w="0" w:type="dxa"/>
              <w:left w:w="108" w:type="dxa"/>
              <w:bottom w:w="0" w:type="dxa"/>
              <w:right w:w="108" w:type="dxa"/>
            </w:tcMar>
            <w:vAlign w:val="center"/>
          </w:tcPr>
          <w:p w:rsidR="00E6060E" w:rsidRPr="00974079" w:rsidRDefault="004F1632" w:rsidP="00E6060E">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235" w:right="-1" w:hanging="236"/>
              <w:jc w:val="left"/>
              <w:rPr>
                <w:lang w:val="nl-NL"/>
              </w:rPr>
            </w:pPr>
            <w:sdt>
              <w:sdtPr>
                <w:rPr>
                  <w:rFonts w:ascii="Calibri" w:hAnsi="Calibri"/>
                  <w:sz w:val="20"/>
                  <w:lang w:val="nl-NL"/>
                </w:rPr>
                <w:id w:val="-400676277"/>
                <w14:checkbox>
                  <w14:checked w14:val="0"/>
                  <w14:checkedState w14:val="2612" w14:font="MS Gothic"/>
                  <w14:uncheckedState w14:val="2610" w14:font="MS Gothic"/>
                </w14:checkbox>
              </w:sdtPr>
              <w:sdtEndPr/>
              <w:sdtContent>
                <w:r w:rsidR="00E6060E">
                  <w:rPr>
                    <w:rFonts w:ascii="MS Gothic" w:eastAsia="MS Gothic" w:hAnsi="MS Gothic" w:hint="eastAsia"/>
                    <w:sz w:val="20"/>
                    <w:lang w:val="nl-NL"/>
                  </w:rPr>
                  <w:t>☐</w:t>
                </w:r>
              </w:sdtContent>
            </w:sdt>
            <w:r w:rsidR="00E6060E">
              <w:rPr>
                <w:rFonts w:ascii="Calibri" w:hAnsi="Calibri"/>
                <w:sz w:val="20"/>
                <w:lang w:val="nl-NL"/>
              </w:rPr>
              <w:t xml:space="preserve"> </w:t>
            </w:r>
            <w:r w:rsidR="00E6060E" w:rsidRPr="00974079">
              <w:rPr>
                <w:rFonts w:ascii="Calibri" w:hAnsi="Calibri"/>
                <w:sz w:val="20"/>
                <w:lang w:val="nl-NL"/>
              </w:rPr>
              <w:t xml:space="preserve">De straat af te sluiten </w:t>
            </w:r>
            <w:r w:rsidR="00E6060E" w:rsidRPr="00974079">
              <w:rPr>
                <w:rFonts w:ascii="Calibri" w:hAnsi="Calibri"/>
                <w:sz w:val="16"/>
                <w:szCs w:val="16"/>
                <w:lang w:val="nl-NL"/>
              </w:rPr>
              <w:t>(Nadar + C3)</w:t>
            </w:r>
            <w:r w:rsidR="00E6060E" w:rsidRPr="00974079">
              <w:rPr>
                <w:rFonts w:ascii="Calibri" w:hAnsi="Calibri"/>
                <w:sz w:val="20"/>
                <w:szCs w:val="16"/>
                <w:lang w:val="nl-NL"/>
              </w:rPr>
              <w:t xml:space="preserve"> </w:t>
            </w:r>
            <w:r w:rsidR="00E6060E" w:rsidRPr="00974079">
              <w:rPr>
                <w:rFonts w:ascii="Calibri" w:eastAsia="Calibri" w:hAnsi="Calibri" w:cs="Calibri"/>
                <w:sz w:val="20"/>
                <w:szCs w:val="16"/>
                <w:vertAlign w:val="superscript"/>
                <w:lang w:val="nl-NL"/>
              </w:rPr>
              <w:t>4</w:t>
            </w:r>
          </w:p>
        </w:tc>
        <w:tc>
          <w:tcPr>
            <w:tcW w:w="739" w:type="dxa"/>
            <w:tcBorders>
              <w:left w:val="single" w:sz="4" w:space="0" w:color="C0C0C0"/>
              <w:bottom w:val="double" w:sz="2" w:space="0" w:color="C0C0C0"/>
            </w:tcBorders>
            <w:tcMar>
              <w:top w:w="0" w:type="dxa"/>
              <w:left w:w="108" w:type="dxa"/>
              <w:bottom w:w="0" w:type="dxa"/>
              <w:right w:w="108" w:type="dxa"/>
            </w:tcMar>
            <w:vAlign w:val="center"/>
          </w:tcPr>
          <w:p w:rsidR="00E6060E" w:rsidRPr="00E6060E" w:rsidRDefault="00E6060E" w:rsidP="00E6060E">
            <w:pPr>
              <w:pStyle w:val="Standard"/>
              <w:snapToGrid w:val="0"/>
              <w:jc w:val="left"/>
              <w:rPr>
                <w:rFonts w:ascii="Calibri" w:hAnsi="Calibri"/>
                <w:color w:val="FF0000"/>
                <w:sz w:val="20"/>
                <w:lang w:val="nl-NL"/>
              </w:rPr>
            </w:pPr>
            <w:r w:rsidRPr="00E6060E">
              <w:rPr>
                <w:rFonts w:ascii="Calibri" w:hAnsi="Calibri"/>
                <w:color w:val="FF0000"/>
                <w:sz w:val="20"/>
                <w:lang w:val="nl-NL"/>
              </w:rPr>
              <w:t xml:space="preserve"> </w:t>
            </w:r>
          </w:p>
        </w:tc>
        <w:tc>
          <w:tcPr>
            <w:tcW w:w="2475" w:type="dxa"/>
            <w:tcBorders>
              <w:left w:val="single" w:sz="4" w:space="0" w:color="C0C0C0"/>
              <w:bottom w:val="double" w:sz="2" w:space="0" w:color="C0C0C0"/>
            </w:tcBorders>
            <w:tcMar>
              <w:top w:w="0" w:type="dxa"/>
              <w:left w:w="108" w:type="dxa"/>
              <w:bottom w:w="0" w:type="dxa"/>
              <w:right w:w="108" w:type="dxa"/>
            </w:tcMar>
            <w:vAlign w:val="center"/>
          </w:tcPr>
          <w:p w:rsidR="00E6060E" w:rsidRDefault="004F1632" w:rsidP="00E6060E">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13" w:right="-108"/>
              <w:jc w:val="left"/>
            </w:pPr>
            <w:sdt>
              <w:sdtPr>
                <w:rPr>
                  <w:rFonts w:ascii="Calibri" w:hAnsi="Calibri"/>
                  <w:color w:val="595959"/>
                  <w:sz w:val="18"/>
                  <w:szCs w:val="18"/>
                  <w:lang w:val="nl-NL"/>
                </w:rPr>
                <w:id w:val="-761913148"/>
                <w14:checkbox>
                  <w14:checked w14:val="0"/>
                  <w14:checkedState w14:val="2612" w14:font="MS Gothic"/>
                  <w14:uncheckedState w14:val="2610" w14:font="MS Gothic"/>
                </w14:checkbox>
              </w:sdtPr>
              <w:sdtEndPr/>
              <w:sdtContent>
                <w:r w:rsidR="00E6060E">
                  <w:rPr>
                    <w:rFonts w:ascii="MS Gothic" w:eastAsia="MS Gothic" w:hAnsi="MS Gothic" w:hint="eastAsia"/>
                    <w:color w:val="595959"/>
                    <w:sz w:val="18"/>
                    <w:szCs w:val="18"/>
                    <w:lang w:val="nl-NL"/>
                  </w:rPr>
                  <w:t>☐</w:t>
                </w:r>
              </w:sdtContent>
            </w:sdt>
            <w:r w:rsidR="00E6060E">
              <w:rPr>
                <w:rFonts w:ascii="Calibri" w:hAnsi="Calibri"/>
                <w:color w:val="595959"/>
                <w:sz w:val="18"/>
                <w:szCs w:val="18"/>
                <w:lang w:val="nl-NL"/>
              </w:rPr>
              <w:t xml:space="preserve"> Ja</w:t>
            </w:r>
            <w:r w:rsidR="00E6060E">
              <w:rPr>
                <w:rFonts w:ascii="Calibri" w:hAnsi="Calibri"/>
                <w:color w:val="595959"/>
                <w:sz w:val="18"/>
                <w:szCs w:val="18"/>
              </w:rPr>
              <w:t xml:space="preserve">  </w:t>
            </w:r>
            <w:sdt>
              <w:sdtPr>
                <w:rPr>
                  <w:rFonts w:ascii="Calibri" w:hAnsi="Calibri"/>
                  <w:color w:val="595959"/>
                  <w:sz w:val="18"/>
                  <w:szCs w:val="18"/>
                </w:rPr>
                <w:id w:val="1969930692"/>
                <w14:checkbox>
                  <w14:checked w14:val="0"/>
                  <w14:checkedState w14:val="2612" w14:font="MS Gothic"/>
                  <w14:uncheckedState w14:val="2610" w14:font="MS Gothic"/>
                </w14:checkbox>
              </w:sdtPr>
              <w:sdtEndPr/>
              <w:sdtContent>
                <w:r w:rsidR="00E6060E">
                  <w:rPr>
                    <w:rFonts w:ascii="MS Gothic" w:eastAsia="MS Gothic" w:hAnsi="MS Gothic" w:hint="eastAsia"/>
                    <w:color w:val="595959"/>
                    <w:sz w:val="18"/>
                    <w:szCs w:val="18"/>
                  </w:rPr>
                  <w:t>☐</w:t>
                </w:r>
              </w:sdtContent>
            </w:sdt>
            <w:r w:rsidR="00E6060E">
              <w:rPr>
                <w:rFonts w:ascii="Calibri" w:hAnsi="Calibri"/>
                <w:color w:val="595959"/>
                <w:sz w:val="18"/>
                <w:szCs w:val="18"/>
              </w:rPr>
              <w:t xml:space="preserve"> </w:t>
            </w:r>
            <w:proofErr w:type="spellStart"/>
            <w:r w:rsidR="00E6060E">
              <w:rPr>
                <w:rFonts w:ascii="Calibri" w:hAnsi="Calibri"/>
                <w:color w:val="595959"/>
                <w:sz w:val="18"/>
                <w:szCs w:val="18"/>
              </w:rPr>
              <w:t>Nee</w:t>
            </w:r>
            <w:proofErr w:type="spellEnd"/>
          </w:p>
        </w:tc>
        <w:tc>
          <w:tcPr>
            <w:tcW w:w="4486" w:type="dxa"/>
            <w:tcBorders>
              <w:left w:val="single" w:sz="4" w:space="0" w:color="C0C0C0"/>
              <w:bottom w:val="double" w:sz="2" w:space="0" w:color="C0C0C0"/>
              <w:right w:val="single" w:sz="4" w:space="0" w:color="C0C0C0"/>
            </w:tcBorders>
            <w:tcMar>
              <w:top w:w="0" w:type="dxa"/>
              <w:left w:w="108" w:type="dxa"/>
              <w:bottom w:w="0" w:type="dxa"/>
              <w:right w:w="108" w:type="dxa"/>
            </w:tcMar>
            <w:vAlign w:val="center"/>
          </w:tcPr>
          <w:p w:rsidR="00E6060E" w:rsidRPr="002E3054" w:rsidRDefault="00E6060E" w:rsidP="00E6060E">
            <w:pPr>
              <w:pStyle w:val="Standard"/>
              <w:snapToGrid w:val="0"/>
              <w:jc w:val="left"/>
              <w:rPr>
                <w:rFonts w:ascii="Calibri" w:hAnsi="Calibri"/>
                <w:color w:val="FF0000"/>
                <w:sz w:val="20"/>
              </w:rPr>
            </w:pPr>
            <w:r>
              <w:rPr>
                <w:rFonts w:ascii="Calibri" w:hAnsi="Calibri"/>
                <w:color w:val="FF0000"/>
                <w:sz w:val="20"/>
              </w:rPr>
              <w:t xml:space="preserve"> </w:t>
            </w:r>
          </w:p>
        </w:tc>
      </w:tr>
      <w:bookmarkStart w:id="10" w:name="Check9511"/>
      <w:bookmarkEnd w:id="10"/>
      <w:tr w:rsidR="00E6060E">
        <w:trPr>
          <w:trHeight w:val="347"/>
        </w:trPr>
        <w:tc>
          <w:tcPr>
            <w:tcW w:w="3225" w:type="dxa"/>
            <w:tcBorders>
              <w:left w:val="single" w:sz="4" w:space="0" w:color="C0C0C0"/>
              <w:bottom w:val="double" w:sz="2" w:space="0" w:color="C0C0C0"/>
            </w:tcBorders>
            <w:shd w:val="clear" w:color="auto" w:fill="F2F2F2"/>
            <w:tcMar>
              <w:top w:w="0" w:type="dxa"/>
              <w:left w:w="108" w:type="dxa"/>
              <w:bottom w:w="0" w:type="dxa"/>
              <w:right w:w="108" w:type="dxa"/>
            </w:tcMar>
            <w:vAlign w:val="center"/>
          </w:tcPr>
          <w:p w:rsidR="00E6060E" w:rsidRDefault="004F1632" w:rsidP="00E6060E">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235" w:right="-1" w:hanging="236"/>
              <w:jc w:val="left"/>
            </w:pPr>
            <w:sdt>
              <w:sdtPr>
                <w:rPr>
                  <w:rFonts w:ascii="Calibri" w:hAnsi="Calibri"/>
                  <w:sz w:val="20"/>
                </w:rPr>
                <w:id w:val="-1349556779"/>
                <w14:checkbox>
                  <w14:checked w14:val="0"/>
                  <w14:checkedState w14:val="2612" w14:font="MS Gothic"/>
                  <w14:uncheckedState w14:val="2610" w14:font="MS Gothic"/>
                </w14:checkbox>
              </w:sdtPr>
              <w:sdtEndPr/>
              <w:sdtContent>
                <w:r w:rsidR="00E6060E">
                  <w:rPr>
                    <w:rFonts w:ascii="MS Gothic" w:eastAsia="MS Gothic" w:hAnsi="MS Gothic" w:hint="eastAsia"/>
                    <w:sz w:val="20"/>
                  </w:rPr>
                  <w:t>☐</w:t>
                </w:r>
              </w:sdtContent>
            </w:sdt>
            <w:r w:rsidR="00E6060E">
              <w:rPr>
                <w:rFonts w:ascii="Calibri" w:hAnsi="Calibri"/>
                <w:sz w:val="20"/>
              </w:rPr>
              <w:t xml:space="preserve"> </w:t>
            </w:r>
            <w:proofErr w:type="spellStart"/>
            <w:r w:rsidR="00E6060E">
              <w:rPr>
                <w:rFonts w:ascii="Calibri" w:hAnsi="Calibri"/>
                <w:sz w:val="20"/>
              </w:rPr>
              <w:t>Parkeerplaatsen</w:t>
            </w:r>
            <w:proofErr w:type="spellEnd"/>
            <w:r w:rsidR="00E6060E">
              <w:rPr>
                <w:rFonts w:ascii="Calibri" w:hAnsi="Calibri"/>
                <w:sz w:val="20"/>
              </w:rPr>
              <w:t xml:space="preserve"> </w:t>
            </w:r>
            <w:proofErr w:type="spellStart"/>
            <w:r w:rsidR="00E6060E">
              <w:rPr>
                <w:rFonts w:ascii="Calibri" w:hAnsi="Calibri"/>
                <w:sz w:val="20"/>
              </w:rPr>
              <w:t>verbieden</w:t>
            </w:r>
            <w:proofErr w:type="spellEnd"/>
            <w:r w:rsidR="00E6060E">
              <w:rPr>
                <w:rFonts w:ascii="Calibri" w:hAnsi="Calibri"/>
                <w:sz w:val="20"/>
              </w:rPr>
              <w:t xml:space="preserve"> </w:t>
            </w:r>
            <w:r w:rsidR="00E6060E">
              <w:rPr>
                <w:rFonts w:ascii="Calibri" w:hAnsi="Calibri"/>
                <w:sz w:val="16"/>
                <w:szCs w:val="16"/>
              </w:rPr>
              <w:t>(E1)</w:t>
            </w:r>
            <w:r w:rsidR="00E6060E">
              <w:rPr>
                <w:rFonts w:ascii="Calibri" w:hAnsi="Calibri"/>
                <w:sz w:val="20"/>
                <w:szCs w:val="16"/>
              </w:rPr>
              <w:t xml:space="preserve"> </w:t>
            </w:r>
            <w:r w:rsidR="00E6060E">
              <w:rPr>
                <w:rFonts w:ascii="Calibri" w:eastAsia="Calibri" w:hAnsi="Calibri" w:cs="Calibri"/>
                <w:sz w:val="20"/>
                <w:szCs w:val="16"/>
                <w:vertAlign w:val="superscript"/>
              </w:rPr>
              <w:t>4</w:t>
            </w:r>
          </w:p>
        </w:tc>
        <w:tc>
          <w:tcPr>
            <w:tcW w:w="739" w:type="dxa"/>
            <w:tcBorders>
              <w:left w:val="single" w:sz="4" w:space="0" w:color="C0C0C0"/>
              <w:bottom w:val="double" w:sz="2" w:space="0" w:color="C0C0C0"/>
            </w:tcBorders>
            <w:tcMar>
              <w:top w:w="0" w:type="dxa"/>
              <w:left w:w="108" w:type="dxa"/>
              <w:bottom w:w="0" w:type="dxa"/>
              <w:right w:w="108" w:type="dxa"/>
            </w:tcMar>
            <w:vAlign w:val="center"/>
          </w:tcPr>
          <w:p w:rsidR="00E6060E" w:rsidRPr="002E3054" w:rsidRDefault="00E6060E" w:rsidP="00E6060E">
            <w:pPr>
              <w:pStyle w:val="Standard"/>
              <w:snapToGrid w:val="0"/>
              <w:jc w:val="left"/>
              <w:rPr>
                <w:rFonts w:ascii="Calibri" w:hAnsi="Calibri"/>
                <w:color w:val="FF0000"/>
                <w:sz w:val="20"/>
              </w:rPr>
            </w:pPr>
            <w:r>
              <w:rPr>
                <w:rFonts w:ascii="Calibri" w:hAnsi="Calibri"/>
                <w:color w:val="FF0000"/>
                <w:sz w:val="20"/>
              </w:rPr>
              <w:t xml:space="preserve"> </w:t>
            </w:r>
          </w:p>
        </w:tc>
        <w:tc>
          <w:tcPr>
            <w:tcW w:w="2475" w:type="dxa"/>
            <w:tcBorders>
              <w:left w:val="single" w:sz="4" w:space="0" w:color="C0C0C0"/>
              <w:bottom w:val="double" w:sz="2" w:space="0" w:color="C0C0C0"/>
            </w:tcBorders>
            <w:tcMar>
              <w:top w:w="0" w:type="dxa"/>
              <w:left w:w="108" w:type="dxa"/>
              <w:bottom w:w="0" w:type="dxa"/>
              <w:right w:w="108" w:type="dxa"/>
            </w:tcMar>
            <w:vAlign w:val="center"/>
          </w:tcPr>
          <w:p w:rsidR="00E6060E" w:rsidRDefault="00E6060E" w:rsidP="00E6060E">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proofErr w:type="spellStart"/>
            <w:r>
              <w:rPr>
                <w:rFonts w:ascii="Calibri" w:hAnsi="Calibri"/>
                <w:color w:val="595959"/>
                <w:sz w:val="18"/>
                <w:szCs w:val="18"/>
              </w:rPr>
              <w:t>Aantal</w:t>
            </w:r>
            <w:proofErr w:type="spellEnd"/>
            <w:r>
              <w:rPr>
                <w:rFonts w:ascii="Calibri" w:hAnsi="Calibri"/>
                <w:color w:val="595959"/>
                <w:sz w:val="18"/>
                <w:szCs w:val="18"/>
              </w:rPr>
              <w:t xml:space="preserve"> </w:t>
            </w:r>
            <w:proofErr w:type="spellStart"/>
            <w:r>
              <w:rPr>
                <w:rFonts w:ascii="Calibri" w:hAnsi="Calibri"/>
                <w:color w:val="595959"/>
                <w:sz w:val="18"/>
                <w:szCs w:val="18"/>
              </w:rPr>
              <w:t>meters</w:t>
            </w:r>
            <w:proofErr w:type="spellEnd"/>
            <w:r>
              <w:rPr>
                <w:rFonts w:ascii="Calibri" w:hAnsi="Calibri"/>
                <w:color w:val="595959"/>
                <w:sz w:val="18"/>
                <w:szCs w:val="18"/>
              </w:rPr>
              <w:t xml:space="preserve"> </w:t>
            </w:r>
            <w:r>
              <w:rPr>
                <w:color w:val="FF0000"/>
                <w:sz w:val="20"/>
                <w:szCs w:val="18"/>
              </w:rPr>
              <w:t xml:space="preserve"> </w:t>
            </w:r>
          </w:p>
        </w:tc>
        <w:tc>
          <w:tcPr>
            <w:tcW w:w="4486" w:type="dxa"/>
            <w:tcBorders>
              <w:left w:val="single" w:sz="4" w:space="0" w:color="C0C0C0"/>
              <w:bottom w:val="double" w:sz="2" w:space="0" w:color="C0C0C0"/>
              <w:right w:val="single" w:sz="4" w:space="0" w:color="C0C0C0"/>
            </w:tcBorders>
            <w:tcMar>
              <w:top w:w="0" w:type="dxa"/>
              <w:left w:w="108" w:type="dxa"/>
              <w:bottom w:w="0" w:type="dxa"/>
              <w:right w:w="108" w:type="dxa"/>
            </w:tcMar>
            <w:vAlign w:val="center"/>
          </w:tcPr>
          <w:p w:rsidR="00E6060E" w:rsidRPr="002E3054" w:rsidRDefault="00E6060E" w:rsidP="00E6060E">
            <w:pPr>
              <w:pStyle w:val="Standard"/>
              <w:snapToGrid w:val="0"/>
              <w:jc w:val="left"/>
              <w:rPr>
                <w:rFonts w:ascii="Calibri" w:hAnsi="Calibri"/>
                <w:color w:val="FF0000"/>
                <w:sz w:val="20"/>
              </w:rPr>
            </w:pPr>
            <w:r>
              <w:rPr>
                <w:rFonts w:ascii="Calibri" w:hAnsi="Calibri"/>
                <w:color w:val="FF0000"/>
                <w:sz w:val="20"/>
              </w:rPr>
              <w:t xml:space="preserve"> </w:t>
            </w:r>
          </w:p>
        </w:tc>
      </w:tr>
      <w:bookmarkStart w:id="11" w:name="Check95111"/>
      <w:bookmarkEnd w:id="11"/>
      <w:tr w:rsidR="00E6060E">
        <w:trPr>
          <w:trHeight w:val="322"/>
        </w:trPr>
        <w:tc>
          <w:tcPr>
            <w:tcW w:w="3225" w:type="dxa"/>
            <w:tcBorders>
              <w:left w:val="single" w:sz="4" w:space="0" w:color="C0C0C0"/>
              <w:bottom w:val="double" w:sz="2" w:space="0" w:color="C0C0C0"/>
            </w:tcBorders>
            <w:shd w:val="clear" w:color="auto" w:fill="F2F2F2"/>
            <w:tcMar>
              <w:top w:w="0" w:type="dxa"/>
              <w:left w:w="108" w:type="dxa"/>
              <w:bottom w:w="0" w:type="dxa"/>
              <w:right w:w="108" w:type="dxa"/>
            </w:tcMar>
            <w:vAlign w:val="center"/>
          </w:tcPr>
          <w:p w:rsidR="00E6060E" w:rsidRDefault="004F1632" w:rsidP="00E6060E">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235" w:right="-1" w:hanging="236"/>
              <w:jc w:val="left"/>
            </w:pPr>
            <w:sdt>
              <w:sdtPr>
                <w:rPr>
                  <w:rFonts w:ascii="Calibri" w:hAnsi="Calibri"/>
                  <w:sz w:val="20"/>
                </w:rPr>
                <w:id w:val="-622545360"/>
                <w14:checkbox>
                  <w14:checked w14:val="0"/>
                  <w14:checkedState w14:val="2612" w14:font="MS Gothic"/>
                  <w14:uncheckedState w14:val="2610" w14:font="MS Gothic"/>
                </w14:checkbox>
              </w:sdtPr>
              <w:sdtEndPr/>
              <w:sdtContent>
                <w:r w:rsidR="00E6060E">
                  <w:rPr>
                    <w:rFonts w:ascii="MS Gothic" w:eastAsia="MS Gothic" w:hAnsi="MS Gothic" w:hint="eastAsia"/>
                    <w:sz w:val="20"/>
                  </w:rPr>
                  <w:t>☐</w:t>
                </w:r>
              </w:sdtContent>
            </w:sdt>
            <w:r w:rsidR="00E6060E">
              <w:rPr>
                <w:rFonts w:ascii="Calibri" w:hAnsi="Calibri"/>
                <w:sz w:val="20"/>
              </w:rPr>
              <w:t xml:space="preserve"> </w:t>
            </w:r>
            <w:proofErr w:type="spellStart"/>
            <w:r w:rsidR="00E6060E">
              <w:rPr>
                <w:rFonts w:ascii="Calibri" w:hAnsi="Calibri"/>
                <w:sz w:val="20"/>
              </w:rPr>
              <w:t>Parkeerplaatsen</w:t>
            </w:r>
            <w:proofErr w:type="spellEnd"/>
            <w:r w:rsidR="00E6060E">
              <w:rPr>
                <w:rFonts w:ascii="Calibri" w:hAnsi="Calibri"/>
                <w:sz w:val="20"/>
              </w:rPr>
              <w:t xml:space="preserve"> </w:t>
            </w:r>
            <w:proofErr w:type="spellStart"/>
            <w:r w:rsidR="00E6060E">
              <w:rPr>
                <w:rFonts w:ascii="Calibri" w:hAnsi="Calibri"/>
                <w:sz w:val="20"/>
              </w:rPr>
              <w:t>verbieden</w:t>
            </w:r>
            <w:proofErr w:type="spellEnd"/>
            <w:r w:rsidR="00E6060E">
              <w:rPr>
                <w:rFonts w:ascii="Calibri" w:hAnsi="Calibri"/>
                <w:sz w:val="20"/>
              </w:rPr>
              <w:t xml:space="preserve"> </w:t>
            </w:r>
            <w:r w:rsidR="00E6060E">
              <w:rPr>
                <w:rFonts w:ascii="Calibri" w:hAnsi="Calibri"/>
                <w:sz w:val="16"/>
                <w:szCs w:val="16"/>
              </w:rPr>
              <w:t>(E3)</w:t>
            </w:r>
            <w:r w:rsidR="00E6060E">
              <w:rPr>
                <w:rFonts w:ascii="Calibri" w:hAnsi="Calibri"/>
                <w:sz w:val="20"/>
                <w:szCs w:val="16"/>
              </w:rPr>
              <w:t xml:space="preserve"> </w:t>
            </w:r>
            <w:r w:rsidR="00E6060E">
              <w:rPr>
                <w:rFonts w:ascii="Calibri" w:eastAsia="Calibri" w:hAnsi="Calibri" w:cs="Calibri"/>
                <w:sz w:val="20"/>
                <w:szCs w:val="16"/>
                <w:vertAlign w:val="superscript"/>
              </w:rPr>
              <w:t>4</w:t>
            </w:r>
          </w:p>
        </w:tc>
        <w:tc>
          <w:tcPr>
            <w:tcW w:w="739" w:type="dxa"/>
            <w:tcBorders>
              <w:left w:val="single" w:sz="4" w:space="0" w:color="C0C0C0"/>
              <w:bottom w:val="double" w:sz="2" w:space="0" w:color="C0C0C0"/>
            </w:tcBorders>
            <w:tcMar>
              <w:top w:w="0" w:type="dxa"/>
              <w:left w:w="108" w:type="dxa"/>
              <w:bottom w:w="0" w:type="dxa"/>
              <w:right w:w="108" w:type="dxa"/>
            </w:tcMar>
            <w:vAlign w:val="center"/>
          </w:tcPr>
          <w:p w:rsidR="00E6060E" w:rsidRPr="002E3054" w:rsidRDefault="00E6060E" w:rsidP="00E6060E">
            <w:pPr>
              <w:pStyle w:val="Standard"/>
              <w:snapToGrid w:val="0"/>
              <w:jc w:val="left"/>
              <w:rPr>
                <w:rFonts w:ascii="Calibri" w:hAnsi="Calibri"/>
                <w:color w:val="FF0000"/>
                <w:sz w:val="20"/>
              </w:rPr>
            </w:pPr>
            <w:r>
              <w:rPr>
                <w:rFonts w:ascii="Calibri" w:hAnsi="Calibri"/>
                <w:color w:val="FF0000"/>
                <w:sz w:val="20"/>
              </w:rPr>
              <w:t xml:space="preserve"> </w:t>
            </w:r>
          </w:p>
        </w:tc>
        <w:tc>
          <w:tcPr>
            <w:tcW w:w="2475" w:type="dxa"/>
            <w:tcBorders>
              <w:left w:val="single" w:sz="4" w:space="0" w:color="C0C0C0"/>
              <w:bottom w:val="double" w:sz="2" w:space="0" w:color="C0C0C0"/>
            </w:tcBorders>
            <w:tcMar>
              <w:top w:w="0" w:type="dxa"/>
              <w:left w:w="108" w:type="dxa"/>
              <w:bottom w:w="0" w:type="dxa"/>
              <w:right w:w="108" w:type="dxa"/>
            </w:tcMar>
            <w:vAlign w:val="center"/>
          </w:tcPr>
          <w:p w:rsidR="00E6060E" w:rsidRDefault="00E6060E" w:rsidP="00E6060E">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08"/>
              <w:jc w:val="left"/>
            </w:pPr>
            <w:proofErr w:type="spellStart"/>
            <w:r>
              <w:rPr>
                <w:rFonts w:ascii="Calibri" w:hAnsi="Calibri"/>
                <w:color w:val="595959"/>
                <w:sz w:val="18"/>
                <w:szCs w:val="18"/>
              </w:rPr>
              <w:t>Aantal</w:t>
            </w:r>
            <w:proofErr w:type="spellEnd"/>
            <w:r>
              <w:rPr>
                <w:rFonts w:ascii="Calibri" w:hAnsi="Calibri"/>
                <w:color w:val="595959"/>
                <w:sz w:val="18"/>
                <w:szCs w:val="18"/>
              </w:rPr>
              <w:t xml:space="preserve"> </w:t>
            </w:r>
            <w:proofErr w:type="spellStart"/>
            <w:r>
              <w:rPr>
                <w:rFonts w:ascii="Calibri" w:hAnsi="Calibri"/>
                <w:color w:val="595959"/>
                <w:sz w:val="18"/>
                <w:szCs w:val="18"/>
              </w:rPr>
              <w:t>meters</w:t>
            </w:r>
            <w:proofErr w:type="spellEnd"/>
            <w:r>
              <w:rPr>
                <w:rFonts w:ascii="Calibri" w:hAnsi="Calibri"/>
                <w:color w:val="595959"/>
                <w:sz w:val="18"/>
                <w:szCs w:val="18"/>
              </w:rPr>
              <w:t xml:space="preserve"> </w:t>
            </w:r>
            <w:r>
              <w:rPr>
                <w:color w:val="FF0000"/>
                <w:sz w:val="20"/>
                <w:szCs w:val="18"/>
              </w:rPr>
              <w:t xml:space="preserve"> </w:t>
            </w:r>
          </w:p>
        </w:tc>
        <w:tc>
          <w:tcPr>
            <w:tcW w:w="4486" w:type="dxa"/>
            <w:tcBorders>
              <w:left w:val="single" w:sz="4" w:space="0" w:color="C0C0C0"/>
              <w:bottom w:val="double" w:sz="2" w:space="0" w:color="C0C0C0"/>
              <w:right w:val="single" w:sz="4" w:space="0" w:color="C0C0C0"/>
            </w:tcBorders>
            <w:tcMar>
              <w:top w:w="0" w:type="dxa"/>
              <w:left w:w="108" w:type="dxa"/>
              <w:bottom w:w="0" w:type="dxa"/>
              <w:right w:w="108" w:type="dxa"/>
            </w:tcMar>
            <w:vAlign w:val="center"/>
          </w:tcPr>
          <w:p w:rsidR="00E6060E" w:rsidRPr="002E3054" w:rsidRDefault="00E6060E" w:rsidP="00E6060E">
            <w:pPr>
              <w:pStyle w:val="Standard"/>
              <w:snapToGrid w:val="0"/>
              <w:jc w:val="left"/>
              <w:rPr>
                <w:rFonts w:ascii="Calibri" w:hAnsi="Calibri"/>
                <w:color w:val="FF0000"/>
                <w:sz w:val="20"/>
              </w:rPr>
            </w:pPr>
            <w:r>
              <w:rPr>
                <w:rFonts w:ascii="Calibri" w:hAnsi="Calibri"/>
                <w:color w:val="FF0000"/>
                <w:sz w:val="20"/>
              </w:rPr>
              <w:t xml:space="preserve"> </w:t>
            </w:r>
          </w:p>
        </w:tc>
      </w:tr>
      <w:bookmarkStart w:id="12" w:name="Check9512"/>
      <w:bookmarkEnd w:id="12"/>
      <w:tr w:rsidR="00E6060E">
        <w:trPr>
          <w:trHeight w:val="321"/>
        </w:trPr>
        <w:tc>
          <w:tcPr>
            <w:tcW w:w="3225" w:type="dxa"/>
            <w:tcBorders>
              <w:left w:val="single" w:sz="4" w:space="0" w:color="C0C0C0"/>
              <w:bottom w:val="double" w:sz="2" w:space="0" w:color="C0C0C0"/>
            </w:tcBorders>
            <w:shd w:val="clear" w:color="auto" w:fill="F2F2F2"/>
            <w:tcMar>
              <w:top w:w="0" w:type="dxa"/>
              <w:left w:w="108" w:type="dxa"/>
              <w:bottom w:w="0" w:type="dxa"/>
              <w:right w:w="108" w:type="dxa"/>
            </w:tcMar>
            <w:vAlign w:val="center"/>
          </w:tcPr>
          <w:p w:rsidR="00E6060E" w:rsidRDefault="004F1632" w:rsidP="00E6060E">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235" w:right="-1" w:hanging="236"/>
              <w:jc w:val="left"/>
            </w:pPr>
            <w:sdt>
              <w:sdtPr>
                <w:rPr>
                  <w:rFonts w:ascii="Calibri" w:hAnsi="Calibri"/>
                  <w:sz w:val="20"/>
                </w:rPr>
                <w:id w:val="-1040592749"/>
                <w14:checkbox>
                  <w14:checked w14:val="0"/>
                  <w14:checkedState w14:val="2612" w14:font="MS Gothic"/>
                  <w14:uncheckedState w14:val="2610" w14:font="MS Gothic"/>
                </w14:checkbox>
              </w:sdtPr>
              <w:sdtEndPr/>
              <w:sdtContent>
                <w:r w:rsidR="00E6060E">
                  <w:rPr>
                    <w:rFonts w:ascii="MS Gothic" w:eastAsia="MS Gothic" w:hAnsi="MS Gothic" w:hint="eastAsia"/>
                    <w:sz w:val="20"/>
                  </w:rPr>
                  <w:t>☐</w:t>
                </w:r>
              </w:sdtContent>
            </w:sdt>
            <w:r w:rsidR="00E6060E">
              <w:rPr>
                <w:rFonts w:ascii="Calibri" w:hAnsi="Calibri"/>
                <w:sz w:val="20"/>
              </w:rPr>
              <w:t xml:space="preserve"> </w:t>
            </w:r>
            <w:proofErr w:type="spellStart"/>
            <w:r w:rsidR="00E6060E">
              <w:rPr>
                <w:rFonts w:ascii="Calibri" w:hAnsi="Calibri"/>
                <w:sz w:val="20"/>
              </w:rPr>
              <w:t>Openbaar</w:t>
            </w:r>
            <w:proofErr w:type="spellEnd"/>
            <w:r w:rsidR="00E6060E">
              <w:rPr>
                <w:rFonts w:ascii="Calibri" w:hAnsi="Calibri"/>
                <w:sz w:val="20"/>
              </w:rPr>
              <w:t xml:space="preserve"> </w:t>
            </w:r>
            <w:proofErr w:type="spellStart"/>
            <w:r w:rsidR="00E6060E">
              <w:rPr>
                <w:rFonts w:ascii="Calibri" w:hAnsi="Calibri"/>
                <w:sz w:val="20"/>
              </w:rPr>
              <w:t>vervoer</w:t>
            </w:r>
            <w:proofErr w:type="spellEnd"/>
            <w:r w:rsidR="00E6060E">
              <w:rPr>
                <w:rFonts w:ascii="Calibri" w:hAnsi="Calibri"/>
                <w:sz w:val="20"/>
              </w:rPr>
              <w:t xml:space="preserve"> </w:t>
            </w:r>
            <w:proofErr w:type="spellStart"/>
            <w:r w:rsidR="00E6060E">
              <w:rPr>
                <w:rFonts w:ascii="Calibri" w:hAnsi="Calibri"/>
                <w:sz w:val="20"/>
              </w:rPr>
              <w:t>omleiden</w:t>
            </w:r>
            <w:proofErr w:type="spellEnd"/>
            <w:r w:rsidR="00E6060E">
              <w:rPr>
                <w:rFonts w:ascii="Calibri" w:hAnsi="Calibri"/>
                <w:sz w:val="20"/>
              </w:rPr>
              <w:t xml:space="preserve"> </w:t>
            </w:r>
            <w:r w:rsidR="00E6060E">
              <w:rPr>
                <w:rFonts w:ascii="Calibri" w:eastAsia="Calibri" w:hAnsi="Calibri" w:cs="Calibri"/>
                <w:sz w:val="20"/>
                <w:szCs w:val="16"/>
                <w:vertAlign w:val="superscript"/>
              </w:rPr>
              <w:t>4</w:t>
            </w:r>
          </w:p>
        </w:tc>
        <w:tc>
          <w:tcPr>
            <w:tcW w:w="739" w:type="dxa"/>
            <w:tcBorders>
              <w:left w:val="single" w:sz="4" w:space="0" w:color="C0C0C0"/>
              <w:bottom w:val="double" w:sz="2" w:space="0" w:color="C0C0C0"/>
            </w:tcBorders>
            <w:tcMar>
              <w:top w:w="0" w:type="dxa"/>
              <w:left w:w="108" w:type="dxa"/>
              <w:bottom w:w="0" w:type="dxa"/>
              <w:right w:w="108" w:type="dxa"/>
            </w:tcMar>
            <w:vAlign w:val="center"/>
          </w:tcPr>
          <w:p w:rsidR="00E6060E" w:rsidRPr="002E3054" w:rsidRDefault="00E6060E" w:rsidP="00E6060E">
            <w:pPr>
              <w:pStyle w:val="Standard"/>
              <w:snapToGrid w:val="0"/>
              <w:jc w:val="left"/>
              <w:rPr>
                <w:rFonts w:ascii="Calibri" w:hAnsi="Calibri"/>
                <w:color w:val="FF0000"/>
                <w:sz w:val="20"/>
              </w:rPr>
            </w:pPr>
            <w:r>
              <w:rPr>
                <w:rFonts w:ascii="Calibri" w:hAnsi="Calibri"/>
                <w:color w:val="FF0000"/>
                <w:sz w:val="20"/>
              </w:rPr>
              <w:t xml:space="preserve"> </w:t>
            </w:r>
          </w:p>
        </w:tc>
        <w:tc>
          <w:tcPr>
            <w:tcW w:w="2475" w:type="dxa"/>
            <w:tcBorders>
              <w:left w:val="single" w:sz="4" w:space="0" w:color="C0C0C0"/>
              <w:bottom w:val="double" w:sz="2" w:space="0" w:color="C0C0C0"/>
            </w:tcBorders>
            <w:tcMar>
              <w:top w:w="0" w:type="dxa"/>
              <w:left w:w="108" w:type="dxa"/>
              <w:bottom w:w="0" w:type="dxa"/>
              <w:right w:w="108" w:type="dxa"/>
            </w:tcMar>
            <w:vAlign w:val="center"/>
          </w:tcPr>
          <w:p w:rsidR="00E6060E" w:rsidRDefault="004F1632" w:rsidP="00E6060E">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13" w:right="-108"/>
              <w:jc w:val="left"/>
            </w:pPr>
            <w:sdt>
              <w:sdtPr>
                <w:rPr>
                  <w:rFonts w:ascii="Calibri" w:hAnsi="Calibri"/>
                  <w:color w:val="595959"/>
                  <w:sz w:val="18"/>
                  <w:szCs w:val="18"/>
                  <w:lang w:val="nl-NL"/>
                </w:rPr>
                <w:id w:val="-941449877"/>
                <w14:checkbox>
                  <w14:checked w14:val="0"/>
                  <w14:checkedState w14:val="2612" w14:font="MS Gothic"/>
                  <w14:uncheckedState w14:val="2610" w14:font="MS Gothic"/>
                </w14:checkbox>
              </w:sdtPr>
              <w:sdtEndPr/>
              <w:sdtContent>
                <w:r w:rsidR="00E6060E">
                  <w:rPr>
                    <w:rFonts w:ascii="MS Gothic" w:eastAsia="MS Gothic" w:hAnsi="MS Gothic" w:hint="eastAsia"/>
                    <w:color w:val="595959"/>
                    <w:sz w:val="18"/>
                    <w:szCs w:val="18"/>
                    <w:lang w:val="nl-NL"/>
                  </w:rPr>
                  <w:t>☐</w:t>
                </w:r>
              </w:sdtContent>
            </w:sdt>
            <w:r w:rsidR="00E6060E">
              <w:rPr>
                <w:rFonts w:ascii="Calibri" w:hAnsi="Calibri"/>
                <w:color w:val="595959"/>
                <w:sz w:val="18"/>
                <w:szCs w:val="18"/>
                <w:lang w:val="nl-NL"/>
              </w:rPr>
              <w:t xml:space="preserve"> Ja</w:t>
            </w:r>
            <w:r w:rsidR="00E6060E">
              <w:rPr>
                <w:rFonts w:ascii="Calibri" w:hAnsi="Calibri"/>
                <w:color w:val="595959"/>
                <w:sz w:val="18"/>
                <w:szCs w:val="18"/>
              </w:rPr>
              <w:t xml:space="preserve">  </w:t>
            </w:r>
            <w:sdt>
              <w:sdtPr>
                <w:rPr>
                  <w:rFonts w:ascii="Calibri" w:hAnsi="Calibri"/>
                  <w:color w:val="595959"/>
                  <w:sz w:val="18"/>
                  <w:szCs w:val="18"/>
                </w:rPr>
                <w:id w:val="-2128309239"/>
                <w14:checkbox>
                  <w14:checked w14:val="0"/>
                  <w14:checkedState w14:val="2612" w14:font="MS Gothic"/>
                  <w14:uncheckedState w14:val="2610" w14:font="MS Gothic"/>
                </w14:checkbox>
              </w:sdtPr>
              <w:sdtEndPr/>
              <w:sdtContent>
                <w:r w:rsidR="00E6060E">
                  <w:rPr>
                    <w:rFonts w:ascii="MS Gothic" w:eastAsia="MS Gothic" w:hAnsi="MS Gothic" w:hint="eastAsia"/>
                    <w:color w:val="595959"/>
                    <w:sz w:val="18"/>
                    <w:szCs w:val="18"/>
                  </w:rPr>
                  <w:t>☐</w:t>
                </w:r>
              </w:sdtContent>
            </w:sdt>
            <w:r w:rsidR="00E6060E">
              <w:rPr>
                <w:rFonts w:ascii="Calibri" w:hAnsi="Calibri"/>
                <w:color w:val="595959"/>
                <w:sz w:val="18"/>
                <w:szCs w:val="18"/>
              </w:rPr>
              <w:t xml:space="preserve"> </w:t>
            </w:r>
            <w:proofErr w:type="spellStart"/>
            <w:r w:rsidR="00E6060E">
              <w:rPr>
                <w:rFonts w:ascii="Calibri" w:hAnsi="Calibri"/>
                <w:color w:val="595959"/>
                <w:sz w:val="18"/>
                <w:szCs w:val="18"/>
              </w:rPr>
              <w:t>Nee</w:t>
            </w:r>
            <w:proofErr w:type="spellEnd"/>
          </w:p>
        </w:tc>
        <w:tc>
          <w:tcPr>
            <w:tcW w:w="4486" w:type="dxa"/>
            <w:tcBorders>
              <w:left w:val="single" w:sz="4" w:space="0" w:color="C0C0C0"/>
              <w:bottom w:val="double" w:sz="2" w:space="0" w:color="C0C0C0"/>
              <w:right w:val="single" w:sz="4" w:space="0" w:color="C0C0C0"/>
            </w:tcBorders>
            <w:tcMar>
              <w:top w:w="0" w:type="dxa"/>
              <w:left w:w="108" w:type="dxa"/>
              <w:bottom w:w="0" w:type="dxa"/>
              <w:right w:w="108" w:type="dxa"/>
            </w:tcMar>
            <w:vAlign w:val="center"/>
          </w:tcPr>
          <w:p w:rsidR="00E6060E" w:rsidRPr="002E3054" w:rsidRDefault="00E6060E" w:rsidP="00E6060E">
            <w:pPr>
              <w:pStyle w:val="Standard"/>
              <w:snapToGrid w:val="0"/>
              <w:jc w:val="left"/>
              <w:rPr>
                <w:rFonts w:ascii="Calibri" w:hAnsi="Calibri"/>
                <w:color w:val="FF0000"/>
                <w:sz w:val="20"/>
              </w:rPr>
            </w:pPr>
            <w:r>
              <w:rPr>
                <w:rFonts w:ascii="Calibri" w:hAnsi="Calibri"/>
                <w:color w:val="FF0000"/>
                <w:sz w:val="20"/>
              </w:rPr>
              <w:t xml:space="preserve"> </w:t>
            </w:r>
          </w:p>
        </w:tc>
      </w:tr>
      <w:tr w:rsidR="00E6060E" w:rsidRPr="00976A7F">
        <w:trPr>
          <w:trHeight w:val="70"/>
        </w:trPr>
        <w:tc>
          <w:tcPr>
            <w:tcW w:w="10925" w:type="dxa"/>
            <w:gridSpan w:val="4"/>
            <w:tcBorders>
              <w:top w:val="double" w:sz="2" w:space="0" w:color="C0C0C0"/>
              <w:left w:val="single" w:sz="4" w:space="0" w:color="C0C0C0"/>
              <w:bottom w:val="single" w:sz="4" w:space="0" w:color="C0C0C0"/>
              <w:right w:val="single" w:sz="4" w:space="0" w:color="C0C0C0"/>
            </w:tcBorders>
            <w:shd w:val="clear" w:color="auto" w:fill="D9D9D9"/>
            <w:tcMar>
              <w:top w:w="0" w:type="dxa"/>
              <w:left w:w="108" w:type="dxa"/>
              <w:bottom w:w="0" w:type="dxa"/>
              <w:right w:w="108" w:type="dxa"/>
            </w:tcMar>
          </w:tcPr>
          <w:p w:rsidR="00E6060E" w:rsidRDefault="00E6060E" w:rsidP="00E6060E">
            <w:pPr>
              <w:pStyle w:val="Standard"/>
              <w:snapToGrid w:val="0"/>
              <w:ind w:left="10" w:right="-1"/>
              <w:jc w:val="left"/>
              <w:rPr>
                <w:rFonts w:ascii="Calibri" w:hAnsi="Calibri"/>
                <w:i/>
                <w:sz w:val="16"/>
                <w:szCs w:val="16"/>
                <w:lang w:val="nl-NL"/>
              </w:rPr>
            </w:pPr>
            <w:r>
              <w:rPr>
                <w:rFonts w:ascii="Calibri" w:hAnsi="Calibri"/>
                <w:bCs/>
                <w:i/>
                <w:sz w:val="16"/>
                <w:szCs w:val="16"/>
                <w:lang w:val="nl-NL" w:eastAsia="fr-BE"/>
              </w:rPr>
              <w:t xml:space="preserve">* </w:t>
            </w:r>
            <w:r>
              <w:rPr>
                <w:rFonts w:ascii="Calibri" w:hAnsi="Calibri"/>
                <w:i/>
                <w:sz w:val="16"/>
                <w:szCs w:val="16"/>
                <w:lang w:val="nl-NL"/>
              </w:rPr>
              <w:t>Volgens de beschikbaarheid van het materiaal en onder bepaalde voorwaarden.</w:t>
            </w:r>
          </w:p>
        </w:tc>
      </w:tr>
    </w:tbl>
    <w:p w:rsidR="008754F5" w:rsidRDefault="008754F5">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60"/>
          <w:tab w:val="left" w:pos="-1309"/>
          <w:tab w:val="left" w:pos="-33"/>
          <w:tab w:val="left" w:pos="534"/>
          <w:tab w:val="left" w:pos="1101"/>
          <w:tab w:val="left" w:pos="1668"/>
          <w:tab w:val="left" w:pos="2235"/>
          <w:tab w:val="left" w:pos="2802"/>
          <w:tab w:val="left" w:pos="3369"/>
          <w:tab w:val="left" w:pos="3936"/>
          <w:tab w:val="left" w:pos="4503"/>
          <w:tab w:val="left" w:pos="5070"/>
          <w:tab w:val="left" w:pos="5637"/>
          <w:tab w:val="left" w:pos="6204"/>
          <w:tab w:val="left" w:pos="6771"/>
          <w:tab w:val="left" w:pos="7338"/>
          <w:tab w:val="left" w:pos="7905"/>
        </w:tabs>
        <w:ind w:left="-600"/>
        <w:rPr>
          <w:rFonts w:ascii="Calibri" w:hAnsi="Calibri"/>
          <w:b/>
          <w:sz w:val="12"/>
          <w:szCs w:val="12"/>
          <w:lang w:val="nl-NL"/>
        </w:rPr>
      </w:pPr>
    </w:p>
    <w:tbl>
      <w:tblPr>
        <w:tblW w:w="10925" w:type="dxa"/>
        <w:tblInd w:w="-572" w:type="dxa"/>
        <w:tblLayout w:type="fixed"/>
        <w:tblCellMar>
          <w:left w:w="10" w:type="dxa"/>
          <w:right w:w="10" w:type="dxa"/>
        </w:tblCellMar>
        <w:tblLook w:val="0000" w:firstRow="0" w:lastRow="0" w:firstColumn="0" w:lastColumn="0" w:noHBand="0" w:noVBand="0"/>
      </w:tblPr>
      <w:tblGrid>
        <w:gridCol w:w="4962"/>
        <w:gridCol w:w="5963"/>
      </w:tblGrid>
      <w:tr w:rsidR="008754F5">
        <w:tc>
          <w:tcPr>
            <w:tcW w:w="4962" w:type="dxa"/>
            <w:tcBorders>
              <w:top w:val="single" w:sz="4" w:space="0" w:color="000000"/>
              <w:left w:val="single" w:sz="4" w:space="0" w:color="000000"/>
              <w:bottom w:val="single" w:sz="4" w:space="0" w:color="000000"/>
            </w:tcBorders>
            <w:shd w:val="clear" w:color="auto" w:fill="DBE5F1"/>
            <w:tcMar>
              <w:top w:w="0" w:type="dxa"/>
              <w:left w:w="108" w:type="dxa"/>
              <w:bottom w:w="0" w:type="dxa"/>
              <w:right w:w="108" w:type="dxa"/>
            </w:tcMar>
            <w:vAlign w:val="center"/>
          </w:tcPr>
          <w:p w:rsidR="008754F5" w:rsidRDefault="007E47C0">
            <w:pPr>
              <w:pStyle w:val="Standard"/>
              <w:snapToGrid w:val="0"/>
              <w:jc w:val="left"/>
            </w:pPr>
            <w:proofErr w:type="spellStart"/>
            <w:r>
              <w:rPr>
                <w:rFonts w:ascii="Calibri" w:hAnsi="Calibri"/>
                <w:b/>
                <w:caps/>
                <w:sz w:val="20"/>
                <w:lang w:val="nl-NL"/>
              </w:rPr>
              <w:t>Stroom</w:t>
            </w:r>
            <w:r>
              <w:rPr>
                <w:rFonts w:ascii="Calibri" w:hAnsi="Calibri"/>
                <w:b/>
                <w:sz w:val="20"/>
                <w:lang w:val="nl-NL"/>
              </w:rPr>
              <w:t>benodigdheden</w:t>
            </w:r>
            <w:proofErr w:type="spellEnd"/>
          </w:p>
        </w:tc>
        <w:tc>
          <w:tcPr>
            <w:tcW w:w="596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8754F5" w:rsidRDefault="007E47C0">
            <w:pPr>
              <w:pStyle w:val="Standard"/>
              <w:snapToGrid w:val="0"/>
              <w:ind w:right="-136"/>
              <w:jc w:val="left"/>
            </w:pPr>
            <w:r>
              <w:rPr>
                <w:rFonts w:ascii="Calibri" w:hAnsi="Calibri"/>
                <w:sz w:val="18"/>
                <w:szCs w:val="18"/>
                <w:lang w:val="nl-NL"/>
              </w:rPr>
              <w:t>Beschrijving</w:t>
            </w:r>
            <w:r>
              <w:rPr>
                <w:rFonts w:ascii="Calibri" w:hAnsi="Calibri"/>
                <w:sz w:val="20"/>
                <w:lang w:val="nl-NL"/>
              </w:rPr>
              <w:t xml:space="preserve"> </w:t>
            </w:r>
            <w:r>
              <w:rPr>
                <w:rFonts w:ascii="Calibri" w:hAnsi="Calibri"/>
                <w:sz w:val="16"/>
                <w:szCs w:val="16"/>
                <w:lang w:val="nl-NL"/>
              </w:rPr>
              <w:t>(aantal, nauwkeurige locaties, stroomsterkte, vermogen,…)</w:t>
            </w:r>
            <w:r>
              <w:rPr>
                <w:rFonts w:ascii="Calibri" w:hAnsi="Calibri"/>
                <w:sz w:val="20"/>
                <w:lang w:val="nl-NL"/>
              </w:rPr>
              <w:t xml:space="preserve">/ </w:t>
            </w:r>
            <w:r>
              <w:rPr>
                <w:rFonts w:ascii="Calibri" w:hAnsi="Calibri"/>
                <w:sz w:val="18"/>
                <w:szCs w:val="18"/>
                <w:lang w:val="nl-NL"/>
              </w:rPr>
              <w:t>Data en uren</w:t>
            </w:r>
          </w:p>
        </w:tc>
      </w:tr>
      <w:bookmarkStart w:id="13" w:name="Check86"/>
      <w:bookmarkEnd w:id="13"/>
      <w:tr w:rsidR="008754F5" w:rsidRPr="00976A7F">
        <w:trPr>
          <w:trHeight w:val="550"/>
        </w:trPr>
        <w:tc>
          <w:tcPr>
            <w:tcW w:w="4962" w:type="dxa"/>
            <w:tcBorders>
              <w:top w:val="single" w:sz="4" w:space="0" w:color="000000"/>
              <w:left w:val="single" w:sz="4" w:space="0" w:color="C0C0C0"/>
              <w:bottom w:val="single" w:sz="4" w:space="0" w:color="808080"/>
            </w:tcBorders>
            <w:shd w:val="clear" w:color="auto" w:fill="F2F2F2"/>
            <w:tcMar>
              <w:top w:w="0" w:type="dxa"/>
              <w:left w:w="108" w:type="dxa"/>
              <w:bottom w:w="0" w:type="dxa"/>
              <w:right w:w="108" w:type="dxa"/>
            </w:tcMar>
            <w:vAlign w:val="center"/>
          </w:tcPr>
          <w:p w:rsidR="00E6060E" w:rsidRDefault="004F1632">
            <w:pPr>
              <w:pStyle w:val="Standard"/>
              <w:snapToGrid w:val="0"/>
              <w:ind w:right="-108"/>
              <w:jc w:val="left"/>
              <w:rPr>
                <w:rFonts w:ascii="Calibri" w:hAnsi="Calibri"/>
                <w:sz w:val="20"/>
                <w:lang w:val="nl-NL"/>
              </w:rPr>
            </w:pPr>
            <w:sdt>
              <w:sdtPr>
                <w:rPr>
                  <w:rFonts w:ascii="Calibri" w:hAnsi="Calibri"/>
                  <w:sz w:val="20"/>
                  <w:lang w:val="nl-NL"/>
                </w:rPr>
                <w:id w:val="1487826374"/>
                <w14:checkbox>
                  <w14:checked w14:val="0"/>
                  <w14:checkedState w14:val="2612" w14:font="MS Gothic"/>
                  <w14:uncheckedState w14:val="2610" w14:font="MS Gothic"/>
                </w14:checkbox>
              </w:sdtPr>
              <w:sdtEndPr/>
              <w:sdtContent>
                <w:r w:rsidR="00E6060E">
                  <w:rPr>
                    <w:rFonts w:ascii="MS Gothic" w:eastAsia="MS Gothic" w:hAnsi="MS Gothic" w:hint="eastAsia"/>
                    <w:sz w:val="20"/>
                    <w:lang w:val="nl-NL"/>
                  </w:rPr>
                  <w:t>☐</w:t>
                </w:r>
              </w:sdtContent>
            </w:sdt>
            <w:r w:rsidR="00E6060E">
              <w:rPr>
                <w:rFonts w:ascii="Calibri" w:hAnsi="Calibri"/>
                <w:sz w:val="20"/>
                <w:lang w:val="nl-NL"/>
              </w:rPr>
              <w:t xml:space="preserve"> </w:t>
            </w:r>
            <w:r w:rsidR="007E47C0">
              <w:rPr>
                <w:rFonts w:ascii="Calibri" w:hAnsi="Calibri"/>
                <w:sz w:val="20"/>
                <w:lang w:val="nl-NL"/>
              </w:rPr>
              <w:t>Toegang stroomkasten*</w:t>
            </w:r>
            <w:r w:rsidR="00E6060E">
              <w:rPr>
                <w:rFonts w:ascii="Calibri" w:hAnsi="Calibri"/>
                <w:sz w:val="20"/>
                <w:lang w:val="nl-NL"/>
              </w:rPr>
              <w:t xml:space="preserve"> </w:t>
            </w:r>
          </w:p>
          <w:p w:rsidR="008754F5" w:rsidRPr="00974079" w:rsidRDefault="004F1632">
            <w:pPr>
              <w:pStyle w:val="Standard"/>
              <w:snapToGrid w:val="0"/>
              <w:ind w:right="-108"/>
              <w:jc w:val="left"/>
              <w:rPr>
                <w:lang w:val="nl-NL"/>
              </w:rPr>
            </w:pPr>
            <w:sdt>
              <w:sdtPr>
                <w:rPr>
                  <w:rFonts w:ascii="Calibri" w:hAnsi="Calibri"/>
                  <w:sz w:val="20"/>
                  <w:lang w:val="nl-NL"/>
                </w:rPr>
                <w:id w:val="1378902041"/>
                <w14:checkbox>
                  <w14:checked w14:val="0"/>
                  <w14:checkedState w14:val="2612" w14:font="MS Gothic"/>
                  <w14:uncheckedState w14:val="2610" w14:font="MS Gothic"/>
                </w14:checkbox>
              </w:sdtPr>
              <w:sdtEndPr/>
              <w:sdtContent>
                <w:r w:rsidR="00E6060E">
                  <w:rPr>
                    <w:rFonts w:ascii="MS Gothic" w:eastAsia="MS Gothic" w:hAnsi="MS Gothic" w:hint="eastAsia"/>
                    <w:sz w:val="20"/>
                    <w:lang w:val="nl-NL"/>
                  </w:rPr>
                  <w:t>☐</w:t>
                </w:r>
              </w:sdtContent>
            </w:sdt>
            <w:r w:rsidR="007E47C0">
              <w:rPr>
                <w:rFonts w:ascii="Calibri" w:hAnsi="Calibri"/>
                <w:sz w:val="20"/>
                <w:lang w:val="nl-NL"/>
              </w:rPr>
              <w:t xml:space="preserve"> </w:t>
            </w:r>
            <w:bookmarkStart w:id="14" w:name="Check87"/>
            <w:bookmarkEnd w:id="14"/>
            <w:r w:rsidR="007E47C0" w:rsidRPr="00974079">
              <w:rPr>
                <w:rFonts w:ascii="Calibri" w:hAnsi="Calibri"/>
                <w:sz w:val="20"/>
                <w:lang w:val="nl-NL"/>
              </w:rPr>
              <w:t>Koffers</w:t>
            </w:r>
            <w:r w:rsidR="007E47C0">
              <w:rPr>
                <w:rFonts w:ascii="Calibri" w:hAnsi="Calibri"/>
                <w:sz w:val="20"/>
                <w:lang w:val="nl-NL"/>
              </w:rPr>
              <w:t xml:space="preserve"> </w:t>
            </w:r>
            <w:bookmarkStart w:id="15" w:name="Check88"/>
            <w:bookmarkEnd w:id="15"/>
            <w:r w:rsidR="007E47C0" w:rsidRPr="00974079">
              <w:rPr>
                <w:rFonts w:ascii="Calibri" w:hAnsi="Calibri"/>
                <w:sz w:val="20"/>
                <w:lang w:val="nl-NL"/>
              </w:rPr>
              <w:t>Verlengsnoer</w:t>
            </w:r>
            <w:r w:rsidR="00E6060E">
              <w:rPr>
                <w:lang w:val="nl-NL"/>
              </w:rPr>
              <w:t xml:space="preserve"> </w:t>
            </w:r>
            <w:sdt>
              <w:sdtPr>
                <w:rPr>
                  <w:rFonts w:ascii="Calibri" w:hAnsi="Calibri"/>
                  <w:sz w:val="20"/>
                  <w:lang w:val="nl-NL"/>
                </w:rPr>
                <w:id w:val="-1396201003"/>
                <w14:checkbox>
                  <w14:checked w14:val="0"/>
                  <w14:checkedState w14:val="2612" w14:font="MS Gothic"/>
                  <w14:uncheckedState w14:val="2610" w14:font="MS Gothic"/>
                </w14:checkbox>
              </w:sdtPr>
              <w:sdtEndPr/>
              <w:sdtContent>
                <w:r w:rsidR="00E6060E">
                  <w:rPr>
                    <w:rFonts w:ascii="MS Gothic" w:eastAsia="MS Gothic" w:hAnsi="MS Gothic" w:hint="eastAsia"/>
                    <w:sz w:val="20"/>
                    <w:lang w:val="nl-NL"/>
                  </w:rPr>
                  <w:t>☐</w:t>
                </w:r>
              </w:sdtContent>
            </w:sdt>
            <w:r w:rsidR="00E6060E" w:rsidRPr="00E6060E">
              <w:rPr>
                <w:rFonts w:ascii="Calibri" w:hAnsi="Calibri"/>
                <w:sz w:val="20"/>
                <w:lang w:val="nl-NL"/>
              </w:rPr>
              <w:t xml:space="preserve"> </w:t>
            </w:r>
            <w:r w:rsidR="007E47C0" w:rsidRPr="00974079">
              <w:rPr>
                <w:rFonts w:ascii="Calibri" w:hAnsi="Calibri"/>
                <w:sz w:val="20"/>
                <w:lang w:val="nl-NL"/>
              </w:rPr>
              <w:t>Meervoudig stopcontact</w:t>
            </w:r>
          </w:p>
        </w:tc>
        <w:tc>
          <w:tcPr>
            <w:tcW w:w="5963" w:type="dxa"/>
            <w:tcBorders>
              <w:top w:val="single" w:sz="4" w:space="0" w:color="000000"/>
              <w:left w:val="single" w:sz="4" w:space="0" w:color="C0C0C0"/>
              <w:bottom w:val="single" w:sz="4" w:space="0" w:color="808080"/>
              <w:right w:val="single" w:sz="4" w:space="0" w:color="C0C0C0"/>
            </w:tcBorders>
            <w:tcMar>
              <w:top w:w="0" w:type="dxa"/>
              <w:left w:w="108" w:type="dxa"/>
              <w:bottom w:w="0" w:type="dxa"/>
              <w:right w:w="108" w:type="dxa"/>
            </w:tcMar>
            <w:vAlign w:val="center"/>
          </w:tcPr>
          <w:p w:rsidR="008754F5" w:rsidRPr="004746AD" w:rsidRDefault="008754F5">
            <w:pPr>
              <w:pStyle w:val="Standard"/>
              <w:snapToGrid w:val="0"/>
              <w:rPr>
                <w:rFonts w:ascii="Calibri" w:hAnsi="Calibri"/>
                <w:color w:val="FF0000"/>
                <w:sz w:val="20"/>
                <w:lang w:val="nl-NL"/>
              </w:rPr>
            </w:pPr>
          </w:p>
          <w:p w:rsidR="00E6060E" w:rsidRPr="004746AD" w:rsidRDefault="00E6060E">
            <w:pPr>
              <w:pStyle w:val="Standard"/>
              <w:snapToGrid w:val="0"/>
              <w:rPr>
                <w:rFonts w:ascii="Calibri" w:hAnsi="Calibri"/>
                <w:sz w:val="20"/>
                <w:lang w:val="nl-NL"/>
              </w:rPr>
            </w:pPr>
          </w:p>
        </w:tc>
      </w:tr>
      <w:tr w:rsidR="008754F5" w:rsidRPr="00976A7F">
        <w:trPr>
          <w:trHeight w:val="277"/>
        </w:trPr>
        <w:tc>
          <w:tcPr>
            <w:tcW w:w="10925" w:type="dxa"/>
            <w:gridSpan w:val="2"/>
            <w:tcBorders>
              <w:top w:val="double" w:sz="2" w:space="0" w:color="C0C0C0"/>
              <w:left w:val="single" w:sz="4" w:space="0" w:color="C0C0C0"/>
              <w:bottom w:val="single" w:sz="4" w:space="0" w:color="C0C0C0"/>
              <w:right w:val="single" w:sz="4" w:space="0" w:color="C0C0C0"/>
            </w:tcBorders>
            <w:shd w:val="clear" w:color="auto" w:fill="D9D9D9"/>
            <w:tcMar>
              <w:top w:w="0" w:type="dxa"/>
              <w:left w:w="108" w:type="dxa"/>
              <w:bottom w:w="0" w:type="dxa"/>
              <w:right w:w="108" w:type="dxa"/>
            </w:tcMar>
            <w:vAlign w:val="center"/>
          </w:tcPr>
          <w:p w:rsidR="008754F5" w:rsidRPr="00974079" w:rsidRDefault="007E47C0">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left="-108"/>
              <w:jc w:val="left"/>
              <w:rPr>
                <w:lang w:val="nl-NL"/>
              </w:rPr>
            </w:pPr>
            <w:r w:rsidRPr="00974079">
              <w:rPr>
                <w:lang w:val="nl-NL"/>
              </w:rPr>
              <w:t xml:space="preserve">* </w:t>
            </w:r>
            <w:r w:rsidRPr="00974079">
              <w:rPr>
                <w:rFonts w:ascii="Calibri" w:hAnsi="Calibri"/>
                <w:i/>
                <w:iCs/>
                <w:sz w:val="16"/>
                <w:szCs w:val="16"/>
                <w:lang w:val="nl-NL"/>
              </w:rPr>
              <w:t>D</w:t>
            </w:r>
            <w:r>
              <w:rPr>
                <w:rFonts w:ascii="Calibri" w:hAnsi="Calibri" w:cs="Tahoma"/>
                <w:i/>
                <w:sz w:val="16"/>
                <w:szCs w:val="16"/>
                <w:lang w:val="nl-NL"/>
              </w:rPr>
              <w:t xml:space="preserve">e organisator zal zelf de plaatsing en opening van een tijdelijke elektriciteitsmeter aanvragen bij </w:t>
            </w:r>
            <w:proofErr w:type="spellStart"/>
            <w:r>
              <w:rPr>
                <w:rFonts w:ascii="Calibri" w:hAnsi="Calibri" w:cs="Tahoma"/>
                <w:i/>
                <w:sz w:val="16"/>
                <w:szCs w:val="16"/>
                <w:lang w:val="nl-NL"/>
              </w:rPr>
              <w:t>Sibelga</w:t>
            </w:r>
            <w:proofErr w:type="spellEnd"/>
            <w:r>
              <w:rPr>
                <w:rFonts w:ascii="Calibri" w:hAnsi="Calibri" w:cs="Tahoma"/>
                <w:i/>
                <w:sz w:val="16"/>
                <w:szCs w:val="16"/>
                <w:lang w:val="nl-NL"/>
              </w:rPr>
              <w:t xml:space="preserve"> (</w:t>
            </w:r>
            <w:r>
              <w:rPr>
                <w:rFonts w:ascii="Calibri" w:hAnsi="Calibri"/>
                <w:i/>
                <w:sz w:val="16"/>
                <w:szCs w:val="16"/>
                <w:lang w:val="nl-NL"/>
              </w:rPr>
              <w:t>Info : +32 2 274 35 21</w:t>
            </w:r>
            <w:r>
              <w:rPr>
                <w:rFonts w:ascii="Calibri" w:hAnsi="Calibri"/>
                <w:sz w:val="16"/>
                <w:szCs w:val="16"/>
                <w:lang w:val="nl-NL"/>
              </w:rPr>
              <w:t xml:space="preserve"> / </w:t>
            </w:r>
            <w:hyperlink r:id="rId22" w:history="1">
              <w:r>
                <w:rPr>
                  <w:rFonts w:ascii="Calibri" w:hAnsi="Calibri"/>
                  <w:sz w:val="16"/>
                  <w:szCs w:val="16"/>
                  <w:u w:val="single"/>
                  <w:lang w:val="nl-NL"/>
                </w:rPr>
                <w:t>nrb</w:t>
              </w:r>
              <w:r>
                <w:rPr>
                  <w:rFonts w:ascii="Calibri" w:hAnsi="Calibri"/>
                  <w:sz w:val="16"/>
                  <w:szCs w:val="16"/>
                  <w:u w:val="single"/>
                  <w:lang w:val="nl-NL"/>
                </w:rPr>
                <w:softHyphen/>
                <w:t>_fo_fe@sibelga.be</w:t>
              </w:r>
            </w:hyperlink>
            <w:r>
              <w:rPr>
                <w:rFonts w:ascii="Calibri" w:hAnsi="Calibri"/>
                <w:sz w:val="16"/>
                <w:szCs w:val="16"/>
                <w:lang w:val="nl-NL"/>
              </w:rPr>
              <w:t>)</w:t>
            </w:r>
          </w:p>
        </w:tc>
      </w:tr>
    </w:tbl>
    <w:p w:rsidR="008754F5" w:rsidRPr="00E6060E" w:rsidRDefault="008754F5">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60"/>
          <w:tab w:val="left" w:pos="-1309"/>
          <w:tab w:val="left" w:pos="-33"/>
          <w:tab w:val="left" w:pos="534"/>
          <w:tab w:val="left" w:pos="1101"/>
          <w:tab w:val="left" w:pos="1668"/>
          <w:tab w:val="left" w:pos="2235"/>
          <w:tab w:val="left" w:pos="2802"/>
          <w:tab w:val="left" w:pos="3369"/>
          <w:tab w:val="left" w:pos="3936"/>
          <w:tab w:val="left" w:pos="4503"/>
          <w:tab w:val="left" w:pos="5070"/>
          <w:tab w:val="left" w:pos="5637"/>
          <w:tab w:val="left" w:pos="6204"/>
          <w:tab w:val="left" w:pos="6771"/>
          <w:tab w:val="left" w:pos="7338"/>
          <w:tab w:val="left" w:pos="7905"/>
        </w:tabs>
        <w:ind w:left="-600"/>
        <w:rPr>
          <w:rFonts w:ascii="Calibri" w:hAnsi="Calibri"/>
          <w:b/>
          <w:sz w:val="12"/>
          <w:szCs w:val="12"/>
          <w:lang w:val="nl-NL"/>
        </w:rPr>
      </w:pPr>
    </w:p>
    <w:tbl>
      <w:tblPr>
        <w:tblW w:w="10925" w:type="dxa"/>
        <w:tblInd w:w="-572" w:type="dxa"/>
        <w:tblLayout w:type="fixed"/>
        <w:tblCellMar>
          <w:left w:w="10" w:type="dxa"/>
          <w:right w:w="10" w:type="dxa"/>
        </w:tblCellMar>
        <w:tblLook w:val="0000" w:firstRow="0" w:lastRow="0" w:firstColumn="0" w:lastColumn="0" w:noHBand="0" w:noVBand="0"/>
      </w:tblPr>
      <w:tblGrid>
        <w:gridCol w:w="4962"/>
        <w:gridCol w:w="5963"/>
      </w:tblGrid>
      <w:tr w:rsidR="008754F5" w:rsidRPr="00976A7F">
        <w:tc>
          <w:tcPr>
            <w:tcW w:w="4962" w:type="dxa"/>
            <w:tcBorders>
              <w:top w:val="single" w:sz="4" w:space="0" w:color="000000"/>
              <w:left w:val="single" w:sz="4" w:space="0" w:color="000000"/>
              <w:bottom w:val="single" w:sz="4" w:space="0" w:color="000000"/>
            </w:tcBorders>
            <w:shd w:val="clear" w:color="auto" w:fill="DBE5F1"/>
            <w:tcMar>
              <w:top w:w="0" w:type="dxa"/>
              <w:left w:w="108" w:type="dxa"/>
              <w:bottom w:w="0" w:type="dxa"/>
              <w:right w:w="108" w:type="dxa"/>
            </w:tcMar>
          </w:tcPr>
          <w:p w:rsidR="008754F5" w:rsidRDefault="007E47C0">
            <w:pPr>
              <w:pStyle w:val="Standard"/>
              <w:snapToGrid w:val="0"/>
              <w:jc w:val="left"/>
            </w:pPr>
            <w:r>
              <w:rPr>
                <w:rFonts w:ascii="Calibri" w:hAnsi="Calibri"/>
                <w:sz w:val="20"/>
                <w:lang w:val="nl-NL"/>
              </w:rPr>
              <w:t xml:space="preserve">Voorzieningen van </w:t>
            </w:r>
            <w:r>
              <w:rPr>
                <w:rFonts w:ascii="Calibri" w:hAnsi="Calibri"/>
                <w:b/>
                <w:sz w:val="20"/>
                <w:lang w:val="nl-NL"/>
              </w:rPr>
              <w:t>OPENBARE NETHEID</w:t>
            </w:r>
          </w:p>
        </w:tc>
        <w:tc>
          <w:tcPr>
            <w:tcW w:w="596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8754F5" w:rsidRDefault="007E47C0">
            <w:pPr>
              <w:pStyle w:val="Standard"/>
              <w:snapToGrid w:val="0"/>
              <w:rPr>
                <w:rFonts w:ascii="Calibri" w:hAnsi="Calibri"/>
                <w:sz w:val="20"/>
                <w:lang w:val="nl-NL"/>
              </w:rPr>
            </w:pPr>
            <w:r>
              <w:rPr>
                <w:rFonts w:ascii="Calibri" w:hAnsi="Calibri"/>
                <w:sz w:val="20"/>
                <w:lang w:val="nl-NL"/>
              </w:rPr>
              <w:t>Beschrijving (aantal, nauwkeurige locatie, …) / Data en uren</w:t>
            </w:r>
          </w:p>
        </w:tc>
      </w:tr>
      <w:bookmarkStart w:id="16" w:name="Check106"/>
      <w:tr w:rsidR="008754F5" w:rsidRPr="00976A7F">
        <w:trPr>
          <w:trHeight w:val="303"/>
        </w:trPr>
        <w:tc>
          <w:tcPr>
            <w:tcW w:w="4962" w:type="dxa"/>
            <w:tcBorders>
              <w:top w:val="single" w:sz="4" w:space="0" w:color="000000"/>
              <w:left w:val="single" w:sz="4" w:space="0" w:color="C0C0C0"/>
              <w:bottom w:val="single" w:sz="4" w:space="0" w:color="C0C0C0"/>
            </w:tcBorders>
            <w:shd w:val="clear" w:color="auto" w:fill="F2F2F2"/>
            <w:tcMar>
              <w:top w:w="0" w:type="dxa"/>
              <w:left w:w="108" w:type="dxa"/>
              <w:bottom w:w="0" w:type="dxa"/>
              <w:right w:w="108" w:type="dxa"/>
            </w:tcMar>
            <w:vAlign w:val="center"/>
          </w:tcPr>
          <w:p w:rsidR="008754F5" w:rsidRPr="00855A8B" w:rsidRDefault="004F1632" w:rsidP="00855A8B">
            <w:pPr>
              <w:pStyle w:val="Standard"/>
              <w:snapToGrid w:val="0"/>
              <w:jc w:val="left"/>
              <w:rPr>
                <w:lang w:val="nl-NL"/>
              </w:rPr>
            </w:pPr>
            <w:sdt>
              <w:sdtPr>
                <w:rPr>
                  <w:rFonts w:ascii="Calibri" w:hAnsi="Calibri" w:cs="Tahoma"/>
                  <w:iCs/>
                  <w:sz w:val="20"/>
                  <w:lang w:val="nl-NL"/>
                </w:rPr>
                <w:id w:val="-1669937193"/>
                <w14:checkbox>
                  <w14:checked w14:val="0"/>
                  <w14:checkedState w14:val="2612" w14:font="MS Gothic"/>
                  <w14:uncheckedState w14:val="2610" w14:font="MS Gothic"/>
                </w14:checkbox>
              </w:sdtPr>
              <w:sdtEndPr/>
              <w:sdtContent>
                <w:r w:rsidR="00E6060E" w:rsidRPr="00855A8B">
                  <w:rPr>
                    <w:rFonts w:ascii="MS Gothic" w:eastAsia="MS Gothic" w:hAnsi="MS Gothic" w:cs="Tahoma" w:hint="eastAsia"/>
                    <w:iCs/>
                    <w:sz w:val="20"/>
                    <w:lang w:val="nl-NL"/>
                  </w:rPr>
                  <w:t>☐</w:t>
                </w:r>
              </w:sdtContent>
            </w:sdt>
            <w:r w:rsidR="00E6060E" w:rsidRPr="00855A8B">
              <w:rPr>
                <w:rFonts w:ascii="Calibri" w:hAnsi="Calibri" w:cs="Tahoma"/>
                <w:iCs/>
                <w:sz w:val="20"/>
                <w:lang w:val="nl-NL"/>
              </w:rPr>
              <w:t xml:space="preserve"> </w:t>
            </w:r>
            <w:r w:rsidR="00855A8B" w:rsidRPr="00855A8B">
              <w:rPr>
                <w:rFonts w:ascii="Calibri" w:hAnsi="Calibri" w:cs="Tahoma"/>
                <w:iCs/>
                <w:sz w:val="20"/>
                <w:lang w:val="nl-NL"/>
              </w:rPr>
              <w:t xml:space="preserve">PMD (blauw) </w:t>
            </w:r>
            <w:sdt>
              <w:sdtPr>
                <w:rPr>
                  <w:rFonts w:ascii="Calibri" w:hAnsi="Calibri" w:cs="Tahoma"/>
                  <w:iCs/>
                  <w:sz w:val="20"/>
                  <w:lang w:val="nl-NL"/>
                </w:rPr>
                <w:id w:val="-1326506185"/>
                <w14:checkbox>
                  <w14:checked w14:val="0"/>
                  <w14:checkedState w14:val="2612" w14:font="MS Gothic"/>
                  <w14:uncheckedState w14:val="2610" w14:font="MS Gothic"/>
                </w14:checkbox>
              </w:sdtPr>
              <w:sdtEndPr/>
              <w:sdtContent>
                <w:r w:rsidR="00855A8B" w:rsidRPr="00855A8B">
                  <w:rPr>
                    <w:rFonts w:ascii="MS Gothic" w:eastAsia="MS Gothic" w:hAnsi="MS Gothic" w:cs="Tahoma" w:hint="eastAsia"/>
                    <w:iCs/>
                    <w:sz w:val="20"/>
                    <w:lang w:val="nl-NL"/>
                  </w:rPr>
                  <w:t>☐</w:t>
                </w:r>
              </w:sdtContent>
            </w:sdt>
            <w:r w:rsidR="007E47C0" w:rsidRPr="00855A8B">
              <w:rPr>
                <w:rFonts w:ascii="Calibri" w:hAnsi="Calibri" w:cs="Tahoma"/>
                <w:iCs/>
                <w:sz w:val="20"/>
                <w:lang w:val="nl-NL"/>
              </w:rPr>
              <w:t xml:space="preserve"> </w:t>
            </w:r>
            <w:bookmarkStart w:id="17" w:name="Check107"/>
            <w:bookmarkEnd w:id="16"/>
            <w:bookmarkEnd w:id="17"/>
            <w:r w:rsidR="00855A8B" w:rsidRPr="00855A8B">
              <w:rPr>
                <w:rFonts w:ascii="Calibri" w:hAnsi="Calibri"/>
                <w:sz w:val="20"/>
                <w:lang w:val="nl-NL"/>
              </w:rPr>
              <w:t xml:space="preserve">karton (geel) </w:t>
            </w:r>
            <w:sdt>
              <w:sdtPr>
                <w:rPr>
                  <w:rFonts w:ascii="Calibri" w:hAnsi="Calibri"/>
                  <w:sz w:val="20"/>
                  <w:lang w:val="nl-NL"/>
                </w:rPr>
                <w:id w:val="1682624706"/>
                <w14:checkbox>
                  <w14:checked w14:val="0"/>
                  <w14:checkedState w14:val="2612" w14:font="MS Gothic"/>
                  <w14:uncheckedState w14:val="2610" w14:font="MS Gothic"/>
                </w14:checkbox>
              </w:sdtPr>
              <w:sdtEndPr/>
              <w:sdtContent>
                <w:r w:rsidR="00855A8B" w:rsidRPr="00855A8B">
                  <w:rPr>
                    <w:rFonts w:ascii="MS Gothic" w:eastAsia="MS Gothic" w:hAnsi="MS Gothic" w:hint="eastAsia"/>
                    <w:sz w:val="20"/>
                    <w:lang w:val="nl-NL"/>
                  </w:rPr>
                  <w:t>☐</w:t>
                </w:r>
              </w:sdtContent>
            </w:sdt>
            <w:r w:rsidR="00855A8B" w:rsidRPr="00855A8B">
              <w:rPr>
                <w:rFonts w:ascii="Calibri" w:hAnsi="Calibri"/>
                <w:sz w:val="20"/>
                <w:lang w:val="nl-NL"/>
              </w:rPr>
              <w:t xml:space="preserve"> Allerlei (</w:t>
            </w:r>
            <w:r w:rsidR="00855A8B">
              <w:rPr>
                <w:rFonts w:ascii="Calibri" w:hAnsi="Calibri"/>
                <w:sz w:val="20"/>
                <w:lang w:val="nl-NL"/>
              </w:rPr>
              <w:t>zwart)</w:t>
            </w:r>
          </w:p>
        </w:tc>
        <w:tc>
          <w:tcPr>
            <w:tcW w:w="5963" w:type="dxa"/>
            <w:tcBorders>
              <w:top w:val="single" w:sz="4" w:space="0" w:color="000000"/>
              <w:left w:val="single" w:sz="4" w:space="0" w:color="C0C0C0"/>
              <w:bottom w:val="single" w:sz="4" w:space="0" w:color="C0C0C0"/>
              <w:right w:val="single" w:sz="4" w:space="0" w:color="C0C0C0"/>
            </w:tcBorders>
            <w:tcMar>
              <w:top w:w="0" w:type="dxa"/>
              <w:left w:w="108" w:type="dxa"/>
              <w:bottom w:w="0" w:type="dxa"/>
              <w:right w:w="108" w:type="dxa"/>
            </w:tcMar>
            <w:vAlign w:val="center"/>
          </w:tcPr>
          <w:p w:rsidR="008754F5" w:rsidRPr="004746AD" w:rsidRDefault="00855A8B">
            <w:pPr>
              <w:pStyle w:val="Standard"/>
              <w:snapToGrid w:val="0"/>
              <w:jc w:val="left"/>
              <w:rPr>
                <w:rFonts w:ascii="Calibri" w:hAnsi="Calibri"/>
                <w:color w:val="FF0000"/>
                <w:sz w:val="20"/>
                <w:lang w:val="nl-NL"/>
              </w:rPr>
            </w:pPr>
            <w:r w:rsidRPr="004746AD">
              <w:rPr>
                <w:rFonts w:ascii="Calibri" w:hAnsi="Calibri"/>
                <w:color w:val="FF0000"/>
                <w:sz w:val="20"/>
                <w:lang w:val="nl-NL"/>
              </w:rPr>
              <w:t xml:space="preserve"> </w:t>
            </w:r>
          </w:p>
        </w:tc>
      </w:tr>
      <w:bookmarkStart w:id="18" w:name="Check108"/>
      <w:tr w:rsidR="008754F5">
        <w:tc>
          <w:tcPr>
            <w:tcW w:w="4962" w:type="dxa"/>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vAlign w:val="center"/>
          </w:tcPr>
          <w:p w:rsidR="008754F5" w:rsidRDefault="004F1632">
            <w:pPr>
              <w:pStyle w:val="Standard"/>
              <w:snapToGrid w:val="0"/>
              <w:jc w:val="left"/>
            </w:pPr>
            <w:sdt>
              <w:sdtPr>
                <w:rPr>
                  <w:rFonts w:ascii="Calibri" w:hAnsi="Calibri"/>
                  <w:sz w:val="20"/>
                  <w:lang w:val="nl-NL"/>
                </w:rPr>
                <w:id w:val="-1791966839"/>
                <w14:checkbox>
                  <w14:checked w14:val="0"/>
                  <w14:checkedState w14:val="2612" w14:font="MS Gothic"/>
                  <w14:uncheckedState w14:val="2610" w14:font="MS Gothic"/>
                </w14:checkbox>
              </w:sdtPr>
              <w:sdtEndPr/>
              <w:sdtContent>
                <w:r w:rsidR="00855A8B">
                  <w:rPr>
                    <w:rFonts w:ascii="MS Gothic" w:eastAsia="MS Gothic" w:hAnsi="MS Gothic" w:hint="eastAsia"/>
                    <w:sz w:val="20"/>
                    <w:lang w:val="nl-NL"/>
                  </w:rPr>
                  <w:t>☐</w:t>
                </w:r>
              </w:sdtContent>
            </w:sdt>
            <w:r w:rsidR="00855A8B">
              <w:rPr>
                <w:rFonts w:ascii="Calibri" w:hAnsi="Calibri"/>
                <w:sz w:val="20"/>
                <w:lang w:val="nl-NL"/>
              </w:rPr>
              <w:t xml:space="preserve"> </w:t>
            </w:r>
            <w:r w:rsidR="007E47C0">
              <w:rPr>
                <w:rFonts w:ascii="Calibri" w:hAnsi="Calibri"/>
                <w:sz w:val="20"/>
                <w:lang w:val="nl-NL"/>
              </w:rPr>
              <w:t xml:space="preserve">Andere voorzieningen </w:t>
            </w:r>
            <w:r w:rsidR="007E47C0">
              <w:rPr>
                <w:rFonts w:ascii="Calibri" w:hAnsi="Calibri"/>
                <w:sz w:val="18"/>
                <w:szCs w:val="18"/>
                <w:lang w:val="nl-NL"/>
              </w:rPr>
              <w:t>(te verduidelijken)</w:t>
            </w:r>
            <w:bookmarkEnd w:id="18"/>
          </w:p>
        </w:tc>
        <w:tc>
          <w:tcPr>
            <w:tcW w:w="5963"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8754F5" w:rsidRPr="00855A8B" w:rsidRDefault="00855A8B">
            <w:pPr>
              <w:pStyle w:val="Standard"/>
              <w:snapToGrid w:val="0"/>
              <w:jc w:val="left"/>
              <w:rPr>
                <w:rFonts w:ascii="Calibri" w:hAnsi="Calibri"/>
                <w:color w:val="FF0000"/>
                <w:sz w:val="20"/>
              </w:rPr>
            </w:pPr>
            <w:r>
              <w:rPr>
                <w:rFonts w:ascii="Calibri" w:hAnsi="Calibri"/>
                <w:color w:val="FF0000"/>
                <w:sz w:val="20"/>
              </w:rPr>
              <w:t xml:space="preserve"> </w:t>
            </w:r>
          </w:p>
        </w:tc>
      </w:tr>
      <w:tr w:rsidR="008754F5" w:rsidRPr="00976A7F">
        <w:trPr>
          <w:trHeight w:val="134"/>
        </w:trPr>
        <w:tc>
          <w:tcPr>
            <w:tcW w:w="10925" w:type="dxa"/>
            <w:gridSpan w:val="2"/>
            <w:tcBorders>
              <w:top w:val="double" w:sz="2" w:space="0" w:color="C0C0C0"/>
              <w:left w:val="single" w:sz="4" w:space="0" w:color="C0C0C0"/>
              <w:bottom w:val="single" w:sz="4" w:space="0" w:color="C0C0C0"/>
              <w:right w:val="single" w:sz="4" w:space="0" w:color="C0C0C0"/>
            </w:tcBorders>
            <w:shd w:val="clear" w:color="auto" w:fill="D9D9D9"/>
            <w:tcMar>
              <w:top w:w="0" w:type="dxa"/>
              <w:left w:w="108" w:type="dxa"/>
              <w:bottom w:w="0" w:type="dxa"/>
              <w:right w:w="108" w:type="dxa"/>
            </w:tcMar>
            <w:vAlign w:val="center"/>
          </w:tcPr>
          <w:p w:rsidR="008754F5" w:rsidRPr="00974079" w:rsidRDefault="007E47C0">
            <w:pPr>
              <w:pStyle w:val="Standard"/>
              <w:snapToGrid w:val="0"/>
              <w:ind w:left="-44" w:right="-1"/>
              <w:jc w:val="left"/>
              <w:rPr>
                <w:lang w:val="nl-NL"/>
              </w:rPr>
            </w:pPr>
            <w:r>
              <w:rPr>
                <w:rFonts w:ascii="Calibri" w:hAnsi="Calibri" w:cs="Tahoma"/>
                <w:i/>
                <w:iCs/>
                <w:sz w:val="16"/>
                <w:szCs w:val="16"/>
                <w:lang w:val="nl-NL"/>
              </w:rPr>
              <w:t xml:space="preserve">Info : Dienst Openbare Reiniging van de gemeente van Anderlecht </w:t>
            </w:r>
            <w:r>
              <w:rPr>
                <w:rFonts w:ascii="Calibri" w:hAnsi="Calibri"/>
                <w:i/>
                <w:sz w:val="16"/>
                <w:szCs w:val="16"/>
                <w:lang w:val="nl-NL"/>
              </w:rPr>
              <w:t>- Tel. : +32 800 9 1070 (gratis) – +32 2 527 13 9</w:t>
            </w:r>
            <w:r>
              <w:rPr>
                <w:rFonts w:ascii="Calibri" w:hAnsi="Calibri"/>
                <w:i/>
                <w:color w:val="000000"/>
                <w:sz w:val="16"/>
                <w:szCs w:val="16"/>
                <w:lang w:val="nl-NL"/>
              </w:rPr>
              <w:t xml:space="preserve">6 </w:t>
            </w:r>
            <w:hyperlink r:id="rId23" w:history="1">
              <w:r w:rsidRPr="00974079">
                <w:rPr>
                  <w:rFonts w:ascii="Calibri" w:hAnsi="Calibri"/>
                  <w:i/>
                  <w:iCs/>
                  <w:color w:val="000000"/>
                  <w:sz w:val="16"/>
                  <w:szCs w:val="16"/>
                  <w:lang w:val="nl-NL"/>
                </w:rPr>
                <w:t>-proprete@anderlecht.brussels</w:t>
              </w:r>
            </w:hyperlink>
            <w:r>
              <w:rPr>
                <w:rFonts w:ascii="Calibri" w:hAnsi="Calibri"/>
                <w:i/>
                <w:iCs/>
                <w:color w:val="000000"/>
                <w:sz w:val="16"/>
                <w:szCs w:val="16"/>
                <w:lang w:val="nl-NL"/>
              </w:rPr>
              <w:t xml:space="preserve"> –</w:t>
            </w:r>
            <w:r>
              <w:rPr>
                <w:rFonts w:ascii="Calibri" w:hAnsi="Calibri"/>
                <w:i/>
                <w:sz w:val="16"/>
                <w:szCs w:val="16"/>
                <w:lang w:val="nl-NL"/>
              </w:rPr>
              <w:t xml:space="preserve"> </w:t>
            </w:r>
            <w:proofErr w:type="spellStart"/>
            <w:r>
              <w:rPr>
                <w:rFonts w:ascii="Calibri" w:hAnsi="Calibri"/>
                <w:i/>
                <w:sz w:val="16"/>
                <w:szCs w:val="16"/>
                <w:lang w:val="nl-NL"/>
              </w:rPr>
              <w:t>infoproprete@anderlecht.brussels</w:t>
            </w:r>
            <w:proofErr w:type="spellEnd"/>
          </w:p>
        </w:tc>
      </w:tr>
    </w:tbl>
    <w:p w:rsidR="008754F5" w:rsidRDefault="008754F5">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60"/>
          <w:tab w:val="left" w:pos="-1309"/>
          <w:tab w:val="left" w:pos="-33"/>
          <w:tab w:val="left" w:pos="534"/>
          <w:tab w:val="left" w:pos="1101"/>
          <w:tab w:val="left" w:pos="1668"/>
          <w:tab w:val="left" w:pos="2235"/>
          <w:tab w:val="left" w:pos="2802"/>
          <w:tab w:val="left" w:pos="3369"/>
          <w:tab w:val="left" w:pos="3936"/>
          <w:tab w:val="left" w:pos="4503"/>
          <w:tab w:val="left" w:pos="5070"/>
          <w:tab w:val="left" w:pos="5637"/>
          <w:tab w:val="left" w:pos="6204"/>
          <w:tab w:val="left" w:pos="6771"/>
          <w:tab w:val="left" w:pos="7338"/>
          <w:tab w:val="left" w:pos="7905"/>
        </w:tabs>
        <w:ind w:left="-600"/>
        <w:rPr>
          <w:rFonts w:ascii="Calibri" w:hAnsi="Calibri"/>
          <w:b/>
          <w:color w:val="990033"/>
          <w:sz w:val="12"/>
          <w:szCs w:val="12"/>
          <w:lang w:val="nl-NL"/>
        </w:rPr>
      </w:pPr>
    </w:p>
    <w:tbl>
      <w:tblPr>
        <w:tblW w:w="10925" w:type="dxa"/>
        <w:tblInd w:w="-572" w:type="dxa"/>
        <w:tblLayout w:type="fixed"/>
        <w:tblCellMar>
          <w:left w:w="10" w:type="dxa"/>
          <w:right w:w="10" w:type="dxa"/>
        </w:tblCellMar>
        <w:tblLook w:val="0000" w:firstRow="0" w:lastRow="0" w:firstColumn="0" w:lastColumn="0" w:noHBand="0" w:noVBand="0"/>
      </w:tblPr>
      <w:tblGrid>
        <w:gridCol w:w="10925"/>
      </w:tblGrid>
      <w:tr w:rsidR="008754F5" w:rsidRPr="00976A7F">
        <w:tc>
          <w:tcPr>
            <w:tcW w:w="10925"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8754F5" w:rsidRPr="00974079" w:rsidRDefault="007E47C0">
            <w:pPr>
              <w:pStyle w:val="Standard"/>
              <w:snapToGrid w:val="0"/>
              <w:rPr>
                <w:lang w:val="nl-NL"/>
              </w:rPr>
            </w:pPr>
            <w:r>
              <w:rPr>
                <w:rFonts w:ascii="Calibri" w:hAnsi="Calibri"/>
                <w:sz w:val="20"/>
                <w:lang w:val="nl-NL"/>
              </w:rPr>
              <w:t xml:space="preserve">Aanvraag voor inname van een </w:t>
            </w:r>
            <w:r>
              <w:rPr>
                <w:rFonts w:ascii="Calibri" w:hAnsi="Calibri"/>
                <w:b/>
                <w:caps/>
                <w:sz w:val="20"/>
                <w:lang w:val="nl-NL"/>
              </w:rPr>
              <w:t>groene ruimte</w:t>
            </w:r>
            <w:r>
              <w:rPr>
                <w:rFonts w:ascii="Calibri" w:hAnsi="Calibri"/>
                <w:sz w:val="20"/>
                <w:lang w:val="nl-NL"/>
              </w:rPr>
              <w:t xml:space="preserve"> beheerd door de Stad.</w:t>
            </w:r>
          </w:p>
        </w:tc>
      </w:tr>
      <w:tr w:rsidR="008754F5" w:rsidRPr="00976A7F">
        <w:trPr>
          <w:trHeight w:val="123"/>
        </w:trPr>
        <w:tc>
          <w:tcPr>
            <w:tcW w:w="10925" w:type="dxa"/>
            <w:tcBorders>
              <w:top w:val="single" w:sz="4" w:space="0" w:color="000000"/>
              <w:left w:val="single" w:sz="4" w:space="0" w:color="C0C0C0"/>
              <w:bottom w:val="single" w:sz="4" w:space="0" w:color="C0C0C0"/>
              <w:right w:val="single" w:sz="4" w:space="0" w:color="C0C0C0"/>
            </w:tcBorders>
            <w:tcMar>
              <w:top w:w="0" w:type="dxa"/>
              <w:left w:w="108" w:type="dxa"/>
              <w:bottom w:w="0" w:type="dxa"/>
              <w:right w:w="108" w:type="dxa"/>
            </w:tcMar>
            <w:vAlign w:val="center"/>
          </w:tcPr>
          <w:p w:rsidR="008754F5" w:rsidRPr="00974079" w:rsidRDefault="007E47C0" w:rsidP="00855A8B">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jc w:val="left"/>
              <w:rPr>
                <w:lang w:val="nl-NL"/>
              </w:rPr>
            </w:pPr>
            <w:r>
              <w:rPr>
                <w:rFonts w:ascii="Calibri" w:eastAsia="Calibri" w:hAnsi="Calibri" w:cs="Calibri"/>
                <w:sz w:val="20"/>
                <w:lang w:val="nl-NL"/>
              </w:rPr>
              <w:t>Verduidelijk de gewenste groene ruimte (park, plein, …/deel, sectie,…)</w:t>
            </w:r>
            <w:r>
              <w:rPr>
                <w:rFonts w:ascii="Calibri" w:eastAsia="Calibri" w:hAnsi="Calibri" w:cs="Calibri"/>
                <w:sz w:val="20"/>
                <w:vertAlign w:val="superscript"/>
                <w:lang w:val="nl-NL"/>
              </w:rPr>
              <w:t>1</w:t>
            </w:r>
            <w:r>
              <w:rPr>
                <w:rFonts w:ascii="Calibri" w:eastAsia="Calibri" w:hAnsi="Calibri" w:cs="Calibri"/>
                <w:sz w:val="20"/>
                <w:lang w:val="nl-NL"/>
              </w:rPr>
              <w:t xml:space="preserve">: </w:t>
            </w:r>
            <w:r w:rsidR="00855A8B" w:rsidRPr="00855A8B">
              <w:rPr>
                <w:rFonts w:ascii="Calibri" w:hAnsi="Calibri"/>
                <w:color w:val="FF0000"/>
                <w:sz w:val="20"/>
                <w:lang w:val="nl-NL"/>
              </w:rPr>
              <w:t xml:space="preserve">  </w:t>
            </w:r>
          </w:p>
        </w:tc>
      </w:tr>
      <w:tr w:rsidR="008754F5">
        <w:trPr>
          <w:trHeight w:val="596"/>
        </w:trPr>
        <w:tc>
          <w:tcPr>
            <w:tcW w:w="10925" w:type="dxa"/>
            <w:tcBorders>
              <w:top w:val="single" w:sz="4" w:space="0" w:color="C0C0C0"/>
              <w:left w:val="single" w:sz="4" w:space="0" w:color="C0C0C0"/>
              <w:bottom w:val="double" w:sz="2" w:space="0" w:color="C0C0C0"/>
              <w:right w:val="single" w:sz="4" w:space="0" w:color="C0C0C0"/>
            </w:tcBorders>
            <w:tcMar>
              <w:top w:w="0" w:type="dxa"/>
              <w:left w:w="108" w:type="dxa"/>
              <w:bottom w:w="0" w:type="dxa"/>
              <w:right w:w="108" w:type="dxa"/>
            </w:tcMar>
            <w:vAlign w:val="center"/>
          </w:tcPr>
          <w:p w:rsidR="008754F5" w:rsidRPr="00974079" w:rsidRDefault="007E47C0">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36"/>
              <w:jc w:val="left"/>
              <w:rPr>
                <w:lang w:val="nl-NL"/>
              </w:rPr>
            </w:pPr>
            <w:r>
              <w:rPr>
                <w:rFonts w:ascii="Calibri" w:hAnsi="Calibri"/>
                <w:sz w:val="18"/>
                <w:szCs w:val="18"/>
                <w:lang w:val="nl-NL"/>
              </w:rPr>
              <w:t>Aanvraag voor het verkeer van voertuigen</w:t>
            </w:r>
            <w:r>
              <w:rPr>
                <w:rFonts w:ascii="Calibri" w:hAnsi="Calibri"/>
                <w:sz w:val="20"/>
                <w:vertAlign w:val="superscript"/>
                <w:lang w:val="nl-NL"/>
              </w:rPr>
              <w:t xml:space="preserve">2 </w:t>
            </w:r>
            <w:r>
              <w:rPr>
                <w:rFonts w:ascii="Wingdings" w:hAnsi="Wingdings"/>
                <w:sz w:val="18"/>
                <w:szCs w:val="18"/>
              </w:rPr>
              <w:t></w:t>
            </w:r>
            <w:r>
              <w:rPr>
                <w:rFonts w:ascii="Calibri" w:hAnsi="Calibri"/>
                <w:sz w:val="18"/>
                <w:szCs w:val="18"/>
                <w:lang w:val="nl-NL"/>
              </w:rPr>
              <w:t xml:space="preserve"> verduidelijk: waarom, data en uren, type </w:t>
            </w:r>
            <w:r>
              <w:rPr>
                <w:rFonts w:ascii="Calibri" w:hAnsi="Calibri"/>
                <w:sz w:val="16"/>
                <w:szCs w:val="16"/>
                <w:lang w:val="nl-NL"/>
              </w:rPr>
              <w:t>(wagen, vrachtwagen, aanhangwagen…)</w:t>
            </w:r>
            <w:r>
              <w:rPr>
                <w:rFonts w:ascii="Calibri" w:hAnsi="Calibri"/>
                <w:sz w:val="18"/>
                <w:szCs w:val="18"/>
                <w:lang w:val="nl-NL"/>
              </w:rPr>
              <w:t>, aantal,</w:t>
            </w:r>
          </w:p>
          <w:p w:rsidR="008754F5" w:rsidRDefault="007E47C0" w:rsidP="00855A8B">
            <w:pPr>
              <w:pStyle w:val="Standard"/>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136"/>
              <w:jc w:val="left"/>
            </w:pPr>
            <w:r>
              <w:rPr>
                <w:rFonts w:ascii="Calibri" w:hAnsi="Calibri"/>
                <w:sz w:val="18"/>
                <w:szCs w:val="18"/>
                <w:lang w:val="nl-NL"/>
              </w:rPr>
              <w:t>afmetingen, gewicht…:</w:t>
            </w:r>
            <w:r>
              <w:rPr>
                <w:rFonts w:ascii="Calibri" w:hAnsi="Calibri"/>
                <w:color w:val="C00000"/>
                <w:sz w:val="20"/>
                <w:lang w:val="nl-NL"/>
              </w:rPr>
              <w:t xml:space="preserve"> </w:t>
            </w:r>
            <w:r w:rsidR="00855A8B">
              <w:rPr>
                <w:rFonts w:ascii="Calibri" w:hAnsi="Calibri"/>
                <w:color w:val="FF0000"/>
                <w:sz w:val="20"/>
              </w:rPr>
              <w:t xml:space="preserve">  </w:t>
            </w:r>
          </w:p>
        </w:tc>
      </w:tr>
      <w:tr w:rsidR="008754F5" w:rsidRPr="00976A7F">
        <w:trPr>
          <w:trHeight w:val="123"/>
        </w:trPr>
        <w:tc>
          <w:tcPr>
            <w:tcW w:w="10925" w:type="dxa"/>
            <w:tcBorders>
              <w:top w:val="double" w:sz="2" w:space="0" w:color="C0C0C0"/>
              <w:left w:val="single" w:sz="4" w:space="0" w:color="C0C0C0"/>
              <w:bottom w:val="single" w:sz="4" w:space="0" w:color="C0C0C0"/>
              <w:right w:val="single" w:sz="4" w:space="0" w:color="C0C0C0"/>
            </w:tcBorders>
            <w:shd w:val="clear" w:color="auto" w:fill="D9D9D9"/>
            <w:tcMar>
              <w:top w:w="0" w:type="dxa"/>
              <w:left w:w="108" w:type="dxa"/>
              <w:bottom w:w="0" w:type="dxa"/>
              <w:right w:w="108" w:type="dxa"/>
            </w:tcMar>
            <w:vAlign w:val="center"/>
          </w:tcPr>
          <w:p w:rsidR="008754F5" w:rsidRPr="00974079" w:rsidRDefault="007E47C0">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77"/>
                <w:tab w:val="left" w:pos="1144"/>
                <w:tab w:val="left" w:pos="1711"/>
                <w:tab w:val="left" w:pos="2278"/>
                <w:tab w:val="left" w:pos="2845"/>
                <w:tab w:val="left" w:pos="3412"/>
                <w:tab w:val="left" w:pos="3979"/>
                <w:tab w:val="left" w:pos="4546"/>
                <w:tab w:val="left" w:pos="5113"/>
                <w:tab w:val="left" w:pos="5680"/>
                <w:tab w:val="left" w:pos="6247"/>
                <w:tab w:val="left" w:pos="6814"/>
                <w:tab w:val="left" w:pos="7381"/>
                <w:tab w:val="left" w:pos="7948"/>
                <w:tab w:val="left" w:pos="8515"/>
              </w:tabs>
              <w:snapToGrid w:val="0"/>
              <w:ind w:left="10" w:right="-129" w:hanging="64"/>
              <w:jc w:val="left"/>
              <w:rPr>
                <w:lang w:val="nl-NL"/>
              </w:rPr>
            </w:pPr>
            <w:r>
              <w:rPr>
                <w:rFonts w:ascii="Calibri" w:eastAsia="Calibri" w:hAnsi="Calibri" w:cs="Calibri"/>
                <w:i/>
                <w:sz w:val="16"/>
                <w:szCs w:val="16"/>
                <w:vertAlign w:val="superscript"/>
                <w:lang w:val="nl-NL"/>
              </w:rPr>
              <w:t>1</w:t>
            </w:r>
            <w:r>
              <w:rPr>
                <w:rFonts w:ascii="Calibri" w:eastAsia="Calibri" w:hAnsi="Calibri" w:cs="Calibri"/>
                <w:i/>
                <w:sz w:val="16"/>
                <w:szCs w:val="16"/>
                <w:lang w:val="nl-NL"/>
              </w:rPr>
              <w:t xml:space="preserve"> </w:t>
            </w:r>
            <w:r>
              <w:rPr>
                <w:rFonts w:ascii="Calibri" w:hAnsi="Calibri" w:cs="Calibri"/>
                <w:i/>
                <w:sz w:val="16"/>
                <w:szCs w:val="16"/>
                <w:lang w:val="nl-NL"/>
              </w:rPr>
              <w:t xml:space="preserve">Geen enkele installatie mag op de grasperken, in de beplantingen en tegen de bomen opgesteld worden. Installaties in de bomen en in het groengewas worden niet toegelaten. Geen enkele zware installatie mag geplaatst worden op minder dan 2,5m van de boomstammen. Het stoken van vuur is verboden. </w:t>
            </w:r>
            <w:r>
              <w:rPr>
                <w:rFonts w:ascii="Calibri" w:hAnsi="Calibri" w:cs="Calibri"/>
                <w:i/>
                <w:sz w:val="16"/>
                <w:szCs w:val="16"/>
                <w:lang w:val="nl-NL" w:eastAsia="fr-BE"/>
              </w:rPr>
              <w:t xml:space="preserve">Enkel plastieken of herbruikbare bekers mogen gebruikt worden. Afval dient geplaatst te worden in de daarvoor bestemde voorzieningen en weggeruimd te worden. De locatie dient u achter te laten in de toestand dat deze zich bevond voor de inname: proper, afvalvrij en zonder schade toegebracht te hebben. </w:t>
            </w:r>
            <w:r>
              <w:rPr>
                <w:rFonts w:ascii="Calibri" w:hAnsi="Calibri"/>
                <w:i/>
                <w:sz w:val="16"/>
                <w:szCs w:val="16"/>
                <w:lang w:val="nl-NL" w:eastAsia="fr-BE"/>
              </w:rPr>
              <w:t>De richtlijnen van de politieagenten, het personeel van de dienst Groene Ruimten en van de gemeenschapswachten dienen opgevolgd te worden.</w:t>
            </w:r>
          </w:p>
        </w:tc>
      </w:tr>
      <w:tr w:rsidR="008754F5">
        <w:trPr>
          <w:trHeight w:val="600"/>
        </w:trPr>
        <w:tc>
          <w:tcPr>
            <w:tcW w:w="10925" w:type="dxa"/>
            <w:tcBorders>
              <w:top w:val="single" w:sz="4" w:space="0" w:color="C0C0C0"/>
              <w:left w:val="single" w:sz="4" w:space="0" w:color="C0C0C0"/>
              <w:bottom w:val="single" w:sz="4" w:space="0" w:color="C0C0C0"/>
              <w:right w:val="single" w:sz="4" w:space="0" w:color="C0C0C0"/>
            </w:tcBorders>
            <w:shd w:val="clear" w:color="auto" w:fill="D9D9D9"/>
            <w:tcMar>
              <w:top w:w="0" w:type="dxa"/>
              <w:left w:w="108" w:type="dxa"/>
              <w:bottom w:w="0" w:type="dxa"/>
              <w:right w:w="108" w:type="dxa"/>
            </w:tcMar>
            <w:vAlign w:val="center"/>
          </w:tcPr>
          <w:p w:rsidR="008754F5" w:rsidRDefault="007E47C0">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77"/>
                <w:tab w:val="left" w:pos="730"/>
                <w:tab w:val="left" w:pos="1144"/>
                <w:tab w:val="left" w:pos="1450"/>
                <w:tab w:val="left" w:pos="1711"/>
                <w:tab w:val="left" w:pos="2170"/>
                <w:tab w:val="left" w:pos="2278"/>
                <w:tab w:val="left" w:pos="2845"/>
                <w:tab w:val="left" w:pos="2890"/>
                <w:tab w:val="left" w:pos="3412"/>
                <w:tab w:val="left" w:pos="3610"/>
                <w:tab w:val="left" w:pos="3979"/>
                <w:tab w:val="left" w:pos="4330"/>
                <w:tab w:val="left" w:pos="4546"/>
                <w:tab w:val="left" w:pos="5050"/>
                <w:tab w:val="left" w:pos="5113"/>
                <w:tab w:val="left" w:pos="5680"/>
                <w:tab w:val="left" w:pos="5770"/>
                <w:tab w:val="left" w:pos="6247"/>
                <w:tab w:val="left" w:pos="6490"/>
                <w:tab w:val="left" w:pos="6814"/>
                <w:tab w:val="left" w:pos="7210"/>
                <w:tab w:val="left" w:pos="7381"/>
                <w:tab w:val="left" w:pos="7948"/>
                <w:tab w:val="left" w:pos="8515"/>
                <w:tab w:val="left" w:pos="8650"/>
                <w:tab w:val="left" w:pos="9370"/>
                <w:tab w:val="left" w:pos="10090"/>
                <w:tab w:val="left" w:pos="10810"/>
                <w:tab w:val="left" w:pos="11530"/>
                <w:tab w:val="left" w:pos="12250"/>
                <w:tab w:val="left" w:pos="12970"/>
                <w:tab w:val="left" w:pos="13690"/>
                <w:tab w:val="left" w:pos="14410"/>
                <w:tab w:val="left" w:pos="15130"/>
                <w:tab w:val="left" w:pos="15850"/>
                <w:tab w:val="left" w:pos="16570"/>
                <w:tab w:val="left" w:pos="17290"/>
                <w:tab w:val="left" w:pos="18010"/>
                <w:tab w:val="left" w:pos="18730"/>
                <w:tab w:val="left" w:pos="19450"/>
                <w:tab w:val="left" w:pos="20170"/>
                <w:tab w:val="left" w:pos="20890"/>
                <w:tab w:val="left" w:pos="21610"/>
                <w:tab w:val="left" w:pos="22330"/>
                <w:tab w:val="left" w:pos="23050"/>
              </w:tabs>
              <w:autoSpaceDE w:val="0"/>
              <w:snapToGrid w:val="0"/>
              <w:ind w:left="10" w:right="-1" w:hanging="54"/>
            </w:pPr>
            <w:r>
              <w:rPr>
                <w:rFonts w:ascii="Calibri" w:hAnsi="Calibri"/>
                <w:i/>
                <w:sz w:val="16"/>
                <w:szCs w:val="16"/>
                <w:vertAlign w:val="superscript"/>
                <w:lang w:val="nl-NL" w:eastAsia="fr-FR"/>
              </w:rPr>
              <w:t xml:space="preserve">2 </w:t>
            </w:r>
            <w:r>
              <w:rPr>
                <w:rFonts w:ascii="Calibri" w:hAnsi="Calibri" w:cs="Calibri"/>
                <w:i/>
                <w:sz w:val="16"/>
                <w:szCs w:val="16"/>
                <w:lang w:val="nl-NL"/>
              </w:rPr>
              <w:t>De gemeente Anderlecht kan enkel in uitzonderlijke omstandigheden voertuigen in haar groene ruimten toelaten. Parkeren is echter verboden alsook het rijden op de grasperken en in het groengewas. Enkel op de verharde wegen (asfalt, grint, klinkers) mag gereden worden.</w:t>
            </w:r>
            <w:r>
              <w:rPr>
                <w:rFonts w:ascii="Calibri" w:hAnsi="Calibri"/>
                <w:i/>
                <w:sz w:val="16"/>
                <w:szCs w:val="16"/>
                <w:lang w:val="nl-NL" w:eastAsia="fr-FR"/>
              </w:rPr>
              <w:t xml:space="preserve"> De drempel van 5km/mag niet overschreden worden. In de bochten moet rekening gehouden worden met de hoeken van de grasperken en met de takken van de bomen. </w:t>
            </w:r>
            <w:r>
              <w:rPr>
                <w:rFonts w:ascii="Calibri" w:hAnsi="Calibri" w:cs="Calibri"/>
                <w:i/>
                <w:sz w:val="16"/>
                <w:szCs w:val="16"/>
                <w:lang w:val="nl-NL"/>
              </w:rPr>
              <w:t>Opleggers en aanhangwagens (&lt; en &gt;10T) zijn verboden.</w:t>
            </w:r>
          </w:p>
        </w:tc>
      </w:tr>
      <w:tr w:rsidR="008754F5" w:rsidRPr="00976A7F">
        <w:trPr>
          <w:trHeight w:val="166"/>
        </w:trPr>
        <w:tc>
          <w:tcPr>
            <w:tcW w:w="10925" w:type="dxa"/>
            <w:tcBorders>
              <w:top w:val="single" w:sz="4" w:space="0" w:color="C0C0C0"/>
              <w:left w:val="single" w:sz="4" w:space="0" w:color="C0C0C0"/>
              <w:bottom w:val="single" w:sz="4" w:space="0" w:color="C0C0C0"/>
              <w:right w:val="single" w:sz="4" w:space="0" w:color="C0C0C0"/>
            </w:tcBorders>
            <w:shd w:val="clear" w:color="auto" w:fill="D9D9D9"/>
            <w:tcMar>
              <w:top w:w="0" w:type="dxa"/>
              <w:left w:w="108" w:type="dxa"/>
              <w:bottom w:w="0" w:type="dxa"/>
              <w:right w:w="108" w:type="dxa"/>
            </w:tcMar>
            <w:vAlign w:val="center"/>
          </w:tcPr>
          <w:p w:rsidR="008754F5" w:rsidRPr="00974079" w:rsidRDefault="007E47C0">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34"/>
                <w:tab w:val="left" w:pos="687"/>
                <w:tab w:val="left" w:pos="1101"/>
                <w:tab w:val="left" w:pos="1407"/>
                <w:tab w:val="left" w:pos="1668"/>
                <w:tab w:val="left" w:pos="2127"/>
                <w:tab w:val="left" w:pos="2235"/>
                <w:tab w:val="left" w:pos="2802"/>
                <w:tab w:val="left" w:pos="2847"/>
                <w:tab w:val="left" w:pos="3369"/>
                <w:tab w:val="left" w:pos="3567"/>
                <w:tab w:val="left" w:pos="3936"/>
                <w:tab w:val="left" w:pos="4287"/>
                <w:tab w:val="left" w:pos="4503"/>
                <w:tab w:val="left" w:pos="5007"/>
                <w:tab w:val="left" w:pos="5070"/>
                <w:tab w:val="left" w:pos="5637"/>
                <w:tab w:val="left" w:pos="5727"/>
                <w:tab w:val="left" w:pos="6204"/>
                <w:tab w:val="left" w:pos="6447"/>
                <w:tab w:val="left" w:pos="6771"/>
                <w:tab w:val="left" w:pos="7167"/>
                <w:tab w:val="left" w:pos="7338"/>
                <w:tab w:val="left" w:pos="7905"/>
                <w:tab w:val="left" w:pos="8472"/>
                <w:tab w:val="left" w:pos="8607"/>
                <w:tab w:val="left" w:pos="9327"/>
                <w:tab w:val="left" w:pos="10047"/>
                <w:tab w:val="left" w:pos="10767"/>
                <w:tab w:val="left" w:pos="11487"/>
                <w:tab w:val="left" w:pos="12207"/>
                <w:tab w:val="left" w:pos="12927"/>
                <w:tab w:val="left" w:pos="13647"/>
                <w:tab w:val="left" w:pos="14367"/>
                <w:tab w:val="left" w:pos="15087"/>
                <w:tab w:val="left" w:pos="15807"/>
                <w:tab w:val="left" w:pos="16527"/>
                <w:tab w:val="left" w:pos="17247"/>
                <w:tab w:val="left" w:pos="17967"/>
                <w:tab w:val="left" w:pos="18687"/>
                <w:tab w:val="left" w:pos="19407"/>
                <w:tab w:val="left" w:pos="20127"/>
                <w:tab w:val="left" w:pos="20847"/>
                <w:tab w:val="left" w:pos="21567"/>
                <w:tab w:val="left" w:pos="22287"/>
                <w:tab w:val="left" w:pos="23007"/>
              </w:tabs>
              <w:autoSpaceDE w:val="0"/>
              <w:snapToGrid w:val="0"/>
              <w:ind w:left="-33" w:right="-1"/>
              <w:rPr>
                <w:lang w:val="nl-NL"/>
              </w:rPr>
            </w:pPr>
            <w:r>
              <w:rPr>
                <w:rFonts w:ascii="Calibri" w:hAnsi="Calibri" w:cs="Tahoma"/>
                <w:i/>
                <w:sz w:val="16"/>
                <w:szCs w:val="16"/>
                <w:lang w:val="nl-NL"/>
              </w:rPr>
              <w:t xml:space="preserve">Info : Dienst Groene Ruimten – +32 2 523 45 54 – </w:t>
            </w:r>
            <w:proofErr w:type="spellStart"/>
            <w:r>
              <w:rPr>
                <w:rFonts w:ascii="Calibri" w:hAnsi="Calibri" w:cs="Tahoma"/>
                <w:i/>
                <w:sz w:val="16"/>
                <w:szCs w:val="16"/>
                <w:lang w:val="nl-NL"/>
              </w:rPr>
              <w:t>g</w:t>
            </w:r>
            <w:hyperlink r:id="rId24" w:history="1">
              <w:r>
                <w:rPr>
                  <w:rStyle w:val="Internetlink"/>
                  <w:rFonts w:ascii="Calibri" w:hAnsi="Calibri" w:cs="Tahoma"/>
                  <w:i/>
                  <w:color w:val="000000"/>
                  <w:sz w:val="16"/>
                  <w:szCs w:val="16"/>
                  <w:u w:val="none"/>
                  <w:lang w:val="nl-NL"/>
                </w:rPr>
                <w:t>roeneruimten@anderlecht.brussels</w:t>
              </w:r>
              <w:proofErr w:type="spellEnd"/>
            </w:hyperlink>
          </w:p>
        </w:tc>
      </w:tr>
    </w:tbl>
    <w:p w:rsidR="00855A8B" w:rsidRDefault="00855A8B">
      <w:pPr>
        <w:rPr>
          <w:rFonts w:ascii="Calibri" w:hAnsi="Calibri"/>
          <w:b/>
          <w:color w:val="990033"/>
          <w:sz w:val="12"/>
          <w:szCs w:val="12"/>
          <w:lang w:val="nl-NL"/>
        </w:rPr>
      </w:pPr>
    </w:p>
    <w:tbl>
      <w:tblPr>
        <w:tblW w:w="10926" w:type="dxa"/>
        <w:tblInd w:w="-583" w:type="dxa"/>
        <w:tblLayout w:type="fixed"/>
        <w:tblCellMar>
          <w:left w:w="10" w:type="dxa"/>
          <w:right w:w="10" w:type="dxa"/>
        </w:tblCellMar>
        <w:tblLook w:val="0000" w:firstRow="0" w:lastRow="0" w:firstColumn="0" w:lastColumn="0" w:noHBand="0" w:noVBand="0"/>
      </w:tblPr>
      <w:tblGrid>
        <w:gridCol w:w="10926"/>
      </w:tblGrid>
      <w:tr w:rsidR="008754F5" w:rsidRPr="00976A7F" w:rsidTr="00023797">
        <w:trPr>
          <w:trHeight w:val="526"/>
        </w:trPr>
        <w:tc>
          <w:tcPr>
            <w:tcW w:w="10950" w:type="dxa"/>
            <w:tcBorders>
              <w:top w:val="double" w:sz="2" w:space="0" w:color="000000"/>
              <w:left w:val="double" w:sz="2" w:space="0" w:color="000000"/>
              <w:bottom w:val="double" w:sz="2" w:space="0" w:color="000000"/>
              <w:right w:val="double" w:sz="2" w:space="0" w:color="000000"/>
            </w:tcBorders>
            <w:shd w:val="clear" w:color="auto" w:fill="F2F2F2"/>
            <w:tcMar>
              <w:top w:w="0" w:type="dxa"/>
              <w:left w:w="108" w:type="dxa"/>
              <w:bottom w:w="0" w:type="dxa"/>
              <w:right w:w="108" w:type="dxa"/>
            </w:tcMar>
          </w:tcPr>
          <w:p w:rsidR="008754F5" w:rsidRPr="00974079" w:rsidRDefault="007E47C0">
            <w:pPr>
              <w:pStyle w:val="Standard"/>
              <w:tabs>
                <w:tab w:val="clear" w:pos="567"/>
                <w:tab w:val="clear" w:pos="1134"/>
                <w:tab w:val="clear" w:pos="1701"/>
                <w:tab w:val="clear" w:pos="2268"/>
                <w:tab w:val="clear" w:pos="2835"/>
                <w:tab w:val="clear" w:pos="3402"/>
                <w:tab w:val="clear" w:pos="3969"/>
                <w:tab w:val="clear" w:pos="5103"/>
                <w:tab w:val="clear" w:pos="5670"/>
                <w:tab w:val="clear" w:pos="6237"/>
                <w:tab w:val="clear" w:pos="6804"/>
                <w:tab w:val="clear" w:pos="7371"/>
                <w:tab w:val="clear" w:pos="7938"/>
                <w:tab w:val="clear" w:pos="8505"/>
                <w:tab w:val="left" w:pos="-1560"/>
                <w:tab w:val="left" w:pos="-709"/>
                <w:tab w:val="center" w:pos="4536"/>
                <w:tab w:val="left" w:pos="7334"/>
                <w:tab w:val="right" w:pos="9072"/>
              </w:tabs>
              <w:snapToGrid w:val="0"/>
              <w:jc w:val="left"/>
              <w:rPr>
                <w:lang w:val="nl-NL"/>
              </w:rPr>
            </w:pPr>
            <w:r>
              <w:rPr>
                <w:rFonts w:ascii="Calibri" w:hAnsi="Calibri"/>
                <w:b/>
                <w:sz w:val="18"/>
                <w:szCs w:val="18"/>
                <w:u w:val="single"/>
                <w:lang w:val="nl-NL"/>
              </w:rPr>
              <w:t>Het indienen van dit formulier bevestigd geenszins de logistieke ondersteuning van de gemeente Anderlecht</w:t>
            </w:r>
            <w:r>
              <w:rPr>
                <w:rFonts w:ascii="Calibri" w:hAnsi="Calibri"/>
                <w:b/>
                <w:sz w:val="18"/>
                <w:szCs w:val="18"/>
                <w:lang w:val="nl-NL"/>
              </w:rPr>
              <w:t xml:space="preserve">. </w:t>
            </w:r>
            <w:r>
              <w:rPr>
                <w:rFonts w:ascii="Calibri" w:hAnsi="Calibri"/>
                <w:sz w:val="18"/>
                <w:szCs w:val="18"/>
                <w:lang w:val="nl-NL"/>
              </w:rPr>
              <w:t>De definitieve toezegging hangt af van de beschikbaarheid van het materiaal en van de verschillende diensten. Sommige diensten kunnen aan de organisator gefactureerd worden. De Stad moet op de hoogte gebracht worden van elke aanvraag voor logistieke hulp aan externe dienstverlenende bedrijven.</w:t>
            </w:r>
          </w:p>
          <w:p w:rsidR="008754F5" w:rsidRPr="00974079" w:rsidRDefault="007E47C0">
            <w:pPr>
              <w:pStyle w:val="Standard"/>
              <w:tabs>
                <w:tab w:val="clear" w:pos="567"/>
                <w:tab w:val="clear" w:pos="1134"/>
                <w:tab w:val="clear" w:pos="1701"/>
                <w:tab w:val="clear" w:pos="2268"/>
                <w:tab w:val="clear" w:pos="2835"/>
                <w:tab w:val="clear" w:pos="3402"/>
                <w:tab w:val="clear" w:pos="3969"/>
                <w:tab w:val="clear" w:pos="5103"/>
                <w:tab w:val="clear" w:pos="5670"/>
                <w:tab w:val="clear" w:pos="6237"/>
                <w:tab w:val="clear" w:pos="6804"/>
                <w:tab w:val="clear" w:pos="7371"/>
                <w:tab w:val="clear" w:pos="7938"/>
                <w:tab w:val="clear" w:pos="8505"/>
                <w:tab w:val="left" w:pos="-1560"/>
                <w:tab w:val="left" w:pos="-709"/>
                <w:tab w:val="center" w:pos="4536"/>
                <w:tab w:val="left" w:pos="7334"/>
                <w:tab w:val="right" w:pos="9072"/>
              </w:tabs>
              <w:rPr>
                <w:lang w:val="nl-NL"/>
              </w:rPr>
            </w:pPr>
            <w:r>
              <w:rPr>
                <w:rFonts w:ascii="Calibri" w:hAnsi="Calibri"/>
                <w:sz w:val="16"/>
                <w:szCs w:val="16"/>
                <w:u w:val="single"/>
                <w:lang w:val="nl-BE"/>
              </w:rPr>
              <w:t>Opgelet</w:t>
            </w:r>
            <w:r>
              <w:rPr>
                <w:rFonts w:ascii="Calibri" w:hAnsi="Calibri"/>
                <w:sz w:val="16"/>
                <w:szCs w:val="16"/>
                <w:lang w:val="nl-BE"/>
              </w:rPr>
              <w:t xml:space="preserve">: in geval van </w:t>
            </w:r>
            <w:proofErr w:type="spellStart"/>
            <w:r>
              <w:rPr>
                <w:rFonts w:ascii="Calibri" w:hAnsi="Calibri"/>
                <w:sz w:val="16"/>
                <w:szCs w:val="16"/>
                <w:lang w:val="nl-BE"/>
              </w:rPr>
              <w:t>annulatie</w:t>
            </w:r>
            <w:proofErr w:type="spellEnd"/>
            <w:r>
              <w:rPr>
                <w:rFonts w:ascii="Calibri" w:hAnsi="Calibri"/>
                <w:sz w:val="16"/>
                <w:szCs w:val="16"/>
                <w:lang w:val="nl-BE"/>
              </w:rPr>
              <w:t xml:space="preserve"> / wijziging van het evenement moet u zo snel mogelijk de gemeentelijke diensten waarmee u in contact bent geweest verwittigen op elektronische wijze.</w:t>
            </w:r>
          </w:p>
        </w:tc>
      </w:tr>
    </w:tbl>
    <w:p w:rsidR="00855A8B" w:rsidRPr="00750176" w:rsidRDefault="00855A8B" w:rsidP="00855A8B">
      <w:pPr>
        <w:pStyle w:val="Standard"/>
        <w:tabs>
          <w:tab w:val="clear" w:pos="567"/>
          <w:tab w:val="clear" w:pos="1134"/>
          <w:tab w:val="clear" w:pos="1701"/>
          <w:tab w:val="clear" w:pos="2268"/>
          <w:tab w:val="clear" w:pos="2835"/>
          <w:tab w:val="clear" w:pos="3402"/>
          <w:tab w:val="clear" w:pos="3969"/>
          <w:tab w:val="clear" w:pos="5103"/>
          <w:tab w:val="clear" w:pos="5670"/>
          <w:tab w:val="clear" w:pos="6237"/>
          <w:tab w:val="clear" w:pos="6804"/>
          <w:tab w:val="clear" w:pos="7371"/>
          <w:tab w:val="clear" w:pos="7938"/>
          <w:tab w:val="clear" w:pos="8505"/>
          <w:tab w:val="left" w:pos="-1560"/>
          <w:tab w:val="left" w:pos="-709"/>
          <w:tab w:val="center" w:pos="4536"/>
          <w:tab w:val="left" w:pos="7334"/>
          <w:tab w:val="right" w:pos="9072"/>
        </w:tabs>
        <w:snapToGrid w:val="0"/>
        <w:jc w:val="left"/>
        <w:rPr>
          <w:rFonts w:ascii="Calibri" w:hAnsi="Calibri"/>
          <w:b/>
          <w:sz w:val="12"/>
          <w:szCs w:val="12"/>
          <w:lang w:val="nl-NL"/>
        </w:rPr>
      </w:pPr>
    </w:p>
    <w:p w:rsidR="00023797" w:rsidRPr="00254D77" w:rsidRDefault="00023797">
      <w:pPr>
        <w:rPr>
          <w:lang w:val="nl-NL"/>
        </w:rPr>
      </w:pPr>
      <w:r w:rsidRPr="00254D77">
        <w:rPr>
          <w:lang w:val="nl-NL"/>
        </w:rPr>
        <w:br w:type="page"/>
      </w:r>
    </w:p>
    <w:tbl>
      <w:tblPr>
        <w:tblW w:w="10971" w:type="dxa"/>
        <w:tblInd w:w="-594" w:type="dxa"/>
        <w:tblLayout w:type="fixed"/>
        <w:tblCellMar>
          <w:left w:w="10" w:type="dxa"/>
          <w:right w:w="10" w:type="dxa"/>
        </w:tblCellMar>
        <w:tblLook w:val="0000" w:firstRow="0" w:lastRow="0" w:firstColumn="0" w:lastColumn="0" w:noHBand="0" w:noVBand="0"/>
      </w:tblPr>
      <w:tblGrid>
        <w:gridCol w:w="4971"/>
        <w:gridCol w:w="6000"/>
      </w:tblGrid>
      <w:tr w:rsidR="008754F5" w:rsidRPr="00976A7F">
        <w:trPr>
          <w:trHeight w:val="726"/>
        </w:trPr>
        <w:tc>
          <w:tcPr>
            <w:tcW w:w="10971" w:type="dxa"/>
            <w:gridSpan w:val="2"/>
            <w:tcBorders>
              <w:top w:val="single" w:sz="8" w:space="0" w:color="800000"/>
              <w:left w:val="single" w:sz="8" w:space="0" w:color="800000"/>
              <w:bottom w:val="single" w:sz="4" w:space="0" w:color="C0C0C0"/>
              <w:right w:val="single" w:sz="8" w:space="0" w:color="800000"/>
            </w:tcBorders>
            <w:tcMar>
              <w:top w:w="0" w:type="dxa"/>
              <w:left w:w="108" w:type="dxa"/>
              <w:bottom w:w="0" w:type="dxa"/>
              <w:right w:w="108" w:type="dxa"/>
            </w:tcMar>
          </w:tcPr>
          <w:p w:rsidR="008754F5" w:rsidRPr="00974079" w:rsidRDefault="007E47C0">
            <w:pPr>
              <w:pStyle w:val="Standard"/>
              <w:tabs>
                <w:tab w:val="left" w:pos="-1560"/>
                <w:tab w:val="left" w:pos="-709"/>
                <w:tab w:val="left" w:pos="7334"/>
              </w:tabs>
              <w:snapToGrid w:val="0"/>
              <w:rPr>
                <w:lang w:val="nl-NL"/>
              </w:rPr>
            </w:pPr>
            <w:r>
              <w:rPr>
                <w:rFonts w:ascii="Calibri" w:hAnsi="Calibri"/>
                <w:b/>
                <w:sz w:val="20"/>
                <w:lang w:val="nl-BE"/>
              </w:rPr>
              <w:lastRenderedPageBreak/>
              <w:t xml:space="preserve">Ik ondergetekende </w:t>
            </w:r>
            <w:r>
              <w:rPr>
                <w:rFonts w:ascii="Calibri" w:hAnsi="Calibri"/>
                <w:i/>
                <w:sz w:val="18"/>
                <w:szCs w:val="18"/>
                <w:lang w:val="nl-BE"/>
              </w:rPr>
              <w:t>(naam van de organisator, wettelijke verantwoordelijke)</w:t>
            </w:r>
            <w:r>
              <w:rPr>
                <w:rFonts w:ascii="Calibri" w:hAnsi="Calibri"/>
                <w:sz w:val="20"/>
                <w:lang w:val="nl-BE"/>
              </w:rPr>
              <w:t xml:space="preserve">: </w:t>
            </w:r>
            <w:r w:rsidR="00855A8B">
              <w:rPr>
                <w:rFonts w:ascii="Calibri" w:hAnsi="Calibri" w:cs="Calibri"/>
                <w:b/>
                <w:color w:val="FF0000"/>
                <w:sz w:val="22"/>
                <w:szCs w:val="22"/>
                <w:lang w:val="nl-BE"/>
              </w:rPr>
              <w:t xml:space="preserve">  </w:t>
            </w:r>
          </w:p>
          <w:p w:rsidR="008754F5" w:rsidRDefault="007E47C0" w:rsidP="00855A8B">
            <w:pPr>
              <w:pStyle w:val="Standard"/>
              <w:rPr>
                <w:rFonts w:ascii="Calibri" w:hAnsi="Calibri"/>
                <w:sz w:val="4"/>
                <w:szCs w:val="4"/>
                <w:lang w:val="nl-BE"/>
              </w:rPr>
            </w:pPr>
            <w:r>
              <w:rPr>
                <w:rFonts w:ascii="Calibri" w:hAnsi="Calibri"/>
                <w:sz w:val="20"/>
                <w:lang w:val="nl-BE"/>
              </w:rPr>
              <w:t xml:space="preserve">Ik erken kennis genomen te hebben van het geheel van de in dit document opgesomde voorschriften en ik verbind mij ertoe deze na te leven. Ik verbind mij ertoe de kosten die betrekking hebben tot de organisatie en het beheer van het evenement ten laste te nemen. Ik vraag de logistieke steun van de gemeente Anderlecht aan (naam en data van het evenement) </w:t>
            </w:r>
            <w:r>
              <w:rPr>
                <w:rFonts w:ascii="Calibri" w:hAnsi="Calibri"/>
                <w:color w:val="000000"/>
                <w:sz w:val="16"/>
                <w:szCs w:val="16"/>
                <w:lang w:val="nl-BE"/>
              </w:rPr>
              <w:t>:</w:t>
            </w:r>
            <w:r>
              <w:rPr>
                <w:rFonts w:ascii="Calibri" w:hAnsi="Calibri"/>
                <w:color w:val="000000"/>
                <w:sz w:val="20"/>
                <w:lang w:val="nl-BE"/>
              </w:rPr>
              <w:t xml:space="preserve"> </w:t>
            </w:r>
            <w:r w:rsidR="00855A8B" w:rsidRPr="00855A8B">
              <w:rPr>
                <w:rFonts w:ascii="Calibri" w:hAnsi="Calibri" w:cs="Calibri"/>
                <w:color w:val="C00000"/>
                <w:sz w:val="22"/>
                <w:szCs w:val="22"/>
                <w:lang w:val="nl-NL"/>
              </w:rPr>
              <w:t xml:space="preserve">   </w:t>
            </w:r>
          </w:p>
        </w:tc>
      </w:tr>
      <w:tr w:rsidR="008754F5">
        <w:trPr>
          <w:trHeight w:val="70"/>
        </w:trPr>
        <w:tc>
          <w:tcPr>
            <w:tcW w:w="4971" w:type="dxa"/>
            <w:tcBorders>
              <w:top w:val="single" w:sz="4" w:space="0" w:color="C0C0C0"/>
              <w:left w:val="single" w:sz="8" w:space="0" w:color="800000"/>
              <w:bottom w:val="single" w:sz="4" w:space="0" w:color="C0C0C0"/>
            </w:tcBorders>
            <w:tcMar>
              <w:top w:w="0" w:type="dxa"/>
              <w:left w:w="108" w:type="dxa"/>
              <w:bottom w:w="0" w:type="dxa"/>
              <w:right w:w="108" w:type="dxa"/>
            </w:tcMar>
          </w:tcPr>
          <w:p w:rsidR="008754F5" w:rsidRDefault="007E47C0" w:rsidP="00855A8B">
            <w:pPr>
              <w:pStyle w:val="Standard"/>
              <w:snapToGrid w:val="0"/>
            </w:pPr>
            <w:proofErr w:type="spellStart"/>
            <w:r>
              <w:rPr>
                <w:rFonts w:ascii="Calibri" w:hAnsi="Calibri"/>
                <w:b/>
                <w:sz w:val="20"/>
              </w:rPr>
              <w:t>Gedaan</w:t>
            </w:r>
            <w:proofErr w:type="spellEnd"/>
            <w:r>
              <w:rPr>
                <w:rFonts w:ascii="Calibri" w:hAnsi="Calibri"/>
                <w:b/>
                <w:sz w:val="20"/>
              </w:rPr>
              <w:t xml:space="preserve"> te </w:t>
            </w:r>
            <w:r w:rsidR="00855A8B">
              <w:rPr>
                <w:rFonts w:ascii="Calibri" w:hAnsi="Calibri"/>
                <w:color w:val="FF0000"/>
                <w:sz w:val="22"/>
                <w:szCs w:val="22"/>
              </w:rPr>
              <w:t xml:space="preserve">  </w:t>
            </w:r>
          </w:p>
        </w:tc>
        <w:tc>
          <w:tcPr>
            <w:tcW w:w="6000" w:type="dxa"/>
            <w:tcBorders>
              <w:top w:val="single" w:sz="4" w:space="0" w:color="C0C0C0"/>
              <w:left w:val="single" w:sz="4" w:space="0" w:color="C0C0C0"/>
              <w:bottom w:val="single" w:sz="4" w:space="0" w:color="C0C0C0"/>
              <w:right w:val="single" w:sz="8" w:space="0" w:color="800000"/>
            </w:tcBorders>
            <w:tcMar>
              <w:top w:w="0" w:type="dxa"/>
              <w:left w:w="108" w:type="dxa"/>
              <w:bottom w:w="0" w:type="dxa"/>
              <w:right w:w="108" w:type="dxa"/>
            </w:tcMar>
          </w:tcPr>
          <w:p w:rsidR="008754F5" w:rsidRDefault="007E47C0" w:rsidP="00855A8B">
            <w:pPr>
              <w:pStyle w:val="Standard"/>
              <w:snapToGrid w:val="0"/>
            </w:pPr>
            <w:proofErr w:type="spellStart"/>
            <w:r>
              <w:rPr>
                <w:rFonts w:ascii="Calibri" w:hAnsi="Calibri"/>
                <w:b/>
                <w:sz w:val="20"/>
              </w:rPr>
              <w:t>Datum</w:t>
            </w:r>
            <w:proofErr w:type="spellEnd"/>
            <w:r>
              <w:rPr>
                <w:rFonts w:ascii="Calibri" w:hAnsi="Calibri"/>
                <w:b/>
                <w:sz w:val="20"/>
              </w:rPr>
              <w:t xml:space="preserve"> : </w:t>
            </w:r>
            <w:r w:rsidR="00855A8B">
              <w:rPr>
                <w:rFonts w:ascii="Calibri" w:hAnsi="Calibri"/>
                <w:b/>
                <w:color w:val="FF0000"/>
                <w:sz w:val="22"/>
                <w:szCs w:val="22"/>
              </w:rPr>
              <w:t xml:space="preserve">  </w:t>
            </w:r>
          </w:p>
        </w:tc>
      </w:tr>
      <w:tr w:rsidR="008754F5" w:rsidRPr="00976A7F">
        <w:trPr>
          <w:trHeight w:val="70"/>
        </w:trPr>
        <w:tc>
          <w:tcPr>
            <w:tcW w:w="10971" w:type="dxa"/>
            <w:gridSpan w:val="2"/>
            <w:tcBorders>
              <w:top w:val="single" w:sz="4" w:space="0" w:color="C0C0C0"/>
              <w:left w:val="single" w:sz="8" w:space="0" w:color="800000"/>
              <w:bottom w:val="single" w:sz="8" w:space="0" w:color="800000"/>
              <w:right w:val="single" w:sz="8" w:space="0" w:color="800000"/>
            </w:tcBorders>
            <w:tcMar>
              <w:top w:w="0" w:type="dxa"/>
              <w:left w:w="108" w:type="dxa"/>
              <w:bottom w:w="0" w:type="dxa"/>
              <w:right w:w="108" w:type="dxa"/>
            </w:tcMar>
          </w:tcPr>
          <w:p w:rsidR="008754F5" w:rsidRPr="00974079" w:rsidRDefault="002E2A48">
            <w:pPr>
              <w:pStyle w:val="Standard"/>
              <w:snapToGrid w:val="0"/>
              <w:rPr>
                <w:lang w:val="nl-NL"/>
              </w:rPr>
            </w:pPr>
            <w:r>
              <w:rPr>
                <w:rFonts w:ascii="Calibri" w:hAnsi="Calibri"/>
                <w:b/>
                <w:sz w:val="20"/>
                <w:u w:val="single"/>
                <w:lang w:val="nl-NL"/>
              </w:rPr>
              <w:t>Handtekening</w:t>
            </w:r>
            <w:r>
              <w:rPr>
                <w:rFonts w:ascii="Calibri" w:hAnsi="Calibri"/>
                <w:b/>
                <w:sz w:val="20"/>
                <w:lang w:val="nl-NL"/>
              </w:rPr>
              <w:t>:</w:t>
            </w:r>
            <w:r w:rsidR="007E47C0">
              <w:rPr>
                <w:rFonts w:ascii="Calibri" w:hAnsi="Calibri"/>
                <w:b/>
                <w:sz w:val="20"/>
                <w:lang w:val="nl-NL"/>
              </w:rPr>
              <w:t xml:space="preserve"> </w:t>
            </w:r>
            <w:r w:rsidR="007E47C0" w:rsidRPr="00974079">
              <w:rPr>
                <w:rFonts w:ascii="Calibri" w:hAnsi="Calibri"/>
                <w:i/>
                <w:sz w:val="20"/>
                <w:lang w:val="nl-NL"/>
              </w:rPr>
              <w:t>(voer een elektronische handtekening in of teken met de hand en scan de pagina)</w:t>
            </w:r>
          </w:p>
          <w:p w:rsidR="008754F5" w:rsidRDefault="008754F5" w:rsidP="00855A8B">
            <w:pPr>
              <w:pStyle w:val="Standard"/>
              <w:rPr>
                <w:rFonts w:ascii="Calibri" w:hAnsi="Calibri"/>
                <w:color w:val="FF0000"/>
                <w:sz w:val="22"/>
                <w:szCs w:val="22"/>
                <w:lang w:val="nl-NL"/>
              </w:rPr>
            </w:pPr>
          </w:p>
          <w:p w:rsidR="00023797" w:rsidRDefault="00023797" w:rsidP="00855A8B">
            <w:pPr>
              <w:pStyle w:val="Standard"/>
              <w:rPr>
                <w:rFonts w:ascii="Calibri" w:hAnsi="Calibri"/>
                <w:color w:val="FF0000"/>
                <w:sz w:val="22"/>
                <w:szCs w:val="22"/>
                <w:lang w:val="nl-NL"/>
              </w:rPr>
            </w:pPr>
          </w:p>
          <w:p w:rsidR="00023797" w:rsidRPr="004746AD" w:rsidRDefault="00023797" w:rsidP="00855A8B">
            <w:pPr>
              <w:pStyle w:val="Standard"/>
              <w:rPr>
                <w:rFonts w:ascii="Calibri" w:hAnsi="Calibri"/>
                <w:color w:val="FF0000"/>
                <w:sz w:val="22"/>
                <w:szCs w:val="22"/>
                <w:lang w:val="nl-NL"/>
              </w:rPr>
            </w:pPr>
          </w:p>
          <w:p w:rsidR="00855A8B" w:rsidRPr="004746AD" w:rsidRDefault="00855A8B" w:rsidP="00855A8B">
            <w:pPr>
              <w:pStyle w:val="Standard"/>
              <w:rPr>
                <w:rFonts w:ascii="Calibri" w:hAnsi="Calibri"/>
                <w:b/>
                <w:color w:val="FF0000"/>
                <w:sz w:val="22"/>
                <w:szCs w:val="22"/>
                <w:lang w:val="nl-NL"/>
              </w:rPr>
            </w:pPr>
          </w:p>
        </w:tc>
      </w:tr>
    </w:tbl>
    <w:p w:rsidR="008754F5" w:rsidRPr="004746AD" w:rsidRDefault="008754F5">
      <w:pPr>
        <w:pStyle w:val="Standard"/>
        <w:rPr>
          <w:sz w:val="12"/>
          <w:szCs w:val="12"/>
          <w:lang w:val="nl-NL"/>
        </w:rPr>
      </w:pPr>
    </w:p>
    <w:tbl>
      <w:tblPr>
        <w:tblStyle w:val="Grilledutableau"/>
        <w:tblW w:w="0" w:type="auto"/>
        <w:tblInd w:w="-5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3" w:type="dxa"/>
          <w:right w:w="113" w:type="dxa"/>
        </w:tblCellMar>
        <w:tblLook w:val="04A0" w:firstRow="1" w:lastRow="0" w:firstColumn="1" w:lastColumn="0" w:noHBand="0" w:noVBand="1"/>
      </w:tblPr>
      <w:tblGrid>
        <w:gridCol w:w="10746"/>
      </w:tblGrid>
      <w:tr w:rsidR="00750176" w:rsidRPr="00976A7F" w:rsidTr="00041972">
        <w:tc>
          <w:tcPr>
            <w:tcW w:w="10905" w:type="dxa"/>
          </w:tcPr>
          <w:p w:rsidR="00750176" w:rsidRPr="009077A2" w:rsidRDefault="00750176" w:rsidP="0075017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30"/>
              <w:jc w:val="left"/>
              <w:rPr>
                <w:rFonts w:ascii="Calibri" w:hAnsi="Calibri"/>
                <w:b/>
                <w:sz w:val="20"/>
                <w:u w:val="single"/>
                <w:lang w:val="nl-NL"/>
              </w:rPr>
            </w:pPr>
            <w:r w:rsidRPr="009077A2">
              <w:rPr>
                <w:rFonts w:ascii="Calibri" w:hAnsi="Calibri"/>
                <w:b/>
                <w:sz w:val="20"/>
                <w:u w:val="single"/>
                <w:lang w:val="nl-NL"/>
              </w:rPr>
              <w:t xml:space="preserve">Verwerking van persoonsgegevens </w:t>
            </w:r>
          </w:p>
          <w:p w:rsidR="00750176" w:rsidRPr="00855A8B" w:rsidRDefault="00750176" w:rsidP="0075017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30"/>
              <w:jc w:val="left"/>
              <w:rPr>
                <w:rFonts w:ascii="Calibri" w:hAnsi="Calibri"/>
                <w:sz w:val="18"/>
                <w:szCs w:val="18"/>
                <w:lang w:val="nl-NL"/>
              </w:rPr>
            </w:pPr>
            <w:r w:rsidRPr="00855A8B">
              <w:rPr>
                <w:rFonts w:ascii="Calibri" w:hAnsi="Calibri"/>
                <w:sz w:val="18"/>
                <w:szCs w:val="18"/>
                <w:lang w:val="nl-NL"/>
              </w:rPr>
              <w:t xml:space="preserve"> </w:t>
            </w:r>
          </w:p>
          <w:p w:rsidR="00750176" w:rsidRPr="00855A8B" w:rsidRDefault="00750176" w:rsidP="0075017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709"/>
              </w:tabs>
              <w:snapToGrid w:val="0"/>
              <w:ind w:right="30"/>
              <w:jc w:val="left"/>
              <w:rPr>
                <w:rFonts w:ascii="Calibri" w:hAnsi="Calibri"/>
                <w:sz w:val="18"/>
                <w:szCs w:val="18"/>
                <w:lang w:val="nl-NL"/>
              </w:rPr>
            </w:pPr>
            <w:r w:rsidRPr="00855A8B">
              <w:rPr>
                <w:rFonts w:ascii="Calibri" w:hAnsi="Calibri"/>
                <w:sz w:val="18"/>
                <w:szCs w:val="18"/>
                <w:lang w:val="nl-NL"/>
              </w:rPr>
              <w:t xml:space="preserve">In het kader van uw aanvraag, moet de DBDMH een bepaalde hoeveelheid informatie over u verzamelen om de taken met betrekking tot de behandeling van de aanvraag voor brandpreventieadvies uit te voeren. De verzamelde gegevens zijn: </w:t>
            </w:r>
          </w:p>
          <w:p w:rsidR="00750176" w:rsidRPr="00855A8B" w:rsidRDefault="00750176" w:rsidP="0075017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709"/>
              </w:tabs>
              <w:snapToGrid w:val="0"/>
              <w:ind w:right="30"/>
              <w:jc w:val="left"/>
              <w:rPr>
                <w:rFonts w:ascii="Calibri" w:hAnsi="Calibri"/>
                <w:sz w:val="18"/>
                <w:szCs w:val="18"/>
                <w:lang w:val="nl-NL"/>
              </w:rPr>
            </w:pPr>
          </w:p>
          <w:p w:rsidR="00750176" w:rsidRPr="00855A8B" w:rsidRDefault="00750176" w:rsidP="0075017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709"/>
              </w:tabs>
              <w:snapToGrid w:val="0"/>
              <w:ind w:right="30"/>
              <w:jc w:val="left"/>
              <w:rPr>
                <w:rFonts w:ascii="Calibri" w:hAnsi="Calibri"/>
                <w:sz w:val="18"/>
                <w:szCs w:val="18"/>
                <w:lang w:val="nl-NL"/>
              </w:rPr>
            </w:pPr>
            <w:r w:rsidRPr="00855A8B">
              <w:rPr>
                <w:rFonts w:ascii="Calibri" w:hAnsi="Calibri"/>
                <w:sz w:val="18"/>
                <w:szCs w:val="18"/>
                <w:lang w:val="nl-NL"/>
              </w:rPr>
              <w:t>• uw identiteitsgegevens</w:t>
            </w:r>
          </w:p>
          <w:p w:rsidR="00750176" w:rsidRPr="00855A8B" w:rsidRDefault="00750176" w:rsidP="0075017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709"/>
              </w:tabs>
              <w:snapToGrid w:val="0"/>
              <w:ind w:right="30"/>
              <w:jc w:val="left"/>
              <w:rPr>
                <w:rFonts w:ascii="Calibri" w:hAnsi="Calibri"/>
                <w:sz w:val="18"/>
                <w:szCs w:val="18"/>
                <w:lang w:val="nl-NL"/>
              </w:rPr>
            </w:pPr>
            <w:r w:rsidRPr="00855A8B">
              <w:rPr>
                <w:rFonts w:ascii="Calibri" w:hAnsi="Calibri"/>
                <w:sz w:val="18"/>
                <w:szCs w:val="18"/>
                <w:lang w:val="nl-NL"/>
              </w:rPr>
              <w:t>• uw rijksregisternummer</w:t>
            </w:r>
          </w:p>
          <w:p w:rsidR="00750176" w:rsidRPr="00855A8B" w:rsidRDefault="00750176" w:rsidP="0075017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709"/>
              </w:tabs>
              <w:snapToGrid w:val="0"/>
              <w:ind w:right="30"/>
              <w:jc w:val="left"/>
              <w:rPr>
                <w:rFonts w:ascii="Calibri" w:hAnsi="Calibri"/>
                <w:sz w:val="18"/>
                <w:szCs w:val="18"/>
                <w:lang w:val="nl-NL"/>
              </w:rPr>
            </w:pPr>
            <w:r w:rsidRPr="00855A8B">
              <w:rPr>
                <w:rFonts w:ascii="Calibri" w:hAnsi="Calibri"/>
                <w:sz w:val="18"/>
                <w:szCs w:val="18"/>
                <w:lang w:val="nl-NL"/>
              </w:rPr>
              <w:t>• uw identiteitskaartnummer</w:t>
            </w:r>
          </w:p>
          <w:p w:rsidR="00750176" w:rsidRPr="00855A8B" w:rsidRDefault="00750176" w:rsidP="0075017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709"/>
              </w:tabs>
              <w:snapToGrid w:val="0"/>
              <w:ind w:right="30"/>
              <w:jc w:val="left"/>
              <w:rPr>
                <w:rFonts w:ascii="Calibri" w:hAnsi="Calibri"/>
                <w:sz w:val="18"/>
                <w:szCs w:val="18"/>
                <w:lang w:val="nl-NL"/>
              </w:rPr>
            </w:pPr>
            <w:r w:rsidRPr="00855A8B">
              <w:rPr>
                <w:rFonts w:ascii="Calibri" w:hAnsi="Calibri"/>
                <w:sz w:val="18"/>
                <w:szCs w:val="18"/>
                <w:lang w:val="nl-NL"/>
              </w:rPr>
              <w:t>• uw postadres</w:t>
            </w:r>
          </w:p>
          <w:p w:rsidR="00750176" w:rsidRPr="00855A8B" w:rsidRDefault="00750176" w:rsidP="0075017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709"/>
              </w:tabs>
              <w:snapToGrid w:val="0"/>
              <w:ind w:right="30"/>
              <w:jc w:val="left"/>
              <w:rPr>
                <w:rFonts w:ascii="Calibri" w:hAnsi="Calibri"/>
                <w:sz w:val="18"/>
                <w:szCs w:val="18"/>
                <w:lang w:val="nl-NL"/>
              </w:rPr>
            </w:pPr>
            <w:r w:rsidRPr="00855A8B">
              <w:rPr>
                <w:rFonts w:ascii="Calibri" w:hAnsi="Calibri"/>
                <w:sz w:val="18"/>
                <w:szCs w:val="18"/>
                <w:lang w:val="nl-NL"/>
              </w:rPr>
              <w:t>• uw e-mailadres</w:t>
            </w:r>
          </w:p>
          <w:p w:rsidR="00750176" w:rsidRPr="00855A8B" w:rsidRDefault="00750176" w:rsidP="0075017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709"/>
              </w:tabs>
              <w:snapToGrid w:val="0"/>
              <w:ind w:right="30"/>
              <w:jc w:val="left"/>
              <w:rPr>
                <w:rFonts w:ascii="Calibri" w:hAnsi="Calibri"/>
                <w:sz w:val="18"/>
                <w:szCs w:val="18"/>
                <w:lang w:val="nl-NL"/>
              </w:rPr>
            </w:pPr>
            <w:r w:rsidRPr="00855A8B">
              <w:rPr>
                <w:rFonts w:ascii="Calibri" w:hAnsi="Calibri"/>
                <w:sz w:val="18"/>
                <w:szCs w:val="18"/>
                <w:lang w:val="nl-NL"/>
              </w:rPr>
              <w:t>• uw gsm-nummer</w:t>
            </w:r>
          </w:p>
          <w:p w:rsidR="00750176" w:rsidRPr="00855A8B" w:rsidRDefault="00750176" w:rsidP="0075017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709"/>
              </w:tabs>
              <w:snapToGrid w:val="0"/>
              <w:ind w:right="30"/>
              <w:jc w:val="left"/>
              <w:rPr>
                <w:rFonts w:ascii="Calibri" w:hAnsi="Calibri"/>
                <w:sz w:val="18"/>
                <w:szCs w:val="18"/>
                <w:lang w:val="nl-NL"/>
              </w:rPr>
            </w:pPr>
            <w:r w:rsidRPr="00855A8B">
              <w:rPr>
                <w:rFonts w:ascii="Calibri" w:hAnsi="Calibri"/>
                <w:sz w:val="18"/>
                <w:szCs w:val="18"/>
                <w:lang w:val="nl-NL"/>
              </w:rPr>
              <w:t>• evenals alle gegevens die strikt noodzakelijk zijn voor de uitvoering van de desbetreffende taken.</w:t>
            </w:r>
          </w:p>
          <w:p w:rsidR="00750176" w:rsidRPr="00855A8B" w:rsidRDefault="00750176" w:rsidP="0075017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709"/>
              </w:tabs>
              <w:snapToGrid w:val="0"/>
              <w:ind w:right="30"/>
              <w:jc w:val="left"/>
              <w:rPr>
                <w:rFonts w:ascii="Calibri" w:hAnsi="Calibri"/>
                <w:sz w:val="18"/>
                <w:szCs w:val="18"/>
                <w:lang w:val="nl-NL"/>
              </w:rPr>
            </w:pPr>
          </w:p>
          <w:p w:rsidR="00750176" w:rsidRPr="00855A8B" w:rsidRDefault="00750176" w:rsidP="0075017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709"/>
              </w:tabs>
              <w:snapToGrid w:val="0"/>
              <w:ind w:right="30"/>
              <w:jc w:val="left"/>
              <w:rPr>
                <w:rFonts w:ascii="Calibri" w:hAnsi="Calibri"/>
                <w:sz w:val="18"/>
                <w:szCs w:val="18"/>
                <w:lang w:val="nl-NL"/>
              </w:rPr>
            </w:pPr>
            <w:r w:rsidRPr="00855A8B">
              <w:rPr>
                <w:rFonts w:ascii="Calibri" w:hAnsi="Calibri"/>
                <w:sz w:val="18"/>
                <w:szCs w:val="18"/>
                <w:lang w:val="nl-NL"/>
              </w:rPr>
              <w:t>Uw gegevens worden verwerkt in het kader van de wettelijke en reglementaire verplichtingen met betrekking tot brandpreventie.</w:t>
            </w:r>
          </w:p>
          <w:p w:rsidR="00750176" w:rsidRPr="00855A8B" w:rsidRDefault="00750176" w:rsidP="0075017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709"/>
              </w:tabs>
              <w:snapToGrid w:val="0"/>
              <w:ind w:right="30"/>
              <w:jc w:val="left"/>
              <w:rPr>
                <w:rFonts w:ascii="Calibri" w:hAnsi="Calibri"/>
                <w:sz w:val="18"/>
                <w:szCs w:val="18"/>
                <w:lang w:val="nl-NL"/>
              </w:rPr>
            </w:pPr>
          </w:p>
          <w:p w:rsidR="0010764E" w:rsidRDefault="00750176" w:rsidP="0075017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709"/>
              </w:tabs>
              <w:snapToGrid w:val="0"/>
              <w:ind w:right="30"/>
              <w:jc w:val="left"/>
              <w:rPr>
                <w:rFonts w:ascii="Calibri" w:hAnsi="Calibri"/>
                <w:sz w:val="18"/>
                <w:szCs w:val="18"/>
                <w:lang w:val="nl-NL"/>
              </w:rPr>
            </w:pPr>
            <w:r w:rsidRPr="00855A8B">
              <w:rPr>
                <w:rFonts w:ascii="Calibri" w:hAnsi="Calibri"/>
                <w:sz w:val="18"/>
                <w:szCs w:val="18"/>
                <w:lang w:val="nl-NL"/>
              </w:rPr>
              <w:t>Uw gegevens worden opgeslagen in de vorm van een papieren en/of een elektronisch bestand, onder de verantwoordelijkheid van de DBDMH, die alle nodige maatregelen neemt om de veiligheid ervan te waarborgen en u moet informeren indien de veiligheid van uw gegevens niet wordt gerespecteerd. Uw gegevens worden opgeslagen voor de duur van de verwerking van uw dossier. Zodra uw dossier is afgesloten, worden uw gegevens maximaal 1 jaar bewaard, te rekenen vanaf het einde van de diensten in verband met deze verwerking. De DBDMH verbindt zich ertoe de toegang tot uw gegevens te beperken tot de personen die betrokken zijn bij de verwerking, uw gegevens niet te gebruiken of door te geven aan derden voor andere dan de hierboven vermelde doeleinden. De DBDMH garandeert ook dat uw gegevens niet worden doorgegeven aan internationale organisaties of aan een land buiten de Europese Unie. U hebt het recht om te vragen welke informatie over u in een draagbaar en leesbaar formaat is</w:t>
            </w:r>
            <w:r w:rsidRPr="00537AEC">
              <w:rPr>
                <w:rFonts w:ascii="Calibri" w:hAnsi="Calibri"/>
                <w:sz w:val="22"/>
                <w:szCs w:val="22"/>
                <w:lang w:val="nl-NL"/>
              </w:rPr>
              <w:t xml:space="preserve"> </w:t>
            </w:r>
            <w:r w:rsidRPr="00855A8B">
              <w:rPr>
                <w:rFonts w:ascii="Calibri" w:hAnsi="Calibri"/>
                <w:sz w:val="18"/>
                <w:szCs w:val="18"/>
                <w:lang w:val="nl-NL"/>
              </w:rPr>
              <w:t>opgeslagen en om correcties te vragen indien de informatie niet juist is. Alle informatie aangaande uw rechten met betrekking tot deze gegevens vindt u op de website van de Belgische Gegevensbeschermingsautoriteit:</w:t>
            </w:r>
          </w:p>
          <w:p w:rsidR="0010764E" w:rsidRPr="00855A8B" w:rsidRDefault="004F1632" w:rsidP="0075017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709"/>
              </w:tabs>
              <w:snapToGrid w:val="0"/>
              <w:ind w:right="30"/>
              <w:jc w:val="left"/>
              <w:rPr>
                <w:rFonts w:ascii="Calibri" w:hAnsi="Calibri"/>
                <w:sz w:val="18"/>
                <w:szCs w:val="18"/>
                <w:lang w:val="nl-NL"/>
              </w:rPr>
            </w:pPr>
            <w:hyperlink r:id="rId25" w:history="1">
              <w:r w:rsidR="00750176" w:rsidRPr="00855A8B">
                <w:rPr>
                  <w:rFonts w:ascii="Calibri" w:hAnsi="Calibri"/>
                  <w:sz w:val="18"/>
                  <w:szCs w:val="18"/>
                  <w:lang w:val="nl-NL"/>
                </w:rPr>
                <w:t>https://www.gegevensbeschermingsautoriteit.be/algemene-verordening-gegevensbescherming-burger</w:t>
              </w:r>
            </w:hyperlink>
          </w:p>
          <w:p w:rsidR="00750176" w:rsidRPr="00855A8B" w:rsidRDefault="00750176" w:rsidP="0075017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709"/>
              </w:tabs>
              <w:snapToGrid w:val="0"/>
              <w:ind w:right="30"/>
              <w:jc w:val="left"/>
              <w:rPr>
                <w:rFonts w:ascii="Calibri" w:hAnsi="Calibri"/>
                <w:sz w:val="18"/>
                <w:szCs w:val="18"/>
                <w:lang w:val="nl-NL"/>
              </w:rPr>
            </w:pPr>
          </w:p>
          <w:p w:rsidR="00750176" w:rsidRPr="00855A8B" w:rsidRDefault="00750176" w:rsidP="00750176">
            <w:pPr>
              <w:pStyle w:val="Standard"/>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napToGrid w:val="0"/>
              <w:ind w:right="30"/>
              <w:jc w:val="left"/>
              <w:rPr>
                <w:rFonts w:ascii="Calibri" w:hAnsi="Calibri"/>
                <w:sz w:val="18"/>
                <w:szCs w:val="18"/>
                <w:lang w:val="nl-NL"/>
              </w:rPr>
            </w:pPr>
            <w:r w:rsidRPr="00855A8B">
              <w:rPr>
                <w:rFonts w:ascii="Calibri" w:hAnsi="Calibri"/>
                <w:sz w:val="18"/>
                <w:szCs w:val="18"/>
                <w:lang w:val="nl-NL"/>
              </w:rPr>
              <w:t xml:space="preserve">Voor verdere informatie, of als u niet tevreden bent met een verzoek met betrekking tot uw persoonlijke gegevens, kunt u contact opnemen met onze afgevaardigde voor de gegevensbescherming: </w:t>
            </w:r>
            <w:proofErr w:type="spellStart"/>
            <w:r w:rsidRPr="00855A8B">
              <w:rPr>
                <w:rFonts w:ascii="Calibri" w:hAnsi="Calibri"/>
                <w:sz w:val="18"/>
                <w:szCs w:val="18"/>
                <w:lang w:val="nl-NL"/>
              </w:rPr>
              <w:t>dpo@firebru.brussels</w:t>
            </w:r>
            <w:proofErr w:type="spellEnd"/>
            <w:r w:rsidRPr="00855A8B">
              <w:rPr>
                <w:rFonts w:ascii="Calibri" w:hAnsi="Calibri"/>
                <w:sz w:val="18"/>
                <w:szCs w:val="18"/>
                <w:lang w:val="nl-NL"/>
              </w:rPr>
              <w:t xml:space="preserve"> </w:t>
            </w:r>
          </w:p>
          <w:p w:rsidR="00750176" w:rsidRDefault="00750176" w:rsidP="00750176">
            <w:pPr>
              <w:pStyle w:val="Standard"/>
              <w:tabs>
                <w:tab w:val="clear" w:pos="567"/>
                <w:tab w:val="clear" w:pos="1134"/>
                <w:tab w:val="clear" w:pos="1701"/>
                <w:tab w:val="clear" w:pos="2268"/>
                <w:tab w:val="clear" w:pos="2835"/>
                <w:tab w:val="clear" w:pos="3402"/>
                <w:tab w:val="clear" w:pos="3969"/>
                <w:tab w:val="clear" w:pos="5103"/>
                <w:tab w:val="clear" w:pos="5670"/>
                <w:tab w:val="clear" w:pos="6237"/>
                <w:tab w:val="clear" w:pos="6804"/>
                <w:tab w:val="clear" w:pos="7371"/>
                <w:tab w:val="clear" w:pos="7938"/>
                <w:tab w:val="clear" w:pos="8505"/>
                <w:tab w:val="left" w:pos="-1560"/>
                <w:tab w:val="left" w:pos="0"/>
                <w:tab w:val="center" w:pos="4536"/>
                <w:tab w:val="left" w:pos="7334"/>
                <w:tab w:val="right" w:pos="9072"/>
              </w:tabs>
              <w:snapToGrid w:val="0"/>
              <w:jc w:val="left"/>
              <w:rPr>
                <w:rFonts w:ascii="Calibri" w:hAnsi="Calibri"/>
                <w:sz w:val="18"/>
                <w:szCs w:val="18"/>
                <w:lang w:val="nl-NL"/>
              </w:rPr>
            </w:pPr>
          </w:p>
        </w:tc>
      </w:tr>
    </w:tbl>
    <w:p w:rsidR="00537AEC" w:rsidRDefault="00537AEC" w:rsidP="00855A8B">
      <w:pPr>
        <w:pStyle w:val="Standard"/>
        <w:tabs>
          <w:tab w:val="clear" w:pos="567"/>
          <w:tab w:val="clear" w:pos="1134"/>
          <w:tab w:val="clear" w:pos="1701"/>
          <w:tab w:val="clear" w:pos="2268"/>
          <w:tab w:val="clear" w:pos="2835"/>
          <w:tab w:val="clear" w:pos="3402"/>
          <w:tab w:val="clear" w:pos="3969"/>
          <w:tab w:val="clear" w:pos="5103"/>
          <w:tab w:val="clear" w:pos="5670"/>
          <w:tab w:val="clear" w:pos="6237"/>
          <w:tab w:val="clear" w:pos="6804"/>
          <w:tab w:val="clear" w:pos="7371"/>
          <w:tab w:val="clear" w:pos="7938"/>
          <w:tab w:val="clear" w:pos="8505"/>
          <w:tab w:val="left" w:pos="-1560"/>
          <w:tab w:val="left" w:pos="-709"/>
          <w:tab w:val="center" w:pos="4536"/>
          <w:tab w:val="left" w:pos="7334"/>
          <w:tab w:val="right" w:pos="9072"/>
        </w:tabs>
        <w:snapToGrid w:val="0"/>
        <w:jc w:val="left"/>
        <w:rPr>
          <w:rFonts w:ascii="Calibri" w:hAnsi="Calibri"/>
          <w:sz w:val="18"/>
          <w:szCs w:val="18"/>
          <w:lang w:val="nl-NL"/>
        </w:rPr>
      </w:pPr>
    </w:p>
    <w:p w:rsidR="00023797" w:rsidRPr="00855A8B" w:rsidRDefault="00023797" w:rsidP="00855A8B">
      <w:pPr>
        <w:pStyle w:val="Standard"/>
        <w:tabs>
          <w:tab w:val="clear" w:pos="567"/>
          <w:tab w:val="clear" w:pos="1134"/>
          <w:tab w:val="clear" w:pos="1701"/>
          <w:tab w:val="clear" w:pos="2268"/>
          <w:tab w:val="clear" w:pos="2835"/>
          <w:tab w:val="clear" w:pos="3402"/>
          <w:tab w:val="clear" w:pos="3969"/>
          <w:tab w:val="clear" w:pos="5103"/>
          <w:tab w:val="clear" w:pos="5670"/>
          <w:tab w:val="clear" w:pos="6237"/>
          <w:tab w:val="clear" w:pos="6804"/>
          <w:tab w:val="clear" w:pos="7371"/>
          <w:tab w:val="clear" w:pos="7938"/>
          <w:tab w:val="clear" w:pos="8505"/>
          <w:tab w:val="left" w:pos="-1560"/>
          <w:tab w:val="left" w:pos="-709"/>
          <w:tab w:val="center" w:pos="4536"/>
          <w:tab w:val="left" w:pos="7334"/>
          <w:tab w:val="right" w:pos="9072"/>
        </w:tabs>
        <w:snapToGrid w:val="0"/>
        <w:jc w:val="left"/>
        <w:rPr>
          <w:rFonts w:ascii="Calibri" w:hAnsi="Calibri"/>
          <w:sz w:val="18"/>
          <w:szCs w:val="18"/>
          <w:lang w:val="nl-NL"/>
        </w:rPr>
      </w:pPr>
    </w:p>
    <w:p w:rsidR="00537AEC" w:rsidRPr="00537AEC" w:rsidRDefault="00537AEC">
      <w:pPr>
        <w:pStyle w:val="Standard"/>
        <w:rPr>
          <w:sz w:val="4"/>
          <w:szCs w:val="4"/>
          <w:lang w:val="nl-NL"/>
        </w:rPr>
      </w:pPr>
    </w:p>
    <w:tbl>
      <w:tblPr>
        <w:tblW w:w="10992" w:type="dxa"/>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66"/>
        <w:tblLayout w:type="fixed"/>
        <w:tblCellMar>
          <w:left w:w="10" w:type="dxa"/>
          <w:right w:w="10" w:type="dxa"/>
        </w:tblCellMar>
        <w:tblLook w:val="0000" w:firstRow="0" w:lastRow="0" w:firstColumn="0" w:lastColumn="0" w:noHBand="0" w:noVBand="0"/>
      </w:tblPr>
      <w:tblGrid>
        <w:gridCol w:w="10992"/>
      </w:tblGrid>
      <w:tr w:rsidR="008754F5" w:rsidRPr="00976A7F" w:rsidTr="00041972">
        <w:trPr>
          <w:trHeight w:val="178"/>
        </w:trPr>
        <w:tc>
          <w:tcPr>
            <w:tcW w:w="10992" w:type="dxa"/>
            <w:shd w:val="clear" w:color="auto" w:fill="000066"/>
            <w:tcMar>
              <w:top w:w="0" w:type="dxa"/>
              <w:left w:w="108" w:type="dxa"/>
              <w:bottom w:w="0" w:type="dxa"/>
              <w:right w:w="108" w:type="dxa"/>
            </w:tcMar>
          </w:tcPr>
          <w:p w:rsidR="008754F5" w:rsidRPr="00974079" w:rsidRDefault="007E47C0">
            <w:pPr>
              <w:pStyle w:val="Standard"/>
              <w:snapToGrid w:val="0"/>
              <w:ind w:left="-108" w:right="-108"/>
              <w:jc w:val="center"/>
              <w:rPr>
                <w:lang w:val="nl-NL"/>
              </w:rPr>
            </w:pPr>
            <w:r>
              <w:rPr>
                <w:rFonts w:ascii="Calibri" w:hAnsi="Calibri"/>
                <w:color w:val="FFFFFF"/>
                <w:sz w:val="18"/>
                <w:szCs w:val="18"/>
                <w:u w:val="single"/>
                <w:lang w:val="nl-NL"/>
              </w:rPr>
              <w:t xml:space="preserve">Contact </w:t>
            </w:r>
            <w:r>
              <w:rPr>
                <w:rFonts w:ascii="Calibri" w:hAnsi="Calibri"/>
                <w:color w:val="FFFFFF"/>
                <w:sz w:val="18"/>
                <w:szCs w:val="18"/>
                <w:lang w:val="nl-NL"/>
              </w:rPr>
              <w:t xml:space="preserve">: </w:t>
            </w:r>
            <w:r>
              <w:rPr>
                <w:rFonts w:ascii="Calibri" w:hAnsi="Calibri"/>
                <w:b/>
                <w:bCs/>
                <w:color w:val="FFFFFF"/>
                <w:sz w:val="18"/>
                <w:szCs w:val="18"/>
                <w:lang w:val="nl-NL"/>
              </w:rPr>
              <w:t>Dienst Feesten &amp; Plechtigheden</w:t>
            </w:r>
            <w:r>
              <w:rPr>
                <w:rFonts w:ascii="Calibri" w:hAnsi="Calibri"/>
                <w:b/>
                <w:color w:val="FFFFFF"/>
                <w:sz w:val="18"/>
                <w:szCs w:val="18"/>
                <w:lang w:val="nl-NL"/>
              </w:rPr>
              <w:t xml:space="preserve"> –</w:t>
            </w:r>
            <w:r>
              <w:rPr>
                <w:rFonts w:ascii="Calibri" w:hAnsi="Calibri"/>
                <w:color w:val="FFFFFF"/>
                <w:sz w:val="18"/>
                <w:szCs w:val="18"/>
                <w:lang w:val="nl-NL"/>
              </w:rPr>
              <w:t xml:space="preserve"> Dapperheidsplein, 27 – 1070 Brussel – Tel +32 2 529 70 32 (Fax +32 2 529 70 38) –  </w:t>
            </w:r>
            <w:proofErr w:type="spellStart"/>
            <w:r>
              <w:rPr>
                <w:rFonts w:ascii="Calibri" w:hAnsi="Calibri"/>
                <w:b/>
                <w:color w:val="FFFFFF"/>
                <w:sz w:val="18"/>
                <w:szCs w:val="18"/>
                <w:lang w:val="nl-NL"/>
              </w:rPr>
              <w:t>eventanderlecht@anderlecht.brussels</w:t>
            </w:r>
            <w:proofErr w:type="spellEnd"/>
          </w:p>
        </w:tc>
      </w:tr>
    </w:tbl>
    <w:p w:rsidR="00537AEC" w:rsidRDefault="00537AEC">
      <w:pPr>
        <w:pStyle w:val="Standard"/>
        <w:tabs>
          <w:tab w:val="left" w:pos="-1560"/>
          <w:tab w:val="left" w:pos="-709"/>
        </w:tabs>
        <w:rPr>
          <w:rFonts w:ascii="Calibri" w:hAnsi="Calibri"/>
          <w:sz w:val="16"/>
          <w:szCs w:val="16"/>
          <w:lang w:val="nl-NL"/>
        </w:rPr>
      </w:pPr>
    </w:p>
    <w:sectPr w:rsidR="00537AEC" w:rsidSect="00254D77">
      <w:footerReference w:type="default" r:id="rId26"/>
      <w:pgSz w:w="11905" w:h="16837"/>
      <w:pgMar w:top="425" w:right="567" w:bottom="1026" w:left="1134" w:header="680" w:footer="720"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632" w:rsidRDefault="004F1632">
      <w:r>
        <w:separator/>
      </w:r>
    </w:p>
  </w:endnote>
  <w:endnote w:type="continuationSeparator" w:id="0">
    <w:p w:rsidR="004F1632" w:rsidRDefault="004F1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Palatino, 'Book Antiqua'">
    <w:altName w:val="Arial"/>
    <w:charset w:val="00"/>
    <w:family w:val="swiss"/>
    <w:pitch w:val="variable"/>
  </w:font>
  <w:font w:name="MS Mincho">
    <w:altName w:val="ＭＳ 明朝"/>
    <w:panose1 w:val="02020609040205080304"/>
    <w:charset w:val="00"/>
    <w:family w:val="modern"/>
    <w:pitch w:val="default"/>
  </w:font>
  <w:font w:name="OpenSymbol">
    <w:charset w:val="00"/>
    <w:family w:val="auto"/>
    <w:pitch w:val="default"/>
  </w:font>
  <w:font w:name="CG Times">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797" w:rsidRPr="00F670A1" w:rsidRDefault="00023797" w:rsidP="004746AD">
    <w:pPr>
      <w:pStyle w:val="Pieddepage"/>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621" w:right="-204"/>
      <w:jc w:val="center"/>
      <w:rPr>
        <w:lang w:val="nl-NL"/>
      </w:rPr>
    </w:pPr>
    <w:r w:rsidRPr="00F670A1">
      <w:rPr>
        <w:rFonts w:ascii="Calibri" w:hAnsi="Calibri" w:cs="Calibri"/>
        <w:b/>
        <w:color w:val="000000"/>
        <w:sz w:val="14"/>
        <w:szCs w:val="14"/>
        <w:lang w:val="nl-NL"/>
      </w:rPr>
      <w:t xml:space="preserve">Dienst Feesten &amp; Plechtigheden </w:t>
    </w:r>
    <w:r w:rsidRPr="00F670A1">
      <w:rPr>
        <w:rFonts w:ascii="Calibri" w:hAnsi="Calibri" w:cs="Calibri"/>
        <w:b/>
        <w:bCs/>
        <w:color w:val="000000"/>
        <w:sz w:val="14"/>
        <w:szCs w:val="14"/>
        <w:lang w:val="nl-NL"/>
      </w:rPr>
      <w:t>– Dapperheidsplein, 2</w:t>
    </w:r>
    <w:r w:rsidRPr="00F670A1">
      <w:rPr>
        <w:rFonts w:ascii="Calibri" w:hAnsi="Calibri" w:cs="Calibri"/>
        <w:color w:val="000000"/>
        <w:sz w:val="14"/>
        <w:szCs w:val="14"/>
        <w:lang w:val="nl-NL"/>
      </w:rPr>
      <w:t>7 – 1070 Brussel - Tél +32 2 529 70 32 - Fax +32 2 529 70 38</w:t>
    </w:r>
    <w:proofErr w:type="gramStart"/>
    <w:r w:rsidRPr="00F670A1">
      <w:rPr>
        <w:rFonts w:ascii="Calibri" w:hAnsi="Calibri" w:cs="Calibri"/>
        <w:color w:val="000000"/>
        <w:sz w:val="14"/>
        <w:szCs w:val="14"/>
        <w:lang w:val="nl-NL"/>
      </w:rPr>
      <w:t>) /</w:t>
    </w:r>
    <w:proofErr w:type="gramEnd"/>
    <w:r w:rsidRPr="00F670A1">
      <w:rPr>
        <w:rFonts w:ascii="Calibri" w:hAnsi="Calibri" w:cs="Calibri"/>
        <w:color w:val="000000"/>
        <w:sz w:val="14"/>
        <w:szCs w:val="14"/>
        <w:lang w:val="nl-NL"/>
      </w:rPr>
      <w:t xml:space="preserve"> </w:t>
    </w:r>
    <w:proofErr w:type="spellStart"/>
    <w:r w:rsidRPr="00F670A1">
      <w:rPr>
        <w:rFonts w:ascii="Calibri" w:hAnsi="Calibri" w:cs="Calibri"/>
        <w:b/>
        <w:bCs/>
        <w:color w:val="000000"/>
        <w:sz w:val="14"/>
        <w:szCs w:val="14"/>
        <w:lang w:val="nl-NL"/>
      </w:rPr>
      <w:t>eventanderlecht@anderlecht.brussels</w:t>
    </w:r>
    <w:proofErr w:type="spellEnd"/>
  </w:p>
  <w:p w:rsidR="00023797" w:rsidRDefault="00023797" w:rsidP="004746AD">
    <w:pPr>
      <w:pStyle w:val="Pieddepage"/>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0" w:right="-204"/>
      <w:jc w:val="center"/>
    </w:pPr>
    <w:r>
      <w:rPr>
        <w:rFonts w:ascii="Calibri" w:hAnsi="Calibri" w:cs="Calibri"/>
        <w:sz w:val="14"/>
        <w:szCs w:val="14"/>
      </w:rPr>
      <w:t xml:space="preserve">Page </w:t>
    </w:r>
    <w:r>
      <w:rPr>
        <w:rFonts w:cs="Calibri"/>
        <w:b/>
        <w:bCs/>
        <w:sz w:val="14"/>
        <w:szCs w:val="14"/>
      </w:rPr>
      <w:fldChar w:fldCharType="begin"/>
    </w:r>
    <w:r>
      <w:rPr>
        <w:rFonts w:cs="Calibri"/>
        <w:b/>
        <w:bCs/>
        <w:sz w:val="14"/>
        <w:szCs w:val="14"/>
      </w:rPr>
      <w:instrText xml:space="preserve"> PAGE </w:instrText>
    </w:r>
    <w:r>
      <w:rPr>
        <w:rFonts w:cs="Calibri"/>
        <w:b/>
        <w:bCs/>
        <w:sz w:val="14"/>
        <w:szCs w:val="14"/>
      </w:rPr>
      <w:fldChar w:fldCharType="separate"/>
    </w:r>
    <w:r w:rsidR="00976A7F">
      <w:rPr>
        <w:rFonts w:cs="Calibri"/>
        <w:b/>
        <w:bCs/>
        <w:noProof/>
        <w:sz w:val="14"/>
        <w:szCs w:val="14"/>
      </w:rPr>
      <w:t>1</w:t>
    </w:r>
    <w:r>
      <w:rPr>
        <w:rFonts w:cs="Calibri"/>
        <w:b/>
        <w:bCs/>
        <w:sz w:val="14"/>
        <w:szCs w:val="14"/>
      </w:rPr>
      <w:fldChar w:fldCharType="end"/>
    </w:r>
    <w:r>
      <w:rPr>
        <w:rFonts w:ascii="Calibri" w:hAnsi="Calibri" w:cs="Calibri"/>
        <w:sz w:val="14"/>
        <w:szCs w:val="14"/>
      </w:rPr>
      <w:t xml:space="preserve"> à </w:t>
    </w:r>
    <w:r>
      <w:rPr>
        <w:rFonts w:cs="Calibri"/>
        <w:b/>
        <w:bCs/>
        <w:sz w:val="14"/>
        <w:szCs w:val="14"/>
      </w:rPr>
      <w:fldChar w:fldCharType="begin"/>
    </w:r>
    <w:r>
      <w:rPr>
        <w:rFonts w:cs="Calibri"/>
        <w:b/>
        <w:bCs/>
        <w:sz w:val="14"/>
        <w:szCs w:val="14"/>
      </w:rPr>
      <w:instrText xml:space="preserve"> NUMPAGES \* ARABIC </w:instrText>
    </w:r>
    <w:r>
      <w:rPr>
        <w:rFonts w:cs="Calibri"/>
        <w:b/>
        <w:bCs/>
        <w:sz w:val="14"/>
        <w:szCs w:val="14"/>
      </w:rPr>
      <w:fldChar w:fldCharType="separate"/>
    </w:r>
    <w:r w:rsidR="00976A7F">
      <w:rPr>
        <w:rFonts w:cs="Calibri"/>
        <w:b/>
        <w:bCs/>
        <w:noProof/>
        <w:sz w:val="14"/>
        <w:szCs w:val="14"/>
      </w:rPr>
      <w:t>9</w:t>
    </w:r>
    <w:r>
      <w:rPr>
        <w:rFonts w:cs="Calibri"/>
        <w:b/>
        <w:bCs/>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797" w:rsidRPr="00F670A1" w:rsidRDefault="00023797" w:rsidP="00023797">
    <w:pPr>
      <w:pStyle w:val="Pieddepage"/>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621" w:right="-204"/>
      <w:jc w:val="center"/>
      <w:rPr>
        <w:lang w:val="nl-NL"/>
      </w:rPr>
    </w:pPr>
    <w:r w:rsidRPr="00F670A1">
      <w:rPr>
        <w:rFonts w:ascii="Calibri" w:hAnsi="Calibri" w:cs="Calibri"/>
        <w:b/>
        <w:color w:val="000000"/>
        <w:sz w:val="14"/>
        <w:szCs w:val="14"/>
        <w:lang w:val="nl-NL"/>
      </w:rPr>
      <w:t xml:space="preserve">Dienst Feesten &amp; Plechtigheden </w:t>
    </w:r>
    <w:r w:rsidRPr="00F670A1">
      <w:rPr>
        <w:rFonts w:ascii="Calibri" w:hAnsi="Calibri" w:cs="Calibri"/>
        <w:b/>
        <w:bCs/>
        <w:color w:val="000000"/>
        <w:sz w:val="14"/>
        <w:szCs w:val="14"/>
        <w:lang w:val="nl-NL"/>
      </w:rPr>
      <w:t>– Dapperheidsplein, 2</w:t>
    </w:r>
    <w:r w:rsidRPr="00F670A1">
      <w:rPr>
        <w:rFonts w:ascii="Calibri" w:hAnsi="Calibri" w:cs="Calibri"/>
        <w:color w:val="000000"/>
        <w:sz w:val="14"/>
        <w:szCs w:val="14"/>
        <w:lang w:val="nl-NL"/>
      </w:rPr>
      <w:t>7 – 1070 Brussel - Tél +32 2 529 70 32 - Fax +32 2 529 70 38</w:t>
    </w:r>
    <w:proofErr w:type="gramStart"/>
    <w:r w:rsidRPr="00F670A1">
      <w:rPr>
        <w:rFonts w:ascii="Calibri" w:hAnsi="Calibri" w:cs="Calibri"/>
        <w:color w:val="000000"/>
        <w:sz w:val="14"/>
        <w:szCs w:val="14"/>
        <w:lang w:val="nl-NL"/>
      </w:rPr>
      <w:t>) /</w:t>
    </w:r>
    <w:proofErr w:type="gramEnd"/>
    <w:r w:rsidRPr="00F670A1">
      <w:rPr>
        <w:rFonts w:ascii="Calibri" w:hAnsi="Calibri" w:cs="Calibri"/>
        <w:color w:val="000000"/>
        <w:sz w:val="14"/>
        <w:szCs w:val="14"/>
        <w:lang w:val="nl-NL"/>
      </w:rPr>
      <w:t xml:space="preserve"> </w:t>
    </w:r>
    <w:proofErr w:type="spellStart"/>
    <w:r w:rsidRPr="00F670A1">
      <w:rPr>
        <w:rFonts w:ascii="Calibri" w:hAnsi="Calibri" w:cs="Calibri"/>
        <w:b/>
        <w:bCs/>
        <w:color w:val="000000"/>
        <w:sz w:val="14"/>
        <w:szCs w:val="14"/>
        <w:lang w:val="nl-NL"/>
      </w:rPr>
      <w:t>eventanderlecht@anderlecht.brussels</w:t>
    </w:r>
    <w:proofErr w:type="spellEnd"/>
  </w:p>
  <w:p w:rsidR="00023797" w:rsidRDefault="00023797" w:rsidP="00023797">
    <w:pPr>
      <w:pStyle w:val="Pieddepage"/>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0" w:right="-204"/>
      <w:jc w:val="center"/>
    </w:pPr>
    <w:r>
      <w:rPr>
        <w:rFonts w:ascii="Calibri" w:hAnsi="Calibri" w:cs="Calibri"/>
        <w:sz w:val="14"/>
        <w:szCs w:val="14"/>
      </w:rPr>
      <w:t xml:space="preserve">Page </w:t>
    </w:r>
    <w:r>
      <w:rPr>
        <w:rFonts w:cs="Calibri"/>
        <w:b/>
        <w:bCs/>
        <w:sz w:val="14"/>
        <w:szCs w:val="14"/>
      </w:rPr>
      <w:fldChar w:fldCharType="begin"/>
    </w:r>
    <w:r>
      <w:rPr>
        <w:rFonts w:cs="Calibri"/>
        <w:b/>
        <w:bCs/>
        <w:sz w:val="14"/>
        <w:szCs w:val="14"/>
      </w:rPr>
      <w:instrText xml:space="preserve"> PAGE </w:instrText>
    </w:r>
    <w:r>
      <w:rPr>
        <w:rFonts w:cs="Calibri"/>
        <w:b/>
        <w:bCs/>
        <w:sz w:val="14"/>
        <w:szCs w:val="14"/>
      </w:rPr>
      <w:fldChar w:fldCharType="separate"/>
    </w:r>
    <w:r w:rsidR="00976A7F">
      <w:rPr>
        <w:rFonts w:cs="Calibri"/>
        <w:b/>
        <w:bCs/>
        <w:noProof/>
        <w:sz w:val="14"/>
        <w:szCs w:val="14"/>
      </w:rPr>
      <w:t>2</w:t>
    </w:r>
    <w:r>
      <w:rPr>
        <w:rFonts w:cs="Calibri"/>
        <w:b/>
        <w:bCs/>
        <w:sz w:val="14"/>
        <w:szCs w:val="14"/>
      </w:rPr>
      <w:fldChar w:fldCharType="end"/>
    </w:r>
    <w:r>
      <w:rPr>
        <w:rFonts w:ascii="Calibri" w:hAnsi="Calibri" w:cs="Calibri"/>
        <w:sz w:val="14"/>
        <w:szCs w:val="14"/>
      </w:rPr>
      <w:t xml:space="preserve"> à </w:t>
    </w:r>
    <w:r>
      <w:rPr>
        <w:rFonts w:cs="Calibri"/>
        <w:b/>
        <w:bCs/>
        <w:sz w:val="14"/>
        <w:szCs w:val="14"/>
      </w:rPr>
      <w:fldChar w:fldCharType="begin"/>
    </w:r>
    <w:r>
      <w:rPr>
        <w:rFonts w:cs="Calibri"/>
        <w:b/>
        <w:bCs/>
        <w:sz w:val="14"/>
        <w:szCs w:val="14"/>
      </w:rPr>
      <w:instrText xml:space="preserve"> NUMPAGES \* ARABIC </w:instrText>
    </w:r>
    <w:r>
      <w:rPr>
        <w:rFonts w:cs="Calibri"/>
        <w:b/>
        <w:bCs/>
        <w:sz w:val="14"/>
        <w:szCs w:val="14"/>
      </w:rPr>
      <w:fldChar w:fldCharType="separate"/>
    </w:r>
    <w:r w:rsidR="00976A7F">
      <w:rPr>
        <w:rFonts w:cs="Calibri"/>
        <w:b/>
        <w:bCs/>
        <w:noProof/>
        <w:sz w:val="14"/>
        <w:szCs w:val="14"/>
      </w:rPr>
      <w:t>9</w:t>
    </w:r>
    <w:r>
      <w:rPr>
        <w:rFonts w:cs="Calibri"/>
        <w:b/>
        <w:bCs/>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797" w:rsidRPr="00F670A1" w:rsidRDefault="00023797" w:rsidP="00023797">
    <w:pPr>
      <w:pStyle w:val="Pieddepage"/>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621" w:right="-204"/>
      <w:jc w:val="center"/>
      <w:rPr>
        <w:lang w:val="nl-NL"/>
      </w:rPr>
    </w:pPr>
    <w:r w:rsidRPr="00F670A1">
      <w:rPr>
        <w:rFonts w:ascii="Calibri" w:hAnsi="Calibri" w:cs="Calibri"/>
        <w:b/>
        <w:color w:val="000000"/>
        <w:sz w:val="14"/>
        <w:szCs w:val="14"/>
        <w:lang w:val="nl-NL"/>
      </w:rPr>
      <w:t xml:space="preserve">Dienst Feesten &amp; Plechtigheden </w:t>
    </w:r>
    <w:r w:rsidRPr="00F670A1">
      <w:rPr>
        <w:rFonts w:ascii="Calibri" w:hAnsi="Calibri" w:cs="Calibri"/>
        <w:b/>
        <w:bCs/>
        <w:color w:val="000000"/>
        <w:sz w:val="14"/>
        <w:szCs w:val="14"/>
        <w:lang w:val="nl-NL"/>
      </w:rPr>
      <w:t>– Dapperheidsplein, 2</w:t>
    </w:r>
    <w:r w:rsidRPr="00F670A1">
      <w:rPr>
        <w:rFonts w:ascii="Calibri" w:hAnsi="Calibri" w:cs="Calibri"/>
        <w:color w:val="000000"/>
        <w:sz w:val="14"/>
        <w:szCs w:val="14"/>
        <w:lang w:val="nl-NL"/>
      </w:rPr>
      <w:t>7 – 1070 Brussel - Tél +32 2 529 70 32 - Fax +32 2 529 70 38</w:t>
    </w:r>
    <w:proofErr w:type="gramStart"/>
    <w:r w:rsidRPr="00F670A1">
      <w:rPr>
        <w:rFonts w:ascii="Calibri" w:hAnsi="Calibri" w:cs="Calibri"/>
        <w:color w:val="000000"/>
        <w:sz w:val="14"/>
        <w:szCs w:val="14"/>
        <w:lang w:val="nl-NL"/>
      </w:rPr>
      <w:t>) /</w:t>
    </w:r>
    <w:proofErr w:type="gramEnd"/>
    <w:r w:rsidRPr="00F670A1">
      <w:rPr>
        <w:rFonts w:ascii="Calibri" w:hAnsi="Calibri" w:cs="Calibri"/>
        <w:color w:val="000000"/>
        <w:sz w:val="14"/>
        <w:szCs w:val="14"/>
        <w:lang w:val="nl-NL"/>
      </w:rPr>
      <w:t xml:space="preserve"> </w:t>
    </w:r>
    <w:proofErr w:type="spellStart"/>
    <w:r w:rsidRPr="00F670A1">
      <w:rPr>
        <w:rFonts w:ascii="Calibri" w:hAnsi="Calibri" w:cs="Calibri"/>
        <w:b/>
        <w:bCs/>
        <w:color w:val="000000"/>
        <w:sz w:val="14"/>
        <w:szCs w:val="14"/>
        <w:lang w:val="nl-NL"/>
      </w:rPr>
      <w:t>eventanderlecht@anderlecht.brussels</w:t>
    </w:r>
    <w:proofErr w:type="spellEnd"/>
  </w:p>
  <w:p w:rsidR="00023797" w:rsidRDefault="00023797" w:rsidP="00023797">
    <w:pPr>
      <w:pStyle w:val="Pieddepage"/>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0" w:right="-204"/>
      <w:jc w:val="center"/>
    </w:pPr>
    <w:r>
      <w:rPr>
        <w:rFonts w:ascii="Calibri" w:hAnsi="Calibri" w:cs="Calibri"/>
        <w:sz w:val="14"/>
        <w:szCs w:val="14"/>
      </w:rPr>
      <w:t xml:space="preserve">Page </w:t>
    </w:r>
    <w:r>
      <w:rPr>
        <w:rFonts w:cs="Calibri"/>
        <w:b/>
        <w:bCs/>
        <w:sz w:val="14"/>
        <w:szCs w:val="14"/>
      </w:rPr>
      <w:fldChar w:fldCharType="begin"/>
    </w:r>
    <w:r>
      <w:rPr>
        <w:rFonts w:cs="Calibri"/>
        <w:b/>
        <w:bCs/>
        <w:sz w:val="14"/>
        <w:szCs w:val="14"/>
      </w:rPr>
      <w:instrText xml:space="preserve"> PAGE </w:instrText>
    </w:r>
    <w:r>
      <w:rPr>
        <w:rFonts w:cs="Calibri"/>
        <w:b/>
        <w:bCs/>
        <w:sz w:val="14"/>
        <w:szCs w:val="14"/>
      </w:rPr>
      <w:fldChar w:fldCharType="separate"/>
    </w:r>
    <w:r w:rsidR="00976A7F">
      <w:rPr>
        <w:rFonts w:cs="Calibri"/>
        <w:b/>
        <w:bCs/>
        <w:noProof/>
        <w:sz w:val="14"/>
        <w:szCs w:val="14"/>
      </w:rPr>
      <w:t>3</w:t>
    </w:r>
    <w:r>
      <w:rPr>
        <w:rFonts w:cs="Calibri"/>
        <w:b/>
        <w:bCs/>
        <w:sz w:val="14"/>
        <w:szCs w:val="14"/>
      </w:rPr>
      <w:fldChar w:fldCharType="end"/>
    </w:r>
    <w:r>
      <w:rPr>
        <w:rFonts w:ascii="Calibri" w:hAnsi="Calibri" w:cs="Calibri"/>
        <w:sz w:val="14"/>
        <w:szCs w:val="14"/>
      </w:rPr>
      <w:t xml:space="preserve"> à </w:t>
    </w:r>
    <w:r>
      <w:rPr>
        <w:rFonts w:cs="Calibri"/>
        <w:b/>
        <w:bCs/>
        <w:sz w:val="14"/>
        <w:szCs w:val="14"/>
      </w:rPr>
      <w:fldChar w:fldCharType="begin"/>
    </w:r>
    <w:r>
      <w:rPr>
        <w:rFonts w:cs="Calibri"/>
        <w:b/>
        <w:bCs/>
        <w:sz w:val="14"/>
        <w:szCs w:val="14"/>
      </w:rPr>
      <w:instrText xml:space="preserve"> NUMPAGES \* ARABIC </w:instrText>
    </w:r>
    <w:r>
      <w:rPr>
        <w:rFonts w:cs="Calibri"/>
        <w:b/>
        <w:bCs/>
        <w:sz w:val="14"/>
        <w:szCs w:val="14"/>
      </w:rPr>
      <w:fldChar w:fldCharType="separate"/>
    </w:r>
    <w:r w:rsidR="00976A7F">
      <w:rPr>
        <w:rFonts w:cs="Calibri"/>
        <w:b/>
        <w:bCs/>
        <w:noProof/>
        <w:sz w:val="14"/>
        <w:szCs w:val="14"/>
      </w:rPr>
      <w:t>9</w:t>
    </w:r>
    <w:r>
      <w:rPr>
        <w:rFonts w:cs="Calibri"/>
        <w:b/>
        <w:bCs/>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797" w:rsidRPr="00F670A1" w:rsidRDefault="00023797" w:rsidP="00023797">
    <w:pPr>
      <w:pStyle w:val="Pieddepage"/>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621" w:right="-204"/>
      <w:jc w:val="center"/>
      <w:rPr>
        <w:lang w:val="nl-NL"/>
      </w:rPr>
    </w:pPr>
    <w:r w:rsidRPr="00F670A1">
      <w:rPr>
        <w:rFonts w:ascii="Calibri" w:hAnsi="Calibri" w:cs="Calibri"/>
        <w:b/>
        <w:color w:val="000000"/>
        <w:sz w:val="14"/>
        <w:szCs w:val="14"/>
        <w:lang w:val="nl-NL"/>
      </w:rPr>
      <w:t xml:space="preserve">Dienst Feesten &amp; Plechtigheden </w:t>
    </w:r>
    <w:r w:rsidRPr="00F670A1">
      <w:rPr>
        <w:rFonts w:ascii="Calibri" w:hAnsi="Calibri" w:cs="Calibri"/>
        <w:b/>
        <w:bCs/>
        <w:color w:val="000000"/>
        <w:sz w:val="14"/>
        <w:szCs w:val="14"/>
        <w:lang w:val="nl-NL"/>
      </w:rPr>
      <w:t>– Dapperheidsplein, 2</w:t>
    </w:r>
    <w:r w:rsidRPr="00F670A1">
      <w:rPr>
        <w:rFonts w:ascii="Calibri" w:hAnsi="Calibri" w:cs="Calibri"/>
        <w:color w:val="000000"/>
        <w:sz w:val="14"/>
        <w:szCs w:val="14"/>
        <w:lang w:val="nl-NL"/>
      </w:rPr>
      <w:t>7 – 1070 Brussel - Tél +32 2 529 70 32 - Fax +32 2 529 70 38</w:t>
    </w:r>
    <w:proofErr w:type="gramStart"/>
    <w:r w:rsidRPr="00F670A1">
      <w:rPr>
        <w:rFonts w:ascii="Calibri" w:hAnsi="Calibri" w:cs="Calibri"/>
        <w:color w:val="000000"/>
        <w:sz w:val="14"/>
        <w:szCs w:val="14"/>
        <w:lang w:val="nl-NL"/>
      </w:rPr>
      <w:t>) /</w:t>
    </w:r>
    <w:proofErr w:type="gramEnd"/>
    <w:r w:rsidRPr="00F670A1">
      <w:rPr>
        <w:rFonts w:ascii="Calibri" w:hAnsi="Calibri" w:cs="Calibri"/>
        <w:color w:val="000000"/>
        <w:sz w:val="14"/>
        <w:szCs w:val="14"/>
        <w:lang w:val="nl-NL"/>
      </w:rPr>
      <w:t xml:space="preserve"> </w:t>
    </w:r>
    <w:proofErr w:type="spellStart"/>
    <w:r w:rsidRPr="00F670A1">
      <w:rPr>
        <w:rFonts w:ascii="Calibri" w:hAnsi="Calibri" w:cs="Calibri"/>
        <w:b/>
        <w:bCs/>
        <w:color w:val="000000"/>
        <w:sz w:val="14"/>
        <w:szCs w:val="14"/>
        <w:lang w:val="nl-NL"/>
      </w:rPr>
      <w:t>eventanderlecht@anderlecht.brussels</w:t>
    </w:r>
    <w:proofErr w:type="spellEnd"/>
  </w:p>
  <w:p w:rsidR="00023797" w:rsidRDefault="00023797" w:rsidP="00023797">
    <w:pPr>
      <w:pStyle w:val="Pieddepage"/>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0" w:right="-204"/>
      <w:jc w:val="center"/>
    </w:pPr>
    <w:r>
      <w:rPr>
        <w:rFonts w:ascii="Calibri" w:hAnsi="Calibri" w:cs="Calibri"/>
        <w:sz w:val="14"/>
        <w:szCs w:val="14"/>
      </w:rPr>
      <w:t xml:space="preserve">Page </w:t>
    </w:r>
    <w:r>
      <w:rPr>
        <w:rFonts w:cs="Calibri"/>
        <w:b/>
        <w:bCs/>
        <w:sz w:val="14"/>
        <w:szCs w:val="14"/>
      </w:rPr>
      <w:fldChar w:fldCharType="begin"/>
    </w:r>
    <w:r>
      <w:rPr>
        <w:rFonts w:cs="Calibri"/>
        <w:b/>
        <w:bCs/>
        <w:sz w:val="14"/>
        <w:szCs w:val="14"/>
      </w:rPr>
      <w:instrText xml:space="preserve"> PAGE </w:instrText>
    </w:r>
    <w:r>
      <w:rPr>
        <w:rFonts w:cs="Calibri"/>
        <w:b/>
        <w:bCs/>
        <w:sz w:val="14"/>
        <w:szCs w:val="14"/>
      </w:rPr>
      <w:fldChar w:fldCharType="separate"/>
    </w:r>
    <w:r w:rsidR="00976A7F">
      <w:rPr>
        <w:rFonts w:cs="Calibri"/>
        <w:b/>
        <w:bCs/>
        <w:noProof/>
        <w:sz w:val="14"/>
        <w:szCs w:val="14"/>
      </w:rPr>
      <w:t>4</w:t>
    </w:r>
    <w:r>
      <w:rPr>
        <w:rFonts w:cs="Calibri"/>
        <w:b/>
        <w:bCs/>
        <w:sz w:val="14"/>
        <w:szCs w:val="14"/>
      </w:rPr>
      <w:fldChar w:fldCharType="end"/>
    </w:r>
    <w:r>
      <w:rPr>
        <w:rFonts w:ascii="Calibri" w:hAnsi="Calibri" w:cs="Calibri"/>
        <w:sz w:val="14"/>
        <w:szCs w:val="14"/>
      </w:rPr>
      <w:t xml:space="preserve"> à </w:t>
    </w:r>
    <w:r>
      <w:rPr>
        <w:rFonts w:cs="Calibri"/>
        <w:b/>
        <w:bCs/>
        <w:sz w:val="14"/>
        <w:szCs w:val="14"/>
      </w:rPr>
      <w:fldChar w:fldCharType="begin"/>
    </w:r>
    <w:r>
      <w:rPr>
        <w:rFonts w:cs="Calibri"/>
        <w:b/>
        <w:bCs/>
        <w:sz w:val="14"/>
        <w:szCs w:val="14"/>
      </w:rPr>
      <w:instrText xml:space="preserve"> NUMPAGES \* ARABIC </w:instrText>
    </w:r>
    <w:r>
      <w:rPr>
        <w:rFonts w:cs="Calibri"/>
        <w:b/>
        <w:bCs/>
        <w:sz w:val="14"/>
        <w:szCs w:val="14"/>
      </w:rPr>
      <w:fldChar w:fldCharType="separate"/>
    </w:r>
    <w:r w:rsidR="00976A7F">
      <w:rPr>
        <w:rFonts w:cs="Calibri"/>
        <w:b/>
        <w:bCs/>
        <w:noProof/>
        <w:sz w:val="14"/>
        <w:szCs w:val="14"/>
      </w:rPr>
      <w:t>9</w:t>
    </w:r>
    <w:r>
      <w:rPr>
        <w:rFonts w:cs="Calibri"/>
        <w:b/>
        <w:bCs/>
        <w:sz w:val="14"/>
        <w:szCs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797" w:rsidRPr="00F670A1" w:rsidRDefault="00023797" w:rsidP="00023797">
    <w:pPr>
      <w:pStyle w:val="Pieddepage"/>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621" w:right="-204"/>
      <w:jc w:val="center"/>
      <w:rPr>
        <w:lang w:val="nl-NL"/>
      </w:rPr>
    </w:pPr>
    <w:r w:rsidRPr="00F670A1">
      <w:rPr>
        <w:rFonts w:ascii="Calibri" w:hAnsi="Calibri" w:cs="Calibri"/>
        <w:b/>
        <w:color w:val="000000"/>
        <w:sz w:val="14"/>
        <w:szCs w:val="14"/>
        <w:lang w:val="nl-NL"/>
      </w:rPr>
      <w:t xml:space="preserve">Dienst Feesten &amp; Plechtigheden </w:t>
    </w:r>
    <w:r w:rsidRPr="00F670A1">
      <w:rPr>
        <w:rFonts w:ascii="Calibri" w:hAnsi="Calibri" w:cs="Calibri"/>
        <w:b/>
        <w:bCs/>
        <w:color w:val="000000"/>
        <w:sz w:val="14"/>
        <w:szCs w:val="14"/>
        <w:lang w:val="nl-NL"/>
      </w:rPr>
      <w:t>– Dapperheidsplein, 2</w:t>
    </w:r>
    <w:r w:rsidRPr="00F670A1">
      <w:rPr>
        <w:rFonts w:ascii="Calibri" w:hAnsi="Calibri" w:cs="Calibri"/>
        <w:color w:val="000000"/>
        <w:sz w:val="14"/>
        <w:szCs w:val="14"/>
        <w:lang w:val="nl-NL"/>
      </w:rPr>
      <w:t>7 – 1070 Brussel - Tél +32 2 529 70 32 - Fax +32 2 529 70 38</w:t>
    </w:r>
    <w:proofErr w:type="gramStart"/>
    <w:r w:rsidRPr="00F670A1">
      <w:rPr>
        <w:rFonts w:ascii="Calibri" w:hAnsi="Calibri" w:cs="Calibri"/>
        <w:color w:val="000000"/>
        <w:sz w:val="14"/>
        <w:szCs w:val="14"/>
        <w:lang w:val="nl-NL"/>
      </w:rPr>
      <w:t>) /</w:t>
    </w:r>
    <w:proofErr w:type="gramEnd"/>
    <w:r w:rsidRPr="00F670A1">
      <w:rPr>
        <w:rFonts w:ascii="Calibri" w:hAnsi="Calibri" w:cs="Calibri"/>
        <w:color w:val="000000"/>
        <w:sz w:val="14"/>
        <w:szCs w:val="14"/>
        <w:lang w:val="nl-NL"/>
      </w:rPr>
      <w:t xml:space="preserve"> </w:t>
    </w:r>
    <w:proofErr w:type="spellStart"/>
    <w:r w:rsidRPr="00F670A1">
      <w:rPr>
        <w:rFonts w:ascii="Calibri" w:hAnsi="Calibri" w:cs="Calibri"/>
        <w:b/>
        <w:bCs/>
        <w:color w:val="000000"/>
        <w:sz w:val="14"/>
        <w:szCs w:val="14"/>
        <w:lang w:val="nl-NL"/>
      </w:rPr>
      <w:t>eventanderlecht@anderlecht.brussels</w:t>
    </w:r>
    <w:proofErr w:type="spellEnd"/>
  </w:p>
  <w:p w:rsidR="00023797" w:rsidRDefault="00023797" w:rsidP="00023797">
    <w:pPr>
      <w:pStyle w:val="Pieddepage"/>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0" w:right="-204"/>
      <w:jc w:val="center"/>
    </w:pPr>
    <w:r>
      <w:rPr>
        <w:rFonts w:ascii="Calibri" w:hAnsi="Calibri" w:cs="Calibri"/>
        <w:sz w:val="14"/>
        <w:szCs w:val="14"/>
      </w:rPr>
      <w:t xml:space="preserve">Page </w:t>
    </w:r>
    <w:r>
      <w:rPr>
        <w:rFonts w:cs="Calibri"/>
        <w:b/>
        <w:bCs/>
        <w:sz w:val="14"/>
        <w:szCs w:val="14"/>
      </w:rPr>
      <w:fldChar w:fldCharType="begin"/>
    </w:r>
    <w:r>
      <w:rPr>
        <w:rFonts w:cs="Calibri"/>
        <w:b/>
        <w:bCs/>
        <w:sz w:val="14"/>
        <w:szCs w:val="14"/>
      </w:rPr>
      <w:instrText xml:space="preserve"> PAGE </w:instrText>
    </w:r>
    <w:r>
      <w:rPr>
        <w:rFonts w:cs="Calibri"/>
        <w:b/>
        <w:bCs/>
        <w:sz w:val="14"/>
        <w:szCs w:val="14"/>
      </w:rPr>
      <w:fldChar w:fldCharType="separate"/>
    </w:r>
    <w:r w:rsidR="00976A7F">
      <w:rPr>
        <w:rFonts w:cs="Calibri"/>
        <w:b/>
        <w:bCs/>
        <w:noProof/>
        <w:sz w:val="14"/>
        <w:szCs w:val="14"/>
      </w:rPr>
      <w:t>7</w:t>
    </w:r>
    <w:r>
      <w:rPr>
        <w:rFonts w:cs="Calibri"/>
        <w:b/>
        <w:bCs/>
        <w:sz w:val="14"/>
        <w:szCs w:val="14"/>
      </w:rPr>
      <w:fldChar w:fldCharType="end"/>
    </w:r>
    <w:r>
      <w:rPr>
        <w:rFonts w:ascii="Calibri" w:hAnsi="Calibri" w:cs="Calibri"/>
        <w:sz w:val="14"/>
        <w:szCs w:val="14"/>
      </w:rPr>
      <w:t xml:space="preserve"> à </w:t>
    </w:r>
    <w:r>
      <w:rPr>
        <w:rFonts w:cs="Calibri"/>
        <w:b/>
        <w:bCs/>
        <w:sz w:val="14"/>
        <w:szCs w:val="14"/>
      </w:rPr>
      <w:fldChar w:fldCharType="begin"/>
    </w:r>
    <w:r>
      <w:rPr>
        <w:rFonts w:cs="Calibri"/>
        <w:b/>
        <w:bCs/>
        <w:sz w:val="14"/>
        <w:szCs w:val="14"/>
      </w:rPr>
      <w:instrText xml:space="preserve"> NUMPAGES \* ARABIC </w:instrText>
    </w:r>
    <w:r>
      <w:rPr>
        <w:rFonts w:cs="Calibri"/>
        <w:b/>
        <w:bCs/>
        <w:sz w:val="14"/>
        <w:szCs w:val="14"/>
      </w:rPr>
      <w:fldChar w:fldCharType="separate"/>
    </w:r>
    <w:r w:rsidR="00976A7F">
      <w:rPr>
        <w:rFonts w:cs="Calibri"/>
        <w:b/>
        <w:bCs/>
        <w:noProof/>
        <w:sz w:val="14"/>
        <w:szCs w:val="14"/>
      </w:rPr>
      <w:t>9</w:t>
    </w:r>
    <w:r>
      <w:rPr>
        <w:rFonts w:cs="Calibri"/>
        <w:b/>
        <w:bCs/>
        <w:sz w:val="14"/>
        <w:szCs w:val="1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797" w:rsidRPr="00F670A1" w:rsidRDefault="00023797" w:rsidP="00023797">
    <w:pPr>
      <w:pStyle w:val="Pieddepage"/>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621" w:right="-204"/>
      <w:jc w:val="center"/>
      <w:rPr>
        <w:lang w:val="nl-NL"/>
      </w:rPr>
    </w:pPr>
    <w:r w:rsidRPr="00F670A1">
      <w:rPr>
        <w:rFonts w:ascii="Calibri" w:hAnsi="Calibri" w:cs="Calibri"/>
        <w:b/>
        <w:color w:val="000000"/>
        <w:sz w:val="14"/>
        <w:szCs w:val="14"/>
        <w:lang w:val="nl-NL"/>
      </w:rPr>
      <w:t xml:space="preserve">Dienst Feesten &amp; Plechtigheden </w:t>
    </w:r>
    <w:r w:rsidRPr="00F670A1">
      <w:rPr>
        <w:rFonts w:ascii="Calibri" w:hAnsi="Calibri" w:cs="Calibri"/>
        <w:b/>
        <w:bCs/>
        <w:color w:val="000000"/>
        <w:sz w:val="14"/>
        <w:szCs w:val="14"/>
        <w:lang w:val="nl-NL"/>
      </w:rPr>
      <w:t>– Dapperheidsplein, 2</w:t>
    </w:r>
    <w:r w:rsidRPr="00F670A1">
      <w:rPr>
        <w:rFonts w:ascii="Calibri" w:hAnsi="Calibri" w:cs="Calibri"/>
        <w:color w:val="000000"/>
        <w:sz w:val="14"/>
        <w:szCs w:val="14"/>
        <w:lang w:val="nl-NL"/>
      </w:rPr>
      <w:t>7 – 1070 Brussel - Tél +32 2 529 70 32 - Fax +32 2 529 70 38</w:t>
    </w:r>
    <w:proofErr w:type="gramStart"/>
    <w:r w:rsidRPr="00F670A1">
      <w:rPr>
        <w:rFonts w:ascii="Calibri" w:hAnsi="Calibri" w:cs="Calibri"/>
        <w:color w:val="000000"/>
        <w:sz w:val="14"/>
        <w:szCs w:val="14"/>
        <w:lang w:val="nl-NL"/>
      </w:rPr>
      <w:t>) /</w:t>
    </w:r>
    <w:proofErr w:type="gramEnd"/>
    <w:r w:rsidRPr="00F670A1">
      <w:rPr>
        <w:rFonts w:ascii="Calibri" w:hAnsi="Calibri" w:cs="Calibri"/>
        <w:color w:val="000000"/>
        <w:sz w:val="14"/>
        <w:szCs w:val="14"/>
        <w:lang w:val="nl-NL"/>
      </w:rPr>
      <w:t xml:space="preserve"> </w:t>
    </w:r>
    <w:proofErr w:type="spellStart"/>
    <w:r w:rsidRPr="00F670A1">
      <w:rPr>
        <w:rFonts w:ascii="Calibri" w:hAnsi="Calibri" w:cs="Calibri"/>
        <w:b/>
        <w:bCs/>
        <w:color w:val="000000"/>
        <w:sz w:val="14"/>
        <w:szCs w:val="14"/>
        <w:lang w:val="nl-NL"/>
      </w:rPr>
      <w:t>eventanderlecht@anderlecht.brussels</w:t>
    </w:r>
    <w:proofErr w:type="spellEnd"/>
  </w:p>
  <w:p w:rsidR="00023797" w:rsidRDefault="00023797" w:rsidP="00023797">
    <w:pPr>
      <w:pStyle w:val="Pieddepage"/>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0" w:right="-204"/>
      <w:jc w:val="center"/>
    </w:pPr>
    <w:r>
      <w:rPr>
        <w:rFonts w:ascii="Calibri" w:hAnsi="Calibri" w:cs="Calibri"/>
        <w:sz w:val="14"/>
        <w:szCs w:val="14"/>
      </w:rPr>
      <w:t xml:space="preserve">Page </w:t>
    </w:r>
    <w:r>
      <w:rPr>
        <w:rFonts w:cs="Calibri"/>
        <w:b/>
        <w:bCs/>
        <w:sz w:val="14"/>
        <w:szCs w:val="14"/>
      </w:rPr>
      <w:fldChar w:fldCharType="begin"/>
    </w:r>
    <w:r>
      <w:rPr>
        <w:rFonts w:cs="Calibri"/>
        <w:b/>
        <w:bCs/>
        <w:sz w:val="14"/>
        <w:szCs w:val="14"/>
      </w:rPr>
      <w:instrText xml:space="preserve"> PAGE </w:instrText>
    </w:r>
    <w:r>
      <w:rPr>
        <w:rFonts w:cs="Calibri"/>
        <w:b/>
        <w:bCs/>
        <w:sz w:val="14"/>
        <w:szCs w:val="14"/>
      </w:rPr>
      <w:fldChar w:fldCharType="separate"/>
    </w:r>
    <w:r w:rsidR="00976A7F">
      <w:rPr>
        <w:rFonts w:cs="Calibri"/>
        <w:b/>
        <w:bCs/>
        <w:noProof/>
        <w:sz w:val="14"/>
        <w:szCs w:val="14"/>
      </w:rPr>
      <w:t>9</w:t>
    </w:r>
    <w:r>
      <w:rPr>
        <w:rFonts w:cs="Calibri"/>
        <w:b/>
        <w:bCs/>
        <w:sz w:val="14"/>
        <w:szCs w:val="14"/>
      </w:rPr>
      <w:fldChar w:fldCharType="end"/>
    </w:r>
    <w:r>
      <w:rPr>
        <w:rFonts w:ascii="Calibri" w:hAnsi="Calibri" w:cs="Calibri"/>
        <w:sz w:val="14"/>
        <w:szCs w:val="14"/>
      </w:rPr>
      <w:t xml:space="preserve"> à </w:t>
    </w:r>
    <w:r>
      <w:rPr>
        <w:rFonts w:cs="Calibri"/>
        <w:b/>
        <w:bCs/>
        <w:sz w:val="14"/>
        <w:szCs w:val="14"/>
      </w:rPr>
      <w:fldChar w:fldCharType="begin"/>
    </w:r>
    <w:r>
      <w:rPr>
        <w:rFonts w:cs="Calibri"/>
        <w:b/>
        <w:bCs/>
        <w:sz w:val="14"/>
        <w:szCs w:val="14"/>
      </w:rPr>
      <w:instrText xml:space="preserve"> NUMPAGES \* ARABIC </w:instrText>
    </w:r>
    <w:r>
      <w:rPr>
        <w:rFonts w:cs="Calibri"/>
        <w:b/>
        <w:bCs/>
        <w:sz w:val="14"/>
        <w:szCs w:val="14"/>
      </w:rPr>
      <w:fldChar w:fldCharType="separate"/>
    </w:r>
    <w:r w:rsidR="00976A7F">
      <w:rPr>
        <w:rFonts w:cs="Calibri"/>
        <w:b/>
        <w:bCs/>
        <w:noProof/>
        <w:sz w:val="14"/>
        <w:szCs w:val="14"/>
      </w:rPr>
      <w:t>9</w:t>
    </w:r>
    <w:r>
      <w:rPr>
        <w:rFonts w:cs="Calibri"/>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632" w:rsidRDefault="004F1632">
      <w:r>
        <w:rPr>
          <w:color w:val="000000"/>
        </w:rPr>
        <w:separator/>
      </w:r>
    </w:p>
  </w:footnote>
  <w:footnote w:type="continuationSeparator" w:id="0">
    <w:p w:rsidR="004F1632" w:rsidRDefault="004F1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5"/>
      <w:numFmt w:val="bullet"/>
      <w:lvlText w:val="-"/>
      <w:lvlJc w:val="left"/>
      <w:pPr>
        <w:tabs>
          <w:tab w:val="num" w:pos="0"/>
        </w:tabs>
        <w:ind w:left="720" w:hanging="360"/>
      </w:pPr>
      <w:rPr>
        <w:rFonts w:ascii="Arial" w:hAnsi="Arial" w:cs="Times New Roman" w:hint="default"/>
        <w:sz w:val="20"/>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Arial" w:hint="default"/>
        <w:lang w:val="fr-FR"/>
      </w:rPr>
    </w:lvl>
  </w:abstractNum>
  <w:abstractNum w:abstractNumId="2" w15:restartNumberingAfterBreak="0">
    <w:nsid w:val="00000003"/>
    <w:multiLevelType w:val="singleLevel"/>
    <w:tmpl w:val="00000003"/>
    <w:name w:val="WW8Num3"/>
    <w:lvl w:ilvl="0">
      <w:start w:val="5"/>
      <w:numFmt w:val="bullet"/>
      <w:lvlText w:val="-"/>
      <w:lvlJc w:val="left"/>
      <w:pPr>
        <w:tabs>
          <w:tab w:val="num" w:pos="0"/>
        </w:tabs>
        <w:ind w:left="720" w:hanging="360"/>
      </w:pPr>
      <w:rPr>
        <w:rFonts w:ascii="Arial" w:hAnsi="Arial" w:cs="Times New Roman" w:hint="default"/>
      </w:rPr>
    </w:lvl>
  </w:abstractNum>
  <w:abstractNum w:abstractNumId="3" w15:restartNumberingAfterBreak="0">
    <w:nsid w:val="00000004"/>
    <w:multiLevelType w:val="singleLevel"/>
    <w:tmpl w:val="00000004"/>
    <w:name w:val="WW8Num5"/>
    <w:lvl w:ilvl="0">
      <w:start w:val="2"/>
      <w:numFmt w:val="bullet"/>
      <w:lvlText w:val="-"/>
      <w:lvlJc w:val="left"/>
      <w:pPr>
        <w:tabs>
          <w:tab w:val="num" w:pos="0"/>
        </w:tabs>
        <w:ind w:left="1210" w:hanging="360"/>
      </w:pPr>
      <w:rPr>
        <w:rFonts w:ascii="Arial" w:hAnsi="Arial" w:cs="Arial" w:hint="default"/>
      </w:rPr>
    </w:lvl>
  </w:abstractNum>
  <w:abstractNum w:abstractNumId="4" w15:restartNumberingAfterBreak="0">
    <w:nsid w:val="015A7D73"/>
    <w:multiLevelType w:val="multilevel"/>
    <w:tmpl w:val="F78C440C"/>
    <w:styleLink w:val="WW8Num2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4EF71C7"/>
    <w:multiLevelType w:val="multilevel"/>
    <w:tmpl w:val="7796463E"/>
    <w:styleLink w:val="WW8Num2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85B2FFD"/>
    <w:multiLevelType w:val="multilevel"/>
    <w:tmpl w:val="85209812"/>
    <w:styleLink w:val="WW8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9187BA5"/>
    <w:multiLevelType w:val="multilevel"/>
    <w:tmpl w:val="929A86D4"/>
    <w:styleLink w:val="WW8Num20"/>
    <w:lvl w:ilvl="0">
      <w:numFmt w:val="bullet"/>
      <w:lvlText w:val=""/>
      <w:lvlJc w:val="left"/>
      <w:pPr>
        <w:ind w:left="120" w:hanging="360"/>
      </w:pPr>
      <w:rPr>
        <w:rFonts w:ascii="Symbol" w:hAnsi="Symbol"/>
      </w:rPr>
    </w:lvl>
    <w:lvl w:ilvl="1">
      <w:numFmt w:val="bullet"/>
      <w:lvlText w:val="o"/>
      <w:lvlJc w:val="left"/>
      <w:pPr>
        <w:ind w:left="840" w:hanging="360"/>
      </w:pPr>
      <w:rPr>
        <w:rFonts w:ascii="Courier New" w:hAnsi="Courier New" w:cs="Courier New"/>
      </w:rPr>
    </w:lvl>
    <w:lvl w:ilvl="2">
      <w:numFmt w:val="bullet"/>
      <w:lvlText w:val=""/>
      <w:lvlJc w:val="left"/>
      <w:pPr>
        <w:ind w:left="1560" w:hanging="360"/>
      </w:pPr>
      <w:rPr>
        <w:rFonts w:ascii="Wingdings" w:hAnsi="Wingdings"/>
      </w:rPr>
    </w:lvl>
    <w:lvl w:ilvl="3">
      <w:numFmt w:val="bullet"/>
      <w:lvlText w:val=""/>
      <w:lvlJc w:val="left"/>
      <w:pPr>
        <w:ind w:left="2280" w:hanging="360"/>
      </w:pPr>
      <w:rPr>
        <w:rFonts w:ascii="Symbol" w:hAnsi="Symbol"/>
      </w:rPr>
    </w:lvl>
    <w:lvl w:ilvl="4">
      <w:numFmt w:val="bullet"/>
      <w:lvlText w:val="o"/>
      <w:lvlJc w:val="left"/>
      <w:pPr>
        <w:ind w:left="3000" w:hanging="360"/>
      </w:pPr>
      <w:rPr>
        <w:rFonts w:ascii="Courier New" w:hAnsi="Courier New" w:cs="Courier New"/>
      </w:rPr>
    </w:lvl>
    <w:lvl w:ilvl="5">
      <w:numFmt w:val="bullet"/>
      <w:lvlText w:val=""/>
      <w:lvlJc w:val="left"/>
      <w:pPr>
        <w:ind w:left="3720" w:hanging="360"/>
      </w:pPr>
      <w:rPr>
        <w:rFonts w:ascii="Wingdings" w:hAnsi="Wingdings"/>
      </w:rPr>
    </w:lvl>
    <w:lvl w:ilvl="6">
      <w:numFmt w:val="bullet"/>
      <w:lvlText w:val=""/>
      <w:lvlJc w:val="left"/>
      <w:pPr>
        <w:ind w:left="4440" w:hanging="360"/>
      </w:pPr>
      <w:rPr>
        <w:rFonts w:ascii="Symbol" w:hAnsi="Symbol"/>
      </w:rPr>
    </w:lvl>
    <w:lvl w:ilvl="7">
      <w:numFmt w:val="bullet"/>
      <w:lvlText w:val="o"/>
      <w:lvlJc w:val="left"/>
      <w:pPr>
        <w:ind w:left="5160" w:hanging="360"/>
      </w:pPr>
      <w:rPr>
        <w:rFonts w:ascii="Courier New" w:hAnsi="Courier New" w:cs="Courier New"/>
      </w:rPr>
    </w:lvl>
    <w:lvl w:ilvl="8">
      <w:numFmt w:val="bullet"/>
      <w:lvlText w:val=""/>
      <w:lvlJc w:val="left"/>
      <w:pPr>
        <w:ind w:left="5880" w:hanging="360"/>
      </w:pPr>
      <w:rPr>
        <w:rFonts w:ascii="Wingdings" w:hAnsi="Wingdings"/>
      </w:rPr>
    </w:lvl>
  </w:abstractNum>
  <w:abstractNum w:abstractNumId="8" w15:restartNumberingAfterBreak="0">
    <w:nsid w:val="0EC00326"/>
    <w:multiLevelType w:val="multilevel"/>
    <w:tmpl w:val="D18EF27A"/>
    <w:styleLink w:val="WW8Num9"/>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88B4F5B"/>
    <w:multiLevelType w:val="multilevel"/>
    <w:tmpl w:val="35AC934A"/>
    <w:styleLink w:val="WW8Num19"/>
    <w:lvl w:ilvl="0">
      <w:numFmt w:val="bullet"/>
      <w:lvlText w:val="-"/>
      <w:lvlJc w:val="left"/>
      <w:pPr>
        <w:ind w:left="720" w:hanging="360"/>
      </w:pPr>
      <w:rPr>
        <w:rFonts w:ascii="Tahoma" w:eastAsia="Times New Roman" w:hAnsi="Tahoma" w:cs="Tahoma"/>
        <w:sz w:val="1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9B90984"/>
    <w:multiLevelType w:val="multilevel"/>
    <w:tmpl w:val="9C3E7006"/>
    <w:styleLink w:val="WW8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2E6375"/>
    <w:multiLevelType w:val="multilevel"/>
    <w:tmpl w:val="BA969224"/>
    <w:styleLink w:val="WW8Num8"/>
    <w:lvl w:ilvl="0">
      <w:numFmt w:val="bullet"/>
      <w:lvlText w:val=""/>
      <w:lvlJc w:val="left"/>
      <w:pPr>
        <w:ind w:left="720" w:hanging="360"/>
      </w:pPr>
      <w:rPr>
        <w:rFonts w:ascii="Symbol" w:eastAsia="Times New Roman" w:hAnsi="Symbo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19B66C0"/>
    <w:multiLevelType w:val="multilevel"/>
    <w:tmpl w:val="67A23970"/>
    <w:styleLink w:val="WW8Num16"/>
    <w:lvl w:ilvl="0">
      <w:numFmt w:val="bullet"/>
      <w:lvlText w:val=""/>
      <w:lvlJc w:val="left"/>
      <w:pPr>
        <w:ind w:left="720" w:hanging="360"/>
      </w:pPr>
      <w:rPr>
        <w:rFonts w:ascii="Symbol" w:eastAsia="Times New Roman" w:hAnsi="Symbol"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74F358A"/>
    <w:multiLevelType w:val="multilevel"/>
    <w:tmpl w:val="377CDBBE"/>
    <w:styleLink w:val="Outline"/>
    <w:lvl w:ilvl="0">
      <w:start w:val="1"/>
      <w:numFmt w:val="decimal"/>
      <w:lvlText w:val="%1."/>
      <w:lvlJc w:val="left"/>
    </w:lvl>
    <w:lvl w:ilvl="1">
      <w:start w:val="1"/>
      <w:numFmt w:val="decimal"/>
      <w:pStyle w:val="Titre2"/>
      <w:lvlText w:val="%1.%2."/>
      <w:lvlJc w:val="left"/>
    </w:lvl>
    <w:lvl w:ilvl="2">
      <w:start w:val="1"/>
      <w:numFmt w:val="decimal"/>
      <w:pStyle w:val="Titre3"/>
      <w:lvlText w:val="%1.%2.%3."/>
      <w:lvlJc w:val="left"/>
    </w:lvl>
    <w:lvl w:ilvl="3">
      <w:start w:val="1"/>
      <w:numFmt w:val="decimal"/>
      <w:pStyle w:val="Titre4"/>
      <w:lvlText w:val="%1.%2.%3.%4"/>
      <w:lvlJc w:val="left"/>
    </w:lvl>
    <w:lvl w:ilvl="4">
      <w:start w:val="1"/>
      <w:numFmt w:val="decimal"/>
      <w:pStyle w:val="Titre5"/>
      <w:lvlText w:val="%1.%2.%3.%4.%5"/>
      <w:lvlJc w:val="left"/>
    </w:lvl>
    <w:lvl w:ilvl="5">
      <w:start w:val="1"/>
      <w:numFmt w:val="decimal"/>
      <w:pStyle w:val="Titre6"/>
      <w:lvlText w:val="%1.%2.%3.%4.%5.%6"/>
      <w:lvlJc w:val="left"/>
    </w:lvl>
    <w:lvl w:ilvl="6">
      <w:start w:val="1"/>
      <w:numFmt w:val="decimal"/>
      <w:pStyle w:val="Titre7"/>
      <w:lvlText w:val="%1.%2.%3.%4.%5.%6.%7"/>
      <w:lvlJc w:val="left"/>
    </w:lvl>
    <w:lvl w:ilvl="7">
      <w:start w:val="1"/>
      <w:numFmt w:val="decimal"/>
      <w:pStyle w:val="Titre8"/>
      <w:lvlText w:val="%1.%2.%3.%4.%5.%6.%7.%8."/>
      <w:lvlJc w:val="left"/>
    </w:lvl>
    <w:lvl w:ilvl="8">
      <w:start w:val="1"/>
      <w:numFmt w:val="decimal"/>
      <w:pStyle w:val="Titre9"/>
      <w:lvlText w:val="%1.%2.%3.%4.%5.%6.%7.%8.%9"/>
      <w:lvlJc w:val="left"/>
    </w:lvl>
  </w:abstractNum>
  <w:abstractNum w:abstractNumId="14" w15:restartNumberingAfterBreak="0">
    <w:nsid w:val="27DA01D0"/>
    <w:multiLevelType w:val="multilevel"/>
    <w:tmpl w:val="736EACA2"/>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2C9A4F93"/>
    <w:multiLevelType w:val="multilevel"/>
    <w:tmpl w:val="F47617E4"/>
    <w:styleLink w:val="WW8Num6"/>
    <w:lvl w:ilvl="0">
      <w:numFmt w:val="bullet"/>
      <w:lvlText w:val="-"/>
      <w:lvlJc w:val="left"/>
      <w:pPr>
        <w:ind w:left="720" w:hanging="360"/>
      </w:pPr>
      <w:rPr>
        <w:rFonts w:ascii="Calibri" w:eastAsia="Times New Roman" w:hAnsi="Calibri" w:cs="Calibri"/>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20814A7"/>
    <w:multiLevelType w:val="multilevel"/>
    <w:tmpl w:val="127A2D1A"/>
    <w:styleLink w:val="WW8Num3"/>
    <w:lvl w:ilvl="0">
      <w:numFmt w:val="bullet"/>
      <w:lvlText w:val=""/>
      <w:lvlJc w:val="left"/>
      <w:pPr>
        <w:ind w:left="720" w:hanging="360"/>
      </w:pPr>
      <w:rPr>
        <w:rFonts w:ascii="Wingdings" w:eastAsia="Times New Roman" w:hAnsi="Wingdings"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DA77E41"/>
    <w:multiLevelType w:val="multilevel"/>
    <w:tmpl w:val="CCF681FA"/>
    <w:styleLink w:val="WW8Num26"/>
    <w:lvl w:ilvl="0">
      <w:numFmt w:val="bullet"/>
      <w:lvlText w:val="-"/>
      <w:lvlJc w:val="left"/>
      <w:pPr>
        <w:ind w:left="6600" w:hanging="360"/>
      </w:pPr>
      <w:rPr>
        <w:rFonts w:ascii="Times New Roman" w:eastAsia="Times New Roman" w:hAnsi="Times New Roman" w:cs="Times New Roman"/>
      </w:rPr>
    </w:lvl>
    <w:lvl w:ilvl="1">
      <w:numFmt w:val="bullet"/>
      <w:lvlText w:val="o"/>
      <w:lvlJc w:val="left"/>
      <w:pPr>
        <w:ind w:left="7320" w:hanging="360"/>
      </w:pPr>
      <w:rPr>
        <w:rFonts w:ascii="Courier New" w:hAnsi="Courier New"/>
      </w:rPr>
    </w:lvl>
    <w:lvl w:ilvl="2">
      <w:numFmt w:val="bullet"/>
      <w:lvlText w:val=""/>
      <w:lvlJc w:val="left"/>
      <w:pPr>
        <w:ind w:left="8040" w:hanging="360"/>
      </w:pPr>
      <w:rPr>
        <w:rFonts w:ascii="Wingdings" w:hAnsi="Wingdings"/>
      </w:rPr>
    </w:lvl>
    <w:lvl w:ilvl="3">
      <w:numFmt w:val="bullet"/>
      <w:lvlText w:val=""/>
      <w:lvlJc w:val="left"/>
      <w:pPr>
        <w:ind w:left="8760" w:hanging="360"/>
      </w:pPr>
      <w:rPr>
        <w:rFonts w:ascii="Symbol" w:hAnsi="Symbol"/>
      </w:rPr>
    </w:lvl>
    <w:lvl w:ilvl="4">
      <w:numFmt w:val="bullet"/>
      <w:lvlText w:val="o"/>
      <w:lvlJc w:val="left"/>
      <w:pPr>
        <w:ind w:left="9480" w:hanging="360"/>
      </w:pPr>
      <w:rPr>
        <w:rFonts w:ascii="Courier New" w:hAnsi="Courier New"/>
      </w:rPr>
    </w:lvl>
    <w:lvl w:ilvl="5">
      <w:numFmt w:val="bullet"/>
      <w:lvlText w:val=""/>
      <w:lvlJc w:val="left"/>
      <w:pPr>
        <w:ind w:left="10200" w:hanging="360"/>
      </w:pPr>
      <w:rPr>
        <w:rFonts w:ascii="Wingdings" w:hAnsi="Wingdings"/>
      </w:rPr>
    </w:lvl>
    <w:lvl w:ilvl="6">
      <w:numFmt w:val="bullet"/>
      <w:lvlText w:val=""/>
      <w:lvlJc w:val="left"/>
      <w:pPr>
        <w:ind w:left="10920" w:hanging="360"/>
      </w:pPr>
      <w:rPr>
        <w:rFonts w:ascii="Symbol" w:hAnsi="Symbol"/>
      </w:rPr>
    </w:lvl>
    <w:lvl w:ilvl="7">
      <w:numFmt w:val="bullet"/>
      <w:lvlText w:val="o"/>
      <w:lvlJc w:val="left"/>
      <w:pPr>
        <w:ind w:left="11640" w:hanging="360"/>
      </w:pPr>
      <w:rPr>
        <w:rFonts w:ascii="Courier New" w:hAnsi="Courier New"/>
      </w:rPr>
    </w:lvl>
    <w:lvl w:ilvl="8">
      <w:numFmt w:val="bullet"/>
      <w:lvlText w:val=""/>
      <w:lvlJc w:val="left"/>
      <w:pPr>
        <w:ind w:left="12360" w:hanging="360"/>
      </w:pPr>
      <w:rPr>
        <w:rFonts w:ascii="Wingdings" w:hAnsi="Wingdings"/>
      </w:rPr>
    </w:lvl>
  </w:abstractNum>
  <w:abstractNum w:abstractNumId="18" w15:restartNumberingAfterBreak="0">
    <w:nsid w:val="3F3B6B43"/>
    <w:multiLevelType w:val="multilevel"/>
    <w:tmpl w:val="915AA248"/>
    <w:styleLink w:val="WW8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4B652681"/>
    <w:multiLevelType w:val="multilevel"/>
    <w:tmpl w:val="D77EB420"/>
    <w:styleLink w:val="WW8Num28"/>
    <w:lvl w:ilvl="0">
      <w:numFmt w:val="bullet"/>
      <w:lvlText w:val=""/>
      <w:lvlJc w:val="left"/>
      <w:pPr>
        <w:ind w:left="720" w:hanging="360"/>
      </w:pPr>
      <w:rPr>
        <w:rFonts w:ascii="Symbol" w:eastAsia="Times New Roman" w:hAnsi="Symbo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D90449E"/>
    <w:multiLevelType w:val="multilevel"/>
    <w:tmpl w:val="589608F2"/>
    <w:styleLink w:val="WW8Num2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09D560F"/>
    <w:multiLevelType w:val="multilevel"/>
    <w:tmpl w:val="69E62A44"/>
    <w:styleLink w:val="WW8Num11"/>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9AC77BC"/>
    <w:multiLevelType w:val="multilevel"/>
    <w:tmpl w:val="6BF4DB9A"/>
    <w:styleLink w:val="WW8Num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5B1578DE"/>
    <w:multiLevelType w:val="multilevel"/>
    <w:tmpl w:val="8206B99C"/>
    <w:styleLink w:val="WW8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B49444A"/>
    <w:multiLevelType w:val="multilevel"/>
    <w:tmpl w:val="3F9A7A18"/>
    <w:styleLink w:val="WW8Num5"/>
    <w:lvl w:ilvl="0">
      <w:start w:val="1"/>
      <w:numFmt w:val="decimal"/>
      <w:lvlText w:val="%1)"/>
      <w:lvlJc w:val="left"/>
      <w:pPr>
        <w:ind w:left="2700" w:hanging="2340"/>
      </w:pPr>
      <w:rPr>
        <w:rFonts w:ascii="Times New Roman" w:hAnsi="Times New Roman" w:cs="Times New Roman"/>
      </w:rPr>
    </w:lvl>
    <w:lvl w:ilvl="1">
      <w:start w:val="2"/>
      <w:numFmt w:val="lowerLetter"/>
      <w:lvlText w:val="%2)"/>
      <w:lvlJc w:val="left"/>
      <w:pPr>
        <w:ind w:left="1620" w:hanging="540"/>
      </w:pPr>
      <w:rPr>
        <w:rFonts w:ascii="Times New Roman" w:hAnsi="Times New Roman" w:cs="Times New Roman"/>
      </w:rPr>
    </w:lvl>
    <w:lvl w:ilvl="2">
      <w:numFmt w:val="bullet"/>
      <w:lvlText w:val="-"/>
      <w:lvlJc w:val="left"/>
      <w:pPr>
        <w:ind w:left="2520" w:hanging="540"/>
      </w:pPr>
      <w:rPr>
        <w:rFonts w:ascii="Times New Roman" w:eastAsia="Times New Roman" w:hAnsi="Times New Roman" w:cs="Times New Roman"/>
      </w:rPr>
    </w:lvl>
    <w:lvl w:ilvl="3">
      <w:start w:val="1"/>
      <w:numFmt w:val="decimal"/>
      <w:lvlText w:val="%4."/>
      <w:lvlJc w:val="left"/>
      <w:pPr>
        <w:ind w:left="3600" w:hanging="108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5" w15:restartNumberingAfterBreak="0">
    <w:nsid w:val="601C6CB2"/>
    <w:multiLevelType w:val="multilevel"/>
    <w:tmpl w:val="649C3CC4"/>
    <w:styleLink w:val="WW8Num27"/>
    <w:lvl w:ilvl="0">
      <w:numFmt w:val="bullet"/>
      <w:lvlText w:val="-"/>
      <w:lvlJc w:val="left"/>
      <w:pPr>
        <w:ind w:left="252" w:hanging="360"/>
      </w:pPr>
      <w:rPr>
        <w:rFonts w:ascii="Calibri" w:eastAsia="Times New Roman" w:hAnsi="Calibri" w:cs="Calibri"/>
        <w:b/>
        <w:i w:val="0"/>
        <w:color w:val="FF0000"/>
        <w:sz w:val="18"/>
      </w:rPr>
    </w:lvl>
    <w:lvl w:ilvl="1">
      <w:numFmt w:val="bullet"/>
      <w:lvlText w:val="o"/>
      <w:lvlJc w:val="left"/>
      <w:pPr>
        <w:ind w:left="972" w:hanging="360"/>
      </w:pPr>
      <w:rPr>
        <w:rFonts w:ascii="Courier New" w:hAnsi="Courier New" w:cs="Courier New"/>
      </w:rPr>
    </w:lvl>
    <w:lvl w:ilvl="2">
      <w:numFmt w:val="bullet"/>
      <w:lvlText w:val=""/>
      <w:lvlJc w:val="left"/>
      <w:pPr>
        <w:ind w:left="1692" w:hanging="360"/>
      </w:pPr>
      <w:rPr>
        <w:rFonts w:ascii="Wingdings" w:hAnsi="Wingdings"/>
      </w:rPr>
    </w:lvl>
    <w:lvl w:ilvl="3">
      <w:numFmt w:val="bullet"/>
      <w:lvlText w:val=""/>
      <w:lvlJc w:val="left"/>
      <w:pPr>
        <w:ind w:left="2412" w:hanging="360"/>
      </w:pPr>
      <w:rPr>
        <w:rFonts w:ascii="Symbol" w:hAnsi="Symbol"/>
      </w:rPr>
    </w:lvl>
    <w:lvl w:ilvl="4">
      <w:numFmt w:val="bullet"/>
      <w:lvlText w:val="o"/>
      <w:lvlJc w:val="left"/>
      <w:pPr>
        <w:ind w:left="3132" w:hanging="360"/>
      </w:pPr>
      <w:rPr>
        <w:rFonts w:ascii="Courier New" w:hAnsi="Courier New" w:cs="Courier New"/>
      </w:rPr>
    </w:lvl>
    <w:lvl w:ilvl="5">
      <w:numFmt w:val="bullet"/>
      <w:lvlText w:val=""/>
      <w:lvlJc w:val="left"/>
      <w:pPr>
        <w:ind w:left="3852" w:hanging="360"/>
      </w:pPr>
      <w:rPr>
        <w:rFonts w:ascii="Wingdings" w:hAnsi="Wingdings"/>
      </w:rPr>
    </w:lvl>
    <w:lvl w:ilvl="6">
      <w:numFmt w:val="bullet"/>
      <w:lvlText w:val=""/>
      <w:lvlJc w:val="left"/>
      <w:pPr>
        <w:ind w:left="4572" w:hanging="360"/>
      </w:pPr>
      <w:rPr>
        <w:rFonts w:ascii="Symbol" w:hAnsi="Symbol"/>
      </w:rPr>
    </w:lvl>
    <w:lvl w:ilvl="7">
      <w:numFmt w:val="bullet"/>
      <w:lvlText w:val="o"/>
      <w:lvlJc w:val="left"/>
      <w:pPr>
        <w:ind w:left="5292" w:hanging="360"/>
      </w:pPr>
      <w:rPr>
        <w:rFonts w:ascii="Courier New" w:hAnsi="Courier New" w:cs="Courier New"/>
      </w:rPr>
    </w:lvl>
    <w:lvl w:ilvl="8">
      <w:numFmt w:val="bullet"/>
      <w:lvlText w:val=""/>
      <w:lvlJc w:val="left"/>
      <w:pPr>
        <w:ind w:left="6012" w:hanging="360"/>
      </w:pPr>
      <w:rPr>
        <w:rFonts w:ascii="Wingdings" w:hAnsi="Wingdings"/>
      </w:rPr>
    </w:lvl>
  </w:abstractNum>
  <w:abstractNum w:abstractNumId="26" w15:restartNumberingAfterBreak="0">
    <w:nsid w:val="61901128"/>
    <w:multiLevelType w:val="multilevel"/>
    <w:tmpl w:val="D65C48DC"/>
    <w:styleLink w:val="WW8Num12"/>
    <w:lvl w:ilvl="0">
      <w:numFmt w:val="bullet"/>
      <w:lvlText w:val=""/>
      <w:lvlJc w:val="left"/>
      <w:pPr>
        <w:ind w:left="120" w:hanging="360"/>
      </w:pPr>
      <w:rPr>
        <w:rFonts w:ascii="Symbol" w:hAnsi="Symbol"/>
      </w:rPr>
    </w:lvl>
    <w:lvl w:ilvl="1">
      <w:numFmt w:val="bullet"/>
      <w:lvlText w:val="o"/>
      <w:lvlJc w:val="left"/>
      <w:pPr>
        <w:ind w:left="840" w:hanging="360"/>
      </w:pPr>
      <w:rPr>
        <w:rFonts w:ascii="Courier New" w:hAnsi="Courier New" w:cs="Courier New"/>
      </w:rPr>
    </w:lvl>
    <w:lvl w:ilvl="2">
      <w:numFmt w:val="bullet"/>
      <w:lvlText w:val=""/>
      <w:lvlJc w:val="left"/>
      <w:pPr>
        <w:ind w:left="1560" w:hanging="360"/>
      </w:pPr>
      <w:rPr>
        <w:rFonts w:ascii="Wingdings" w:hAnsi="Wingdings"/>
      </w:rPr>
    </w:lvl>
    <w:lvl w:ilvl="3">
      <w:numFmt w:val="bullet"/>
      <w:lvlText w:val=""/>
      <w:lvlJc w:val="left"/>
      <w:pPr>
        <w:ind w:left="2280" w:hanging="360"/>
      </w:pPr>
      <w:rPr>
        <w:rFonts w:ascii="Symbol" w:hAnsi="Symbol"/>
      </w:rPr>
    </w:lvl>
    <w:lvl w:ilvl="4">
      <w:numFmt w:val="bullet"/>
      <w:lvlText w:val="o"/>
      <w:lvlJc w:val="left"/>
      <w:pPr>
        <w:ind w:left="3000" w:hanging="360"/>
      </w:pPr>
      <w:rPr>
        <w:rFonts w:ascii="Courier New" w:hAnsi="Courier New" w:cs="Courier New"/>
      </w:rPr>
    </w:lvl>
    <w:lvl w:ilvl="5">
      <w:numFmt w:val="bullet"/>
      <w:lvlText w:val=""/>
      <w:lvlJc w:val="left"/>
      <w:pPr>
        <w:ind w:left="3720" w:hanging="360"/>
      </w:pPr>
      <w:rPr>
        <w:rFonts w:ascii="Wingdings" w:hAnsi="Wingdings"/>
      </w:rPr>
    </w:lvl>
    <w:lvl w:ilvl="6">
      <w:numFmt w:val="bullet"/>
      <w:lvlText w:val=""/>
      <w:lvlJc w:val="left"/>
      <w:pPr>
        <w:ind w:left="4440" w:hanging="360"/>
      </w:pPr>
      <w:rPr>
        <w:rFonts w:ascii="Symbol" w:hAnsi="Symbol"/>
      </w:rPr>
    </w:lvl>
    <w:lvl w:ilvl="7">
      <w:numFmt w:val="bullet"/>
      <w:lvlText w:val="o"/>
      <w:lvlJc w:val="left"/>
      <w:pPr>
        <w:ind w:left="5160" w:hanging="360"/>
      </w:pPr>
      <w:rPr>
        <w:rFonts w:ascii="Courier New" w:hAnsi="Courier New" w:cs="Courier New"/>
      </w:rPr>
    </w:lvl>
    <w:lvl w:ilvl="8">
      <w:numFmt w:val="bullet"/>
      <w:lvlText w:val=""/>
      <w:lvlJc w:val="left"/>
      <w:pPr>
        <w:ind w:left="5880" w:hanging="360"/>
      </w:pPr>
      <w:rPr>
        <w:rFonts w:ascii="Wingdings" w:hAnsi="Wingdings"/>
      </w:rPr>
    </w:lvl>
  </w:abstractNum>
  <w:abstractNum w:abstractNumId="27" w15:restartNumberingAfterBreak="0">
    <w:nsid w:val="63046922"/>
    <w:multiLevelType w:val="multilevel"/>
    <w:tmpl w:val="0D8C19CA"/>
    <w:styleLink w:val="WW8Num4"/>
    <w:lvl w:ilvl="0">
      <w:numFmt w:val="bullet"/>
      <w:lvlText w:val=""/>
      <w:lvlJc w:val="left"/>
      <w:pPr>
        <w:ind w:left="720" w:hanging="360"/>
      </w:pPr>
      <w:rPr>
        <w:rFonts w:ascii="Wingdings" w:eastAsia="Times New Roman" w:hAnsi="Wingdings"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D604E03"/>
    <w:multiLevelType w:val="multilevel"/>
    <w:tmpl w:val="1B5CEBF2"/>
    <w:styleLink w:val="WW8Num7"/>
    <w:lvl w:ilvl="0">
      <w:start w:val="6"/>
      <w:numFmt w:val="lowerLetter"/>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ascii="Times New Roman" w:hAnsi="Times New Roman" w:cs="Times New Roman"/>
      </w:rPr>
    </w:lvl>
    <w:lvl w:ilvl="2">
      <w:start w:val="1"/>
      <w:numFmt w:val="lowerRoman"/>
      <w:lvlText w:val="%3."/>
      <w:lvlJc w:val="right"/>
      <w:pPr>
        <w:ind w:left="2340" w:hanging="180"/>
      </w:pPr>
      <w:rPr>
        <w:rFonts w:ascii="Times New Roman" w:hAnsi="Times New Roman" w:cs="Times New Roman"/>
      </w:rPr>
    </w:lvl>
    <w:lvl w:ilvl="3">
      <w:start w:val="1"/>
      <w:numFmt w:val="decimal"/>
      <w:lvlText w:val="%4."/>
      <w:lvlJc w:val="left"/>
      <w:pPr>
        <w:ind w:left="3060" w:hanging="360"/>
      </w:pPr>
      <w:rPr>
        <w:rFonts w:ascii="Times New Roman" w:hAnsi="Times New Roman" w:cs="Times New Roman"/>
      </w:rPr>
    </w:lvl>
    <w:lvl w:ilvl="4">
      <w:start w:val="1"/>
      <w:numFmt w:val="lowerLetter"/>
      <w:lvlText w:val="%5."/>
      <w:lvlJc w:val="left"/>
      <w:pPr>
        <w:ind w:left="3780" w:hanging="360"/>
      </w:pPr>
      <w:rPr>
        <w:rFonts w:ascii="Times New Roman" w:hAnsi="Times New Roman" w:cs="Times New Roman"/>
      </w:rPr>
    </w:lvl>
    <w:lvl w:ilvl="5">
      <w:start w:val="1"/>
      <w:numFmt w:val="lowerRoman"/>
      <w:lvlText w:val="%6."/>
      <w:lvlJc w:val="right"/>
      <w:pPr>
        <w:ind w:left="4500" w:hanging="180"/>
      </w:pPr>
      <w:rPr>
        <w:rFonts w:ascii="Times New Roman" w:hAnsi="Times New Roman" w:cs="Times New Roman"/>
      </w:rPr>
    </w:lvl>
    <w:lvl w:ilvl="6">
      <w:start w:val="1"/>
      <w:numFmt w:val="decimal"/>
      <w:lvlText w:val="%7."/>
      <w:lvlJc w:val="left"/>
      <w:pPr>
        <w:ind w:left="5220" w:hanging="360"/>
      </w:pPr>
      <w:rPr>
        <w:rFonts w:ascii="Times New Roman" w:hAnsi="Times New Roman" w:cs="Times New Roman"/>
      </w:rPr>
    </w:lvl>
    <w:lvl w:ilvl="7">
      <w:start w:val="1"/>
      <w:numFmt w:val="lowerLetter"/>
      <w:lvlText w:val="%8."/>
      <w:lvlJc w:val="left"/>
      <w:pPr>
        <w:ind w:left="5940" w:hanging="360"/>
      </w:pPr>
      <w:rPr>
        <w:rFonts w:ascii="Times New Roman" w:hAnsi="Times New Roman" w:cs="Times New Roman"/>
      </w:rPr>
    </w:lvl>
    <w:lvl w:ilvl="8">
      <w:start w:val="1"/>
      <w:numFmt w:val="lowerRoman"/>
      <w:lvlText w:val="%9."/>
      <w:lvlJc w:val="right"/>
      <w:pPr>
        <w:ind w:left="6660" w:hanging="180"/>
      </w:pPr>
      <w:rPr>
        <w:rFonts w:ascii="Times New Roman" w:hAnsi="Times New Roman" w:cs="Times New Roman"/>
      </w:rPr>
    </w:lvl>
  </w:abstractNum>
  <w:abstractNum w:abstractNumId="29" w15:restartNumberingAfterBreak="0">
    <w:nsid w:val="749D7734"/>
    <w:multiLevelType w:val="multilevel"/>
    <w:tmpl w:val="9B86CE0E"/>
    <w:styleLink w:val="WW8Num10"/>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7693E73"/>
    <w:multiLevelType w:val="multilevel"/>
    <w:tmpl w:val="E9B0ACB4"/>
    <w:styleLink w:val="WW8Num17"/>
    <w:lvl w:ilvl="0">
      <w:numFmt w:val="bullet"/>
      <w:lvlText w:val=""/>
      <w:lvlJc w:val="left"/>
      <w:pPr>
        <w:ind w:left="720" w:hanging="360"/>
      </w:pPr>
      <w:rPr>
        <w:rFonts w:ascii="Wingdings" w:eastAsia="Times New Roman" w:hAnsi="Wingdings"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7C179DA"/>
    <w:multiLevelType w:val="multilevel"/>
    <w:tmpl w:val="F0A0E2C4"/>
    <w:styleLink w:val="WW8Num18"/>
    <w:lvl w:ilvl="0">
      <w:numFmt w:val="bullet"/>
      <w:lvlText w:val=""/>
      <w:lvlJc w:val="left"/>
      <w:pPr>
        <w:ind w:left="720" w:hanging="360"/>
      </w:pPr>
      <w:rPr>
        <w:rFonts w:ascii="Wingdings" w:eastAsia="Times New Roman" w:hAnsi="Wingdings"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ECB0CB2"/>
    <w:multiLevelType w:val="multilevel"/>
    <w:tmpl w:val="962E030E"/>
    <w:styleLink w:val="WW8Num24"/>
    <w:lvl w:ilvl="0">
      <w:numFmt w:val="bullet"/>
      <w:lvlText w:val=""/>
      <w:lvlJc w:val="left"/>
      <w:pPr>
        <w:ind w:left="720" w:hanging="360"/>
      </w:pPr>
      <w:rPr>
        <w:rFonts w:ascii="Wingdings" w:eastAsia="Times New Roman" w:hAnsi="Wingdings"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3"/>
  </w:num>
  <w:num w:numId="2">
    <w:abstractNumId w:val="22"/>
  </w:num>
  <w:num w:numId="3">
    <w:abstractNumId w:val="14"/>
  </w:num>
  <w:num w:numId="4">
    <w:abstractNumId w:val="16"/>
  </w:num>
  <w:num w:numId="5">
    <w:abstractNumId w:val="27"/>
  </w:num>
  <w:num w:numId="6">
    <w:abstractNumId w:val="24"/>
  </w:num>
  <w:num w:numId="7">
    <w:abstractNumId w:val="15"/>
  </w:num>
  <w:num w:numId="8">
    <w:abstractNumId w:val="28"/>
  </w:num>
  <w:num w:numId="9">
    <w:abstractNumId w:val="11"/>
  </w:num>
  <w:num w:numId="10">
    <w:abstractNumId w:val="8"/>
  </w:num>
  <w:num w:numId="11">
    <w:abstractNumId w:val="29"/>
  </w:num>
  <w:num w:numId="12">
    <w:abstractNumId w:val="21"/>
  </w:num>
  <w:num w:numId="13">
    <w:abstractNumId w:val="26"/>
  </w:num>
  <w:num w:numId="14">
    <w:abstractNumId w:val="23"/>
  </w:num>
  <w:num w:numId="15">
    <w:abstractNumId w:val="6"/>
  </w:num>
  <w:num w:numId="16">
    <w:abstractNumId w:val="18"/>
  </w:num>
  <w:num w:numId="17">
    <w:abstractNumId w:val="12"/>
  </w:num>
  <w:num w:numId="18">
    <w:abstractNumId w:val="30"/>
  </w:num>
  <w:num w:numId="19">
    <w:abstractNumId w:val="31"/>
  </w:num>
  <w:num w:numId="20">
    <w:abstractNumId w:val="9"/>
  </w:num>
  <w:num w:numId="21">
    <w:abstractNumId w:val="7"/>
  </w:num>
  <w:num w:numId="22">
    <w:abstractNumId w:val="5"/>
  </w:num>
  <w:num w:numId="23">
    <w:abstractNumId w:val="10"/>
  </w:num>
  <w:num w:numId="24">
    <w:abstractNumId w:val="4"/>
  </w:num>
  <w:num w:numId="25">
    <w:abstractNumId w:val="32"/>
  </w:num>
  <w:num w:numId="26">
    <w:abstractNumId w:val="20"/>
  </w:num>
  <w:num w:numId="27">
    <w:abstractNumId w:val="17"/>
  </w:num>
  <w:num w:numId="28">
    <w:abstractNumId w:val="25"/>
  </w:num>
  <w:num w:numId="29">
    <w:abstractNumId w:val="19"/>
  </w:num>
  <w:num w:numId="30">
    <w:abstractNumId w:val="1"/>
  </w:num>
  <w:num w:numId="31">
    <w:abstractNumId w:val="3"/>
  </w:num>
  <w:num w:numId="32">
    <w:abstractNumId w:val="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567"/>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F5"/>
    <w:rsid w:val="00023797"/>
    <w:rsid w:val="00041972"/>
    <w:rsid w:val="000D718A"/>
    <w:rsid w:val="0010764E"/>
    <w:rsid w:val="00123500"/>
    <w:rsid w:val="00254D77"/>
    <w:rsid w:val="002E2A48"/>
    <w:rsid w:val="002E3054"/>
    <w:rsid w:val="003020ED"/>
    <w:rsid w:val="00325632"/>
    <w:rsid w:val="003B1FC7"/>
    <w:rsid w:val="004746AD"/>
    <w:rsid w:val="004A749E"/>
    <w:rsid w:val="004F1632"/>
    <w:rsid w:val="0051589D"/>
    <w:rsid w:val="00537AEC"/>
    <w:rsid w:val="00572A9E"/>
    <w:rsid w:val="006E441B"/>
    <w:rsid w:val="00741474"/>
    <w:rsid w:val="00750176"/>
    <w:rsid w:val="0076556D"/>
    <w:rsid w:val="007C65C8"/>
    <w:rsid w:val="007E47C0"/>
    <w:rsid w:val="00821F6C"/>
    <w:rsid w:val="00855A8B"/>
    <w:rsid w:val="00855E19"/>
    <w:rsid w:val="008754F5"/>
    <w:rsid w:val="009077A2"/>
    <w:rsid w:val="009269B8"/>
    <w:rsid w:val="009505D3"/>
    <w:rsid w:val="00962B96"/>
    <w:rsid w:val="00974079"/>
    <w:rsid w:val="00976A7F"/>
    <w:rsid w:val="00A47763"/>
    <w:rsid w:val="00A57BF8"/>
    <w:rsid w:val="00B13BCC"/>
    <w:rsid w:val="00BD7334"/>
    <w:rsid w:val="00C402FE"/>
    <w:rsid w:val="00C56111"/>
    <w:rsid w:val="00C96C34"/>
    <w:rsid w:val="00E24B94"/>
    <w:rsid w:val="00E6060E"/>
    <w:rsid w:val="00EE0F90"/>
    <w:rsid w:val="00F14E71"/>
    <w:rsid w:val="00F50FFE"/>
    <w:rsid w:val="00F76332"/>
    <w:rsid w:val="00F7696D"/>
    <w:rsid w:val="00F7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DE8D15-3E1B-4018-AEED-62E1F4C4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Tahoma"/>
        <w:kern w:val="3"/>
        <w:sz w:val="24"/>
        <w:szCs w:val="24"/>
        <w:lang w:val="fr-B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Standard"/>
    <w:next w:val="Standard"/>
    <w:pPr>
      <w:spacing w:after="80"/>
      <w:jc w:val="left"/>
      <w:outlineLvl w:val="0"/>
    </w:pPr>
    <w:rPr>
      <w:rFonts w:ascii="Times New Roman" w:hAnsi="Times New Roman"/>
      <w:b/>
      <w:color w:val="000000"/>
      <w:sz w:val="36"/>
      <w:u w:val="single"/>
    </w:rPr>
  </w:style>
  <w:style w:type="paragraph" w:styleId="Titre2">
    <w:name w:val="heading 2"/>
    <w:basedOn w:val="Standard"/>
    <w:next w:val="Standard"/>
    <w:pPr>
      <w:numPr>
        <w:ilvl w:val="1"/>
        <w:numId w:val="1"/>
      </w:numPr>
      <w:spacing w:before="160" w:after="120"/>
      <w:jc w:val="left"/>
      <w:outlineLvl w:val="1"/>
    </w:pPr>
    <w:rPr>
      <w:rFonts w:ascii="Times New Roman" w:hAnsi="Times New Roman"/>
      <w:sz w:val="28"/>
      <w:u w:val="single"/>
    </w:rPr>
  </w:style>
  <w:style w:type="paragraph" w:styleId="Titre3">
    <w:name w:val="heading 3"/>
    <w:basedOn w:val="Standard"/>
    <w:next w:val="Standard"/>
    <w:pPr>
      <w:numPr>
        <w:ilvl w:val="2"/>
        <w:numId w:val="1"/>
      </w:numPr>
      <w:spacing w:before="120" w:after="120"/>
      <w:jc w:val="left"/>
      <w:outlineLvl w:val="2"/>
    </w:pPr>
    <w:rPr>
      <w:rFonts w:ascii="Times New Roman" w:hAnsi="Times New Roman"/>
      <w:i/>
      <w:sz w:val="28"/>
      <w:u w:val="single"/>
    </w:rPr>
  </w:style>
  <w:style w:type="paragraph" w:styleId="Titre4">
    <w:name w:val="heading 4"/>
    <w:basedOn w:val="Standard"/>
    <w:next w:val="Standard"/>
    <w:pPr>
      <w:keepNext/>
      <w:numPr>
        <w:ilvl w:val="3"/>
        <w:numId w:val="1"/>
      </w:numPr>
      <w:spacing w:before="240" w:after="60"/>
      <w:outlineLvl w:val="3"/>
    </w:pPr>
    <w:rPr>
      <w:rFonts w:ascii="Times New Roman" w:hAnsi="Times New Roman"/>
      <w:b/>
      <w:i/>
    </w:rPr>
  </w:style>
  <w:style w:type="paragraph" w:styleId="Titre5">
    <w:name w:val="heading 5"/>
    <w:basedOn w:val="Standard"/>
    <w:next w:val="Standard"/>
    <w:pPr>
      <w:numPr>
        <w:ilvl w:val="4"/>
        <w:numId w:val="1"/>
      </w:numPr>
      <w:spacing w:before="240" w:after="60"/>
      <w:outlineLvl w:val="4"/>
    </w:pPr>
    <w:rPr>
      <w:sz w:val="22"/>
    </w:rPr>
  </w:style>
  <w:style w:type="paragraph" w:styleId="Titre6">
    <w:name w:val="heading 6"/>
    <w:basedOn w:val="Standard"/>
    <w:next w:val="Standard"/>
    <w:pPr>
      <w:numPr>
        <w:ilvl w:val="5"/>
        <w:numId w:val="1"/>
      </w:numPr>
      <w:spacing w:before="240" w:after="60"/>
      <w:outlineLvl w:val="5"/>
    </w:pPr>
    <w:rPr>
      <w:i/>
      <w:sz w:val="22"/>
    </w:rPr>
  </w:style>
  <w:style w:type="paragraph" w:styleId="Titre7">
    <w:name w:val="heading 7"/>
    <w:basedOn w:val="Standard"/>
    <w:next w:val="Standard"/>
    <w:pPr>
      <w:numPr>
        <w:ilvl w:val="6"/>
        <w:numId w:val="1"/>
      </w:numPr>
      <w:spacing w:before="240" w:after="60"/>
      <w:outlineLvl w:val="6"/>
    </w:pPr>
    <w:rPr>
      <w:sz w:val="20"/>
    </w:rPr>
  </w:style>
  <w:style w:type="paragraph" w:styleId="Titre8">
    <w:name w:val="heading 8"/>
    <w:basedOn w:val="Standard"/>
    <w:next w:val="Standard"/>
    <w:pPr>
      <w:numPr>
        <w:ilvl w:val="7"/>
        <w:numId w:val="1"/>
      </w:numPr>
      <w:spacing w:before="240" w:after="60"/>
      <w:outlineLvl w:val="7"/>
    </w:pPr>
    <w:rPr>
      <w:i/>
      <w:sz w:val="20"/>
    </w:rPr>
  </w:style>
  <w:style w:type="paragraph" w:styleId="Titre9">
    <w:name w:val="heading 9"/>
    <w:basedOn w:val="Standard"/>
    <w:next w:val="Standard"/>
    <w:pPr>
      <w:numPr>
        <w:ilvl w:val="8"/>
        <w:numId w:val="1"/>
      </w:numPr>
      <w:spacing w:before="240" w:after="60"/>
      <w:outlineLvl w:val="8"/>
    </w:pPr>
    <w:rPr>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Outline">
    <w:name w:val="Outline"/>
    <w:basedOn w:val="Aucuneliste"/>
    <w:pPr>
      <w:numPr>
        <w:numId w:val="1"/>
      </w:numPr>
    </w:pPr>
  </w:style>
  <w:style w:type="paragraph" w:customStyle="1" w:styleId="Standard">
    <w:name w:val="Stand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rFonts w:ascii="Palatino, 'Book Antiqua'" w:eastAsia="Times New Roman" w:hAnsi="Palatino, 'Book Antiqua'" w:cs="Times New Roman"/>
      <w:szCs w:val="20"/>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jc w:val="left"/>
    </w:pPr>
    <w:rPr>
      <w:rFonts w:ascii="Tahoma" w:hAnsi="Tahoma" w:cs="Tahoma"/>
    </w:rPr>
  </w:style>
  <w:style w:type="paragraph" w:styleId="Liste">
    <w:name w:val="List"/>
    <w:basedOn w:val="Textbody"/>
  </w:style>
  <w:style w:type="paragraph" w:styleId="Lgende">
    <w:name w:val="caption"/>
    <w:basedOn w:val="Standard"/>
    <w:pPr>
      <w:suppressLineNumbers/>
      <w:spacing w:before="120" w:after="120"/>
    </w:pPr>
    <w:rPr>
      <w:rFonts w:cs="Tahoma"/>
      <w:i/>
      <w:iCs/>
      <w:szCs w:val="24"/>
    </w:rPr>
  </w:style>
  <w:style w:type="paragraph" w:customStyle="1" w:styleId="Index">
    <w:name w:val="Index"/>
    <w:basedOn w:val="Standard"/>
    <w:pPr>
      <w:suppressLineNumbers/>
    </w:pPr>
    <w:rPr>
      <w:rFonts w:cs="Tahoma"/>
    </w:rPr>
  </w:style>
  <w:style w:type="paragraph" w:customStyle="1" w:styleId="Contents1">
    <w:name w:val="Contents 1"/>
    <w:basedOn w:val="Standard"/>
    <w:next w:val="Standard"/>
    <w:pPr>
      <w:spacing w:before="120" w:after="120"/>
      <w:jc w:val="left"/>
    </w:pPr>
    <w:rPr>
      <w:rFonts w:ascii="Times New Roman" w:hAnsi="Times New Roman"/>
      <w:b/>
      <w:caps/>
      <w:sz w:val="20"/>
    </w:rPr>
  </w:style>
  <w:style w:type="paragraph" w:customStyle="1" w:styleId="Contents2">
    <w:name w:val="Contents 2"/>
    <w:basedOn w:val="Standard"/>
    <w:next w:val="Standard"/>
    <w:pPr>
      <w:jc w:val="left"/>
    </w:pPr>
    <w:rPr>
      <w:rFonts w:ascii="Times New Roman" w:hAnsi="Times New Roman"/>
      <w:smallCaps/>
      <w:sz w:val="20"/>
    </w:rPr>
  </w:style>
  <w:style w:type="paragraph" w:customStyle="1" w:styleId="Contents3">
    <w:name w:val="Contents 3"/>
    <w:basedOn w:val="Standard"/>
    <w:next w:val="Standard"/>
    <w:pPr>
      <w:ind w:left="240"/>
      <w:jc w:val="left"/>
    </w:pPr>
    <w:rPr>
      <w:rFonts w:ascii="Times New Roman" w:hAnsi="Times New Roman"/>
      <w:i/>
      <w:sz w:val="20"/>
    </w:rPr>
  </w:style>
  <w:style w:type="paragraph" w:styleId="Pieddepage">
    <w:name w:val="footer"/>
    <w:basedOn w:val="Standard"/>
    <w:link w:val="PieddepageCar"/>
  </w:style>
  <w:style w:type="paragraph" w:customStyle="1" w:styleId="Indent1cm">
    <w:name w:val="Indent 1cm"/>
    <w:basedOn w:val="Standard"/>
    <w:pPr>
      <w:ind w:left="567"/>
    </w:pPr>
  </w:style>
  <w:style w:type="paragraph" w:customStyle="1" w:styleId="Indent2cm">
    <w:name w:val="Indent 2cm"/>
    <w:basedOn w:val="Standard"/>
    <w:pPr>
      <w:ind w:left="1134"/>
    </w:pPr>
  </w:style>
  <w:style w:type="paragraph" w:customStyle="1" w:styleId="Indent3cm">
    <w:name w:val="Indent 3cm"/>
    <w:basedOn w:val="Standard"/>
    <w:pPr>
      <w:ind w:left="1701"/>
    </w:pPr>
  </w:style>
  <w:style w:type="paragraph" w:customStyle="1" w:styleId="Indent4cm">
    <w:name w:val="Indent 4cm"/>
    <w:basedOn w:val="Standard"/>
    <w:pPr>
      <w:ind w:left="2268"/>
    </w:pPr>
  </w:style>
  <w:style w:type="paragraph" w:customStyle="1" w:styleId="Indent5cm">
    <w:name w:val="Indent 5cm"/>
    <w:basedOn w:val="Standard"/>
    <w:pPr>
      <w:ind w:left="2835"/>
    </w:pPr>
  </w:style>
  <w:style w:type="paragraph" w:styleId="En-tte">
    <w:name w:val="header"/>
    <w:basedOn w:val="Standard"/>
  </w:style>
  <w:style w:type="paragraph" w:customStyle="1" w:styleId="Indent1cmdot">
    <w:name w:val="Indent 1cm + dot"/>
    <w:basedOn w:val="Indent1cm"/>
    <w:pPr>
      <w:ind w:left="851" w:hanging="284"/>
    </w:pPr>
  </w:style>
  <w:style w:type="paragraph" w:customStyle="1" w:styleId="Indent2cmdot">
    <w:name w:val="Indent 2cm + dot"/>
    <w:basedOn w:val="Indent2cm"/>
    <w:pPr>
      <w:ind w:hanging="283"/>
    </w:pPr>
  </w:style>
  <w:style w:type="paragraph" w:customStyle="1" w:styleId="Contents4">
    <w:name w:val="Contents 4"/>
    <w:basedOn w:val="Standard"/>
    <w:next w:val="Standard"/>
    <w:pPr>
      <w:ind w:left="720"/>
    </w:pPr>
  </w:style>
  <w:style w:type="paragraph" w:customStyle="1" w:styleId="Contents5">
    <w:name w:val="Contents 5"/>
    <w:basedOn w:val="Standard"/>
    <w:next w:val="Standard"/>
    <w:pPr>
      <w:ind w:left="960"/>
    </w:pPr>
  </w:style>
  <w:style w:type="paragraph" w:customStyle="1" w:styleId="Contents6">
    <w:name w:val="Contents 6"/>
    <w:basedOn w:val="Standard"/>
    <w:next w:val="Standard"/>
    <w:pPr>
      <w:ind w:left="1200"/>
    </w:pPr>
  </w:style>
  <w:style w:type="paragraph" w:customStyle="1" w:styleId="Contents7">
    <w:name w:val="Contents 7"/>
    <w:basedOn w:val="Standard"/>
    <w:next w:val="Standard"/>
    <w:pPr>
      <w:ind w:left="1440"/>
    </w:pPr>
  </w:style>
  <w:style w:type="paragraph" w:customStyle="1" w:styleId="Contents8">
    <w:name w:val="Contents 8"/>
    <w:basedOn w:val="Standard"/>
    <w:next w:val="Standard"/>
    <w:pPr>
      <w:ind w:left="1680"/>
    </w:pPr>
  </w:style>
  <w:style w:type="paragraph" w:customStyle="1" w:styleId="Contents9">
    <w:name w:val="Contents 9"/>
    <w:basedOn w:val="Standard"/>
    <w:next w:val="Standard"/>
    <w:pPr>
      <w:ind w:left="1920"/>
    </w:pPr>
  </w:style>
  <w:style w:type="paragraph" w:customStyle="1" w:styleId="Ballontekst">
    <w:name w:val="Ballontekst"/>
    <w:basedOn w:val="Standard"/>
    <w:rPr>
      <w:rFonts w:ascii="Tahoma" w:hAnsi="Tahoma" w:cs="Tahoma"/>
      <w:sz w:val="16"/>
      <w:szCs w:val="16"/>
    </w:rPr>
  </w:style>
  <w:style w:type="paragraph" w:customStyle="1" w:styleId="Footnote">
    <w:name w:val="Footnote"/>
    <w:basedOn w:val="Standard"/>
    <w:pPr>
      <w:widowControl/>
      <w:jc w:val="left"/>
    </w:pPr>
    <w:rPr>
      <w:rFonts w:ascii="Times New Roman" w:hAnsi="Times New Roman"/>
      <w:sz w:val="20"/>
      <w:lang w:val="fr-FR"/>
    </w:rPr>
  </w:style>
  <w:style w:type="paragraph" w:customStyle="1" w:styleId="Lijstopsomteken">
    <w:name w:val="Lijst opsom.teken"/>
    <w:basedOn w:val="Standard"/>
  </w:style>
  <w:style w:type="paragraph" w:customStyle="1" w:styleId="Lijstalinea">
    <w:name w:val="Lijstalinea"/>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hAnsi="Symbol"/>
    </w:rPr>
  </w:style>
  <w:style w:type="character" w:customStyle="1" w:styleId="WW8Num3z0">
    <w:name w:val="WW8Num3z0"/>
    <w:rPr>
      <w:rFonts w:ascii="Wingdings" w:eastAsia="Times New Roman" w:hAnsi="Wingdings" w:cs="Calibri"/>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eastAsia="Times New Roman" w:hAnsi="Wingdings" w:cs="Calibri"/>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cs="Times New Roman"/>
    </w:rPr>
  </w:style>
  <w:style w:type="character" w:customStyle="1" w:styleId="WW8Num5z2">
    <w:name w:val="WW8Num5z2"/>
    <w:rPr>
      <w:rFonts w:ascii="Times New Roman" w:eastAsia="Times New Roman" w:hAnsi="Times New Roman" w:cs="Times New Roman"/>
    </w:rPr>
  </w:style>
  <w:style w:type="character" w:customStyle="1" w:styleId="WW8Num6z0">
    <w:name w:val="WW8Num6z0"/>
    <w:rPr>
      <w:rFonts w:ascii="Calibri" w:eastAsia="Times New Roman" w:hAnsi="Calibri" w:cs="Calibri"/>
      <w:sz w:val="22"/>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Times New Roman" w:hAnsi="Times New Roman" w:cs="Times New Roman"/>
    </w:rPr>
  </w:style>
  <w:style w:type="character" w:customStyle="1" w:styleId="WW8Num8z0">
    <w:name w:val="WW8Num8z0"/>
    <w:rPr>
      <w:rFonts w:ascii="Symbol" w:eastAsia="Times New Roman" w:hAnsi="Symbol" w:cs="Calibri"/>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Calibri" w:eastAsia="Times New Roman" w:hAnsi="Calibri" w:cs="Calibri"/>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Calibri" w:eastAsia="Times New Roman" w:hAnsi="Calibri" w:cs="Calibri"/>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Calibri" w:eastAsia="Times New Roman" w:hAnsi="Calibri" w:cs="Calibri"/>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eastAsia="Times New Roman" w:hAnsi="Symbol" w:cs="Tahoma"/>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Wingdings" w:eastAsia="Times New Roman" w:hAnsi="Wingdings" w:cs="Calibri"/>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Wingdings" w:eastAsia="Times New Roman" w:hAnsi="Wingdings" w:cs="Calibri"/>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Tahoma" w:eastAsia="Times New Roman" w:hAnsi="Tahoma" w:cs="Tahoma"/>
      <w:sz w:val="1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Wingdings" w:eastAsia="Times New Roman" w:hAnsi="Wingdings" w:cs="Calibri"/>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Times New Roman" w:eastAsia="Times New Roman" w:hAnsi="Times New Roman" w:cs="Times New Roman"/>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Calibri" w:eastAsia="Times New Roman" w:hAnsi="Calibri" w:cs="Calibri"/>
      <w:b/>
      <w:i w:val="0"/>
      <w:color w:val="FF0000"/>
      <w:sz w:val="18"/>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Symbol" w:eastAsia="Times New Roman" w:hAnsi="Symbol" w:cs="Calibri"/>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Standaardalinea-lettertype">
    <w:name w:val="Standaardalinea-lettertype"/>
  </w:style>
  <w:style w:type="character" w:styleId="Numrodepage">
    <w:name w:val="page number"/>
    <w:basedOn w:val="Standaardalinea-lettertype"/>
  </w:style>
  <w:style w:type="character" w:customStyle="1" w:styleId="KoptekstChar">
    <w:name w:val="Koptekst Char"/>
    <w:rPr>
      <w:rFonts w:ascii="Palatino, 'Book Antiqua'" w:hAnsi="Palatino, 'Book Antiqua'"/>
      <w:sz w:val="24"/>
    </w:rPr>
  </w:style>
  <w:style w:type="character" w:customStyle="1" w:styleId="VoettekstChar">
    <w:name w:val="Voettekst Char"/>
    <w:rPr>
      <w:rFonts w:ascii="Palatino, 'Book Antiqua'" w:hAnsi="Palatino, 'Book Antiqua'"/>
      <w:sz w:val="24"/>
    </w:rPr>
  </w:style>
  <w:style w:type="character" w:customStyle="1" w:styleId="BallontekstChar">
    <w:name w:val="Ballontekst Char"/>
    <w:rPr>
      <w:rFonts w:ascii="Tahoma" w:hAnsi="Tahoma" w:cs="Tahoma"/>
      <w:sz w:val="16"/>
      <w:szCs w:val="16"/>
    </w:rPr>
  </w:style>
  <w:style w:type="character" w:customStyle="1" w:styleId="VoetnoottekstChar">
    <w:name w:val="Voetnoottekst Char"/>
    <w:rPr>
      <w:lang w:val="fr-FR"/>
    </w:rPr>
  </w:style>
  <w:style w:type="character" w:customStyle="1" w:styleId="FootnoteSymbol">
    <w:name w:val="Footnote Symbol"/>
    <w:rPr>
      <w:position w:val="0"/>
      <w:vertAlign w:val="superscript"/>
    </w:rPr>
  </w:style>
  <w:style w:type="character" w:customStyle="1" w:styleId="Internetlink">
    <w:name w:val="Internet link"/>
    <w:rPr>
      <w:color w:val="0000FF"/>
      <w:u w:val="single"/>
    </w:rPr>
  </w:style>
  <w:style w:type="character" w:customStyle="1" w:styleId="hps">
    <w:name w:val="hps"/>
  </w:style>
  <w:style w:type="character" w:customStyle="1" w:styleId="BulletSymbols">
    <w:name w:val="Bullet Symbols"/>
    <w:rPr>
      <w:rFonts w:ascii="OpenSymbol" w:eastAsia="OpenSymbol" w:hAnsi="OpenSymbol" w:cs="OpenSymbol"/>
    </w:rPr>
  </w:style>
  <w:style w:type="numbering" w:customStyle="1" w:styleId="WW8Num1">
    <w:name w:val="WW8Num1"/>
    <w:basedOn w:val="Aucuneliste"/>
    <w:pPr>
      <w:numPr>
        <w:numId w:val="2"/>
      </w:numPr>
    </w:pPr>
  </w:style>
  <w:style w:type="numbering" w:customStyle="1" w:styleId="WW8Num2">
    <w:name w:val="WW8Num2"/>
    <w:basedOn w:val="Aucuneliste"/>
    <w:pPr>
      <w:numPr>
        <w:numId w:val="3"/>
      </w:numPr>
    </w:pPr>
  </w:style>
  <w:style w:type="numbering" w:customStyle="1" w:styleId="WW8Num3">
    <w:name w:val="WW8Num3"/>
    <w:basedOn w:val="Aucuneliste"/>
    <w:pPr>
      <w:numPr>
        <w:numId w:val="4"/>
      </w:numPr>
    </w:pPr>
  </w:style>
  <w:style w:type="numbering" w:customStyle="1" w:styleId="WW8Num4">
    <w:name w:val="WW8Num4"/>
    <w:basedOn w:val="Aucuneliste"/>
    <w:pPr>
      <w:numPr>
        <w:numId w:val="5"/>
      </w:numPr>
    </w:pPr>
  </w:style>
  <w:style w:type="numbering" w:customStyle="1" w:styleId="WW8Num5">
    <w:name w:val="WW8Num5"/>
    <w:basedOn w:val="Aucuneliste"/>
    <w:pPr>
      <w:numPr>
        <w:numId w:val="6"/>
      </w:numPr>
    </w:pPr>
  </w:style>
  <w:style w:type="numbering" w:customStyle="1" w:styleId="WW8Num6">
    <w:name w:val="WW8Num6"/>
    <w:basedOn w:val="Aucuneliste"/>
    <w:pPr>
      <w:numPr>
        <w:numId w:val="7"/>
      </w:numPr>
    </w:pPr>
  </w:style>
  <w:style w:type="numbering" w:customStyle="1" w:styleId="WW8Num7">
    <w:name w:val="WW8Num7"/>
    <w:basedOn w:val="Aucuneliste"/>
    <w:pPr>
      <w:numPr>
        <w:numId w:val="8"/>
      </w:numPr>
    </w:pPr>
  </w:style>
  <w:style w:type="numbering" w:customStyle="1" w:styleId="WW8Num8">
    <w:name w:val="WW8Num8"/>
    <w:basedOn w:val="Aucuneliste"/>
    <w:pPr>
      <w:numPr>
        <w:numId w:val="9"/>
      </w:numPr>
    </w:pPr>
  </w:style>
  <w:style w:type="numbering" w:customStyle="1" w:styleId="WW8Num9">
    <w:name w:val="WW8Num9"/>
    <w:basedOn w:val="Aucuneliste"/>
    <w:pPr>
      <w:numPr>
        <w:numId w:val="10"/>
      </w:numPr>
    </w:pPr>
  </w:style>
  <w:style w:type="numbering" w:customStyle="1" w:styleId="WW8Num10">
    <w:name w:val="WW8Num10"/>
    <w:basedOn w:val="Aucuneliste"/>
    <w:pPr>
      <w:numPr>
        <w:numId w:val="11"/>
      </w:numPr>
    </w:pPr>
  </w:style>
  <w:style w:type="numbering" w:customStyle="1" w:styleId="WW8Num11">
    <w:name w:val="WW8Num11"/>
    <w:basedOn w:val="Aucuneliste"/>
    <w:pPr>
      <w:numPr>
        <w:numId w:val="12"/>
      </w:numPr>
    </w:pPr>
  </w:style>
  <w:style w:type="numbering" w:customStyle="1" w:styleId="WW8Num12">
    <w:name w:val="WW8Num12"/>
    <w:basedOn w:val="Aucuneliste"/>
    <w:pPr>
      <w:numPr>
        <w:numId w:val="13"/>
      </w:numPr>
    </w:pPr>
  </w:style>
  <w:style w:type="numbering" w:customStyle="1" w:styleId="WW8Num13">
    <w:name w:val="WW8Num13"/>
    <w:basedOn w:val="Aucuneliste"/>
    <w:pPr>
      <w:numPr>
        <w:numId w:val="14"/>
      </w:numPr>
    </w:pPr>
  </w:style>
  <w:style w:type="numbering" w:customStyle="1" w:styleId="WW8Num14">
    <w:name w:val="WW8Num14"/>
    <w:basedOn w:val="Aucuneliste"/>
    <w:pPr>
      <w:numPr>
        <w:numId w:val="15"/>
      </w:numPr>
    </w:pPr>
  </w:style>
  <w:style w:type="numbering" w:customStyle="1" w:styleId="WW8Num15">
    <w:name w:val="WW8Num15"/>
    <w:basedOn w:val="Aucuneliste"/>
    <w:pPr>
      <w:numPr>
        <w:numId w:val="16"/>
      </w:numPr>
    </w:pPr>
  </w:style>
  <w:style w:type="numbering" w:customStyle="1" w:styleId="WW8Num16">
    <w:name w:val="WW8Num16"/>
    <w:basedOn w:val="Aucuneliste"/>
    <w:pPr>
      <w:numPr>
        <w:numId w:val="17"/>
      </w:numPr>
    </w:pPr>
  </w:style>
  <w:style w:type="numbering" w:customStyle="1" w:styleId="WW8Num17">
    <w:name w:val="WW8Num17"/>
    <w:basedOn w:val="Aucuneliste"/>
    <w:pPr>
      <w:numPr>
        <w:numId w:val="18"/>
      </w:numPr>
    </w:pPr>
  </w:style>
  <w:style w:type="numbering" w:customStyle="1" w:styleId="WW8Num18">
    <w:name w:val="WW8Num18"/>
    <w:basedOn w:val="Aucuneliste"/>
    <w:pPr>
      <w:numPr>
        <w:numId w:val="19"/>
      </w:numPr>
    </w:pPr>
  </w:style>
  <w:style w:type="numbering" w:customStyle="1" w:styleId="WW8Num19">
    <w:name w:val="WW8Num19"/>
    <w:basedOn w:val="Aucuneliste"/>
    <w:pPr>
      <w:numPr>
        <w:numId w:val="20"/>
      </w:numPr>
    </w:pPr>
  </w:style>
  <w:style w:type="numbering" w:customStyle="1" w:styleId="WW8Num20">
    <w:name w:val="WW8Num20"/>
    <w:basedOn w:val="Aucuneliste"/>
    <w:pPr>
      <w:numPr>
        <w:numId w:val="21"/>
      </w:numPr>
    </w:pPr>
  </w:style>
  <w:style w:type="numbering" w:customStyle="1" w:styleId="WW8Num21">
    <w:name w:val="WW8Num21"/>
    <w:basedOn w:val="Aucuneliste"/>
    <w:pPr>
      <w:numPr>
        <w:numId w:val="22"/>
      </w:numPr>
    </w:pPr>
  </w:style>
  <w:style w:type="numbering" w:customStyle="1" w:styleId="WW8Num22">
    <w:name w:val="WW8Num22"/>
    <w:basedOn w:val="Aucuneliste"/>
    <w:pPr>
      <w:numPr>
        <w:numId w:val="23"/>
      </w:numPr>
    </w:pPr>
  </w:style>
  <w:style w:type="numbering" w:customStyle="1" w:styleId="WW8Num23">
    <w:name w:val="WW8Num23"/>
    <w:basedOn w:val="Aucuneliste"/>
    <w:pPr>
      <w:numPr>
        <w:numId w:val="24"/>
      </w:numPr>
    </w:pPr>
  </w:style>
  <w:style w:type="numbering" w:customStyle="1" w:styleId="WW8Num24">
    <w:name w:val="WW8Num24"/>
    <w:basedOn w:val="Aucuneliste"/>
    <w:pPr>
      <w:numPr>
        <w:numId w:val="25"/>
      </w:numPr>
    </w:pPr>
  </w:style>
  <w:style w:type="numbering" w:customStyle="1" w:styleId="WW8Num25">
    <w:name w:val="WW8Num25"/>
    <w:basedOn w:val="Aucuneliste"/>
    <w:pPr>
      <w:numPr>
        <w:numId w:val="26"/>
      </w:numPr>
    </w:pPr>
  </w:style>
  <w:style w:type="numbering" w:customStyle="1" w:styleId="WW8Num26">
    <w:name w:val="WW8Num26"/>
    <w:basedOn w:val="Aucuneliste"/>
    <w:pPr>
      <w:numPr>
        <w:numId w:val="27"/>
      </w:numPr>
    </w:pPr>
  </w:style>
  <w:style w:type="numbering" w:customStyle="1" w:styleId="WW8Num27">
    <w:name w:val="WW8Num27"/>
    <w:basedOn w:val="Aucuneliste"/>
    <w:pPr>
      <w:numPr>
        <w:numId w:val="28"/>
      </w:numPr>
    </w:pPr>
  </w:style>
  <w:style w:type="numbering" w:customStyle="1" w:styleId="WW8Num28">
    <w:name w:val="WW8Num28"/>
    <w:basedOn w:val="Aucuneliste"/>
    <w:pPr>
      <w:numPr>
        <w:numId w:val="29"/>
      </w:numPr>
    </w:pPr>
  </w:style>
  <w:style w:type="paragraph" w:styleId="NormalWeb">
    <w:name w:val="Normal (Web)"/>
    <w:basedOn w:val="Normal"/>
    <w:uiPriority w:val="99"/>
    <w:semiHidden/>
    <w:unhideWhenUsed/>
    <w:rsid w:val="0051589D"/>
    <w:pPr>
      <w:widowControl/>
      <w:suppressAutoHyphens w:val="0"/>
      <w:autoSpaceDN/>
      <w:spacing w:before="100" w:beforeAutospacing="1" w:after="100" w:afterAutospacing="1"/>
      <w:textAlignment w:val="auto"/>
    </w:pPr>
    <w:rPr>
      <w:rFonts w:eastAsia="Times New Roman" w:cs="Times New Roman"/>
      <w:kern w:val="0"/>
      <w:lang w:val="en-US"/>
    </w:rPr>
  </w:style>
  <w:style w:type="character" w:styleId="Lienhypertexte">
    <w:name w:val="Hyperlink"/>
    <w:basedOn w:val="Policepardfaut"/>
    <w:uiPriority w:val="99"/>
    <w:unhideWhenUsed/>
    <w:rsid w:val="00537AEC"/>
    <w:rPr>
      <w:color w:val="0563C1" w:themeColor="hyperlink"/>
      <w:u w:val="single"/>
    </w:rPr>
  </w:style>
  <w:style w:type="table" w:styleId="Grilledutableau">
    <w:name w:val="Table Grid"/>
    <w:basedOn w:val="TableauNormal"/>
    <w:uiPriority w:val="39"/>
    <w:rsid w:val="00750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rsid w:val="004746AD"/>
    <w:rPr>
      <w:rFonts w:ascii="Palatino, 'Book Antiqua'" w:eastAsia="Times New Roman" w:hAnsi="Palatino, 'Book Antiqua'" w:cs="Times New Roman"/>
      <w:szCs w:val="20"/>
    </w:rPr>
  </w:style>
  <w:style w:type="character" w:customStyle="1" w:styleId="Caractresdenotedebasdepage">
    <w:name w:val="Caractères de note de bas de page"/>
    <w:rsid w:val="00041972"/>
    <w:rPr>
      <w:vertAlign w:val="superscript"/>
    </w:rPr>
  </w:style>
  <w:style w:type="paragraph" w:styleId="Notedebasdepage">
    <w:name w:val="footnote text"/>
    <w:basedOn w:val="Normal"/>
    <w:link w:val="NotedebasdepageCar"/>
    <w:rsid w:val="00041972"/>
    <w:pPr>
      <w:widowControl/>
      <w:autoSpaceDN/>
      <w:textAlignment w:val="auto"/>
    </w:pPr>
    <w:rPr>
      <w:rFonts w:ascii="CG Times" w:eastAsia="Times New Roman" w:hAnsi="CG Times" w:cs="CG Times"/>
      <w:kern w:val="0"/>
      <w:sz w:val="20"/>
      <w:szCs w:val="20"/>
      <w:lang w:val="nl-NL" w:eastAsia="ar-SA"/>
    </w:rPr>
  </w:style>
  <w:style w:type="character" w:customStyle="1" w:styleId="NotedebasdepageCar">
    <w:name w:val="Note de bas de page Car"/>
    <w:basedOn w:val="Policepardfaut"/>
    <w:link w:val="Notedebasdepage"/>
    <w:rsid w:val="00041972"/>
    <w:rPr>
      <w:rFonts w:ascii="CG Times" w:eastAsia="Times New Roman" w:hAnsi="CG Times" w:cs="CG Times"/>
      <w:kern w:val="0"/>
      <w:sz w:val="20"/>
      <w:szCs w:val="20"/>
      <w:lang w:val="nl-NL" w:eastAsia="ar-SA"/>
    </w:rPr>
  </w:style>
  <w:style w:type="paragraph" w:styleId="Textedebulles">
    <w:name w:val="Balloon Text"/>
    <w:basedOn w:val="Normal"/>
    <w:link w:val="TextedebullesCar"/>
    <w:uiPriority w:val="99"/>
    <w:semiHidden/>
    <w:unhideWhenUsed/>
    <w:rsid w:val="00254D77"/>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4D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115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ivilair@mobilit.fgov.be" TargetMode="External"/><Relationship Id="rId18" Type="http://schemas.openxmlformats.org/officeDocument/2006/relationships/hyperlink" Target="http://www.leefmilieubrussel.be/" TargetMode="Externa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s://www.gegevensbeschermingsautoriteit.be/algemene-verordening-gegevensbescherming-burger"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ventanderlecht@anderlecht.brussels" TargetMode="External"/><Relationship Id="rId24" Type="http://schemas.openxmlformats.org/officeDocument/2006/relationships/hyperlink" Target="mailto:groeneruimten@brucity.be" TargetMode="External"/><Relationship Id="rId5" Type="http://schemas.openxmlformats.org/officeDocument/2006/relationships/footnotes" Target="footnotes.xml"/><Relationship Id="rId15" Type="http://schemas.openxmlformats.org/officeDocument/2006/relationships/hyperlink" Target="mailto:even@firebru.irisnet.be" TargetMode="External"/><Relationship Id="rId23" Type="http://schemas.openxmlformats.org/officeDocument/2006/relationships/hyperlink" Target="mailto:-proprete@anderlecht.brussels" TargetMode="External"/><Relationship Id="rId28"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hyperlink" Target="mailto:epovadmin@sibelga.be"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firebru.irisnet.be/" TargetMode="External"/><Relationship Id="rId22" Type="http://schemas.openxmlformats.org/officeDocument/2006/relationships/hyperlink" Target="mailto:nrb_fo_fe@sibelga.be"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5096</Words>
  <Characters>29049</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Entete Heliport</vt:lpstr>
    </vt:vector>
  </TitlesOfParts>
  <Company/>
  <LinksUpToDate>false</LinksUpToDate>
  <CharactersWithSpaces>34077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Entete Heliport</dc:title>
  <dc:subject>TEMPLATE</dc:subject>
  <dc:creator>FIREBRU</dc:creator>
  <cp:lastModifiedBy>Utilisateur Windows</cp:lastModifiedBy>
  <cp:revision>22</cp:revision>
  <cp:lastPrinted>2019-02-01T14:25:00Z</cp:lastPrinted>
  <dcterms:created xsi:type="dcterms:W3CDTF">2019-01-17T13:44:00Z</dcterms:created>
  <dcterms:modified xsi:type="dcterms:W3CDTF">2019-02-01T14:25:00Z</dcterms:modified>
</cp:coreProperties>
</file>